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7B" w:rsidRDefault="0063547B" w:rsidP="0063547B">
      <w:pPr>
        <w:kinsoku w:val="0"/>
        <w:overflowPunct w:val="0"/>
        <w:autoSpaceDE w:val="0"/>
        <w:autoSpaceDN w:val="0"/>
        <w:adjustRightInd w:val="0"/>
        <w:spacing w:after="0" w:line="266" w:lineRule="exact"/>
        <w:jc w:val="center"/>
        <w:outlineLvl w:val="0"/>
        <w:rPr>
          <w:rFonts w:ascii="Calibri" w:hAnsi="Calibri" w:cs="Calibri"/>
          <w:sz w:val="26"/>
          <w:szCs w:val="26"/>
          <w:u w:val="thick"/>
        </w:rPr>
      </w:pPr>
      <w:r>
        <w:rPr>
          <w:rFonts w:ascii="Calibri" w:hAnsi="Calibri" w:cs="Calibri"/>
          <w:noProof/>
          <w:sz w:val="26"/>
          <w:szCs w:val="26"/>
          <w:u w:val="thick"/>
          <w:lang w:eastAsia="en-GB"/>
        </w:rPr>
        <w:drawing>
          <wp:anchor distT="0" distB="0" distL="114300" distR="114300" simplePos="0" relativeHeight="251658240" behindDoc="1" locked="0" layoutInCell="1" allowOverlap="1">
            <wp:simplePos x="0" y="0"/>
            <wp:positionH relativeFrom="column">
              <wp:posOffset>5279390</wp:posOffset>
            </wp:positionH>
            <wp:positionV relativeFrom="paragraph">
              <wp:posOffset>-857250</wp:posOffset>
            </wp:positionV>
            <wp:extent cx="1300480" cy="1351280"/>
            <wp:effectExtent l="19050" t="0" r="0" b="0"/>
            <wp:wrapTight wrapText="bothSides">
              <wp:wrapPolygon edited="0">
                <wp:start x="-316" y="0"/>
                <wp:lineTo x="-316" y="21316"/>
                <wp:lineTo x="21516" y="21316"/>
                <wp:lineTo x="21516" y="0"/>
                <wp:lineTo x="-316" y="0"/>
              </wp:wrapPolygon>
            </wp:wrapTight>
            <wp:docPr id="1" name="Picture 0" descr="CH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 Logo small.jpg"/>
                    <pic:cNvPicPr/>
                  </pic:nvPicPr>
                  <pic:blipFill>
                    <a:blip r:embed="rId7" cstate="print"/>
                    <a:stretch>
                      <a:fillRect/>
                    </a:stretch>
                  </pic:blipFill>
                  <pic:spPr>
                    <a:xfrm>
                      <a:off x="0" y="0"/>
                      <a:ext cx="1300480" cy="1351280"/>
                    </a:xfrm>
                    <a:prstGeom prst="rect">
                      <a:avLst/>
                    </a:prstGeom>
                  </pic:spPr>
                </pic:pic>
              </a:graphicData>
            </a:graphic>
          </wp:anchor>
        </w:drawing>
      </w:r>
    </w:p>
    <w:p w:rsidR="0063547B" w:rsidRDefault="0063547B" w:rsidP="0063547B">
      <w:pPr>
        <w:kinsoku w:val="0"/>
        <w:overflowPunct w:val="0"/>
        <w:autoSpaceDE w:val="0"/>
        <w:autoSpaceDN w:val="0"/>
        <w:adjustRightInd w:val="0"/>
        <w:spacing w:after="0" w:line="266" w:lineRule="exact"/>
        <w:jc w:val="center"/>
        <w:outlineLvl w:val="0"/>
        <w:rPr>
          <w:rFonts w:ascii="Calibri" w:hAnsi="Calibri" w:cs="Calibri"/>
          <w:sz w:val="26"/>
          <w:szCs w:val="26"/>
          <w:u w:val="thick"/>
        </w:rPr>
      </w:pPr>
    </w:p>
    <w:p w:rsidR="0063547B" w:rsidRDefault="0063547B" w:rsidP="0063547B">
      <w:pPr>
        <w:kinsoku w:val="0"/>
        <w:overflowPunct w:val="0"/>
        <w:autoSpaceDE w:val="0"/>
        <w:autoSpaceDN w:val="0"/>
        <w:adjustRightInd w:val="0"/>
        <w:spacing w:after="0" w:line="266" w:lineRule="exact"/>
        <w:jc w:val="center"/>
        <w:outlineLvl w:val="0"/>
        <w:rPr>
          <w:rFonts w:ascii="Calibri" w:hAnsi="Calibri" w:cs="Calibri"/>
          <w:sz w:val="26"/>
          <w:szCs w:val="26"/>
          <w:u w:val="thick"/>
        </w:rPr>
      </w:pPr>
    </w:p>
    <w:p w:rsidR="0063547B" w:rsidRPr="00410156" w:rsidRDefault="0063547B" w:rsidP="0063547B">
      <w:pPr>
        <w:pStyle w:val="NoSpacing"/>
        <w:rPr>
          <w:rFonts w:ascii="Arial" w:hAnsi="Arial" w:cs="Arial"/>
          <w:b/>
          <w:color w:val="0033CC"/>
          <w:sz w:val="52"/>
        </w:rPr>
      </w:pPr>
      <w:r w:rsidRPr="00410156">
        <w:rPr>
          <w:rFonts w:ascii="Arial" w:hAnsi="Arial" w:cs="Arial"/>
          <w:b/>
          <w:color w:val="0033CC"/>
          <w:sz w:val="52"/>
        </w:rPr>
        <w:t>Complementary Health Professionals</w:t>
      </w:r>
    </w:p>
    <w:p w:rsidR="0063547B" w:rsidRPr="00410156" w:rsidRDefault="0063547B" w:rsidP="0063547B">
      <w:pPr>
        <w:kinsoku w:val="0"/>
        <w:overflowPunct w:val="0"/>
        <w:autoSpaceDE w:val="0"/>
        <w:autoSpaceDN w:val="0"/>
        <w:adjustRightInd w:val="0"/>
        <w:spacing w:after="0" w:line="266" w:lineRule="exact"/>
        <w:jc w:val="center"/>
        <w:outlineLvl w:val="0"/>
        <w:rPr>
          <w:rFonts w:ascii="Arial" w:hAnsi="Arial" w:cs="Arial"/>
          <w:b/>
          <w:color w:val="0033CC"/>
          <w:sz w:val="52"/>
          <w:szCs w:val="26"/>
        </w:rPr>
      </w:pPr>
    </w:p>
    <w:p w:rsidR="0063547B" w:rsidRPr="00410156" w:rsidRDefault="0063547B" w:rsidP="0063547B">
      <w:pPr>
        <w:kinsoku w:val="0"/>
        <w:overflowPunct w:val="0"/>
        <w:autoSpaceDE w:val="0"/>
        <w:autoSpaceDN w:val="0"/>
        <w:adjustRightInd w:val="0"/>
        <w:spacing w:after="0" w:line="266" w:lineRule="exact"/>
        <w:jc w:val="center"/>
        <w:outlineLvl w:val="0"/>
        <w:rPr>
          <w:rFonts w:ascii="Arial" w:hAnsi="Arial" w:cs="Arial"/>
          <w:b/>
          <w:color w:val="0033CC"/>
          <w:sz w:val="52"/>
          <w:szCs w:val="26"/>
        </w:rPr>
      </w:pPr>
    </w:p>
    <w:p w:rsidR="006E498C" w:rsidRDefault="006E498C" w:rsidP="0063547B">
      <w:pPr>
        <w:pStyle w:val="NoSpacing"/>
        <w:jc w:val="center"/>
        <w:rPr>
          <w:rFonts w:ascii="Arial" w:hAnsi="Arial" w:cs="Arial"/>
          <w:b/>
          <w:color w:val="000000" w:themeColor="text1"/>
          <w:sz w:val="48"/>
        </w:rPr>
      </w:pPr>
      <w:r>
        <w:rPr>
          <w:rFonts w:ascii="Arial" w:hAnsi="Arial" w:cs="Arial"/>
          <w:b/>
          <w:color w:val="000000" w:themeColor="text1"/>
          <w:sz w:val="48"/>
        </w:rPr>
        <w:t>Essential Oil Practitioners' Diploma</w:t>
      </w:r>
    </w:p>
    <w:p w:rsidR="0063547B" w:rsidRPr="002719E5" w:rsidRDefault="0063547B" w:rsidP="0063547B">
      <w:pPr>
        <w:pStyle w:val="NoSpacing"/>
        <w:jc w:val="center"/>
        <w:rPr>
          <w:rFonts w:ascii="Arial" w:hAnsi="Arial" w:cs="Arial"/>
          <w:b/>
          <w:color w:val="000000" w:themeColor="text1"/>
          <w:sz w:val="48"/>
        </w:rPr>
      </w:pPr>
      <w:r w:rsidRPr="002719E5">
        <w:rPr>
          <w:rFonts w:ascii="Arial" w:hAnsi="Arial" w:cs="Arial"/>
          <w:b/>
          <w:color w:val="000000" w:themeColor="text1"/>
          <w:sz w:val="48"/>
        </w:rPr>
        <w:t>Syllabus</w:t>
      </w:r>
    </w:p>
    <w:p w:rsidR="00410156" w:rsidRPr="002719E5" w:rsidRDefault="00410156" w:rsidP="0063547B">
      <w:pPr>
        <w:pStyle w:val="Heading1"/>
        <w:kinsoku w:val="0"/>
        <w:overflowPunct w:val="0"/>
        <w:spacing w:line="245" w:lineRule="exact"/>
        <w:rPr>
          <w:rFonts w:ascii="Arial" w:hAnsi="Arial" w:cs="Arial"/>
          <w:color w:val="000000" w:themeColor="text1"/>
          <w:u w:val="none"/>
        </w:rPr>
      </w:pPr>
    </w:p>
    <w:p w:rsidR="0063547B" w:rsidRPr="00410156" w:rsidRDefault="0063547B" w:rsidP="00410156">
      <w:pPr>
        <w:pStyle w:val="Heading1"/>
        <w:kinsoku w:val="0"/>
        <w:overflowPunct w:val="0"/>
        <w:spacing w:line="245" w:lineRule="exact"/>
        <w:ind w:left="40"/>
        <w:rPr>
          <w:rFonts w:ascii="Arial" w:hAnsi="Arial" w:cs="Arial"/>
          <w:b/>
          <w:color w:val="0033CC"/>
          <w:u w:val="none"/>
        </w:rPr>
      </w:pPr>
      <w:r w:rsidRPr="00410156">
        <w:rPr>
          <w:rFonts w:ascii="Arial" w:hAnsi="Arial" w:cs="Arial"/>
          <w:b/>
          <w:color w:val="0033CC"/>
          <w:spacing w:val="-1"/>
          <w:u w:val="none"/>
        </w:rPr>
        <w:t>Overall</w:t>
      </w:r>
      <w:r w:rsidRPr="00410156">
        <w:rPr>
          <w:rFonts w:ascii="Arial" w:hAnsi="Arial" w:cs="Arial"/>
          <w:b/>
          <w:color w:val="0033CC"/>
          <w:spacing w:val="-5"/>
          <w:u w:val="none"/>
        </w:rPr>
        <w:t xml:space="preserve"> </w:t>
      </w:r>
      <w:r w:rsidRPr="00410156">
        <w:rPr>
          <w:rFonts w:ascii="Arial" w:hAnsi="Arial" w:cs="Arial"/>
          <w:b/>
          <w:color w:val="0033CC"/>
          <w:spacing w:val="-2"/>
          <w:u w:val="none"/>
        </w:rPr>
        <w:t>Aim</w:t>
      </w:r>
      <w:r w:rsidRPr="00410156">
        <w:rPr>
          <w:rFonts w:ascii="Arial" w:hAnsi="Arial" w:cs="Arial"/>
          <w:b/>
          <w:color w:val="0033CC"/>
          <w:spacing w:val="-7"/>
          <w:u w:val="none"/>
        </w:rPr>
        <w:t xml:space="preserve"> </w:t>
      </w:r>
      <w:r w:rsidRPr="00410156">
        <w:rPr>
          <w:rFonts w:ascii="Arial" w:hAnsi="Arial" w:cs="Arial"/>
          <w:b/>
          <w:color w:val="0033CC"/>
          <w:spacing w:val="-1"/>
          <w:u w:val="none"/>
        </w:rPr>
        <w:t>of</w:t>
      </w:r>
      <w:r w:rsidRPr="00410156">
        <w:rPr>
          <w:rFonts w:ascii="Arial" w:hAnsi="Arial" w:cs="Arial"/>
          <w:b/>
          <w:color w:val="0033CC"/>
          <w:spacing w:val="-8"/>
          <w:u w:val="none"/>
        </w:rPr>
        <w:t xml:space="preserve"> </w:t>
      </w:r>
      <w:r w:rsidRPr="00410156">
        <w:rPr>
          <w:rFonts w:ascii="Arial" w:hAnsi="Arial" w:cs="Arial"/>
          <w:b/>
          <w:color w:val="0033CC"/>
          <w:spacing w:val="-1"/>
          <w:u w:val="none"/>
        </w:rPr>
        <w:t>the</w:t>
      </w:r>
      <w:r w:rsidRPr="00410156">
        <w:rPr>
          <w:rFonts w:ascii="Arial" w:hAnsi="Arial" w:cs="Arial"/>
          <w:b/>
          <w:color w:val="0033CC"/>
          <w:spacing w:val="-7"/>
          <w:u w:val="none"/>
        </w:rPr>
        <w:t xml:space="preserve"> </w:t>
      </w:r>
      <w:r w:rsidRPr="00410156">
        <w:rPr>
          <w:rFonts w:ascii="Arial" w:hAnsi="Arial" w:cs="Arial"/>
          <w:b/>
          <w:color w:val="0033CC"/>
          <w:u w:val="none"/>
        </w:rPr>
        <w:t>CHP course.</w:t>
      </w:r>
    </w:p>
    <w:p w:rsidR="0063547B" w:rsidRPr="00410156" w:rsidRDefault="0063547B" w:rsidP="00410156">
      <w:pPr>
        <w:pStyle w:val="BodyText"/>
        <w:kinsoku w:val="0"/>
        <w:overflowPunct w:val="0"/>
        <w:spacing w:line="360" w:lineRule="auto"/>
        <w:ind w:left="40"/>
        <w:rPr>
          <w:rFonts w:ascii="Arial" w:hAnsi="Arial" w:cs="Arial"/>
        </w:rPr>
      </w:pPr>
      <w:r w:rsidRPr="00410156">
        <w:rPr>
          <w:rFonts w:ascii="Arial" w:hAnsi="Arial" w:cs="Arial"/>
        </w:rPr>
        <w:t>The</w:t>
      </w:r>
      <w:r w:rsidRPr="00410156">
        <w:rPr>
          <w:rFonts w:ascii="Arial" w:hAnsi="Arial" w:cs="Arial"/>
          <w:spacing w:val="-7"/>
        </w:rPr>
        <w:t xml:space="preserve"> </w:t>
      </w:r>
      <w:r w:rsidR="00410156" w:rsidRPr="00410156">
        <w:rPr>
          <w:rFonts w:ascii="Arial" w:hAnsi="Arial" w:cs="Arial"/>
          <w:spacing w:val="-1"/>
        </w:rPr>
        <w:t>CHP</w:t>
      </w:r>
      <w:r w:rsidRPr="00410156">
        <w:rPr>
          <w:rFonts w:ascii="Arial" w:hAnsi="Arial" w:cs="Arial"/>
          <w:spacing w:val="-7"/>
        </w:rPr>
        <w:t xml:space="preserve"> </w:t>
      </w:r>
      <w:r w:rsidRPr="00410156">
        <w:rPr>
          <w:rFonts w:ascii="Arial" w:hAnsi="Arial" w:cs="Arial"/>
          <w:spacing w:val="-1"/>
        </w:rPr>
        <w:t>accredited</w:t>
      </w:r>
      <w:r w:rsidRPr="00410156">
        <w:rPr>
          <w:rFonts w:ascii="Arial" w:hAnsi="Arial" w:cs="Arial"/>
          <w:spacing w:val="-8"/>
        </w:rPr>
        <w:t xml:space="preserve"> </w:t>
      </w:r>
      <w:r w:rsidRPr="00410156">
        <w:rPr>
          <w:rFonts w:ascii="Arial" w:hAnsi="Arial" w:cs="Arial"/>
          <w:spacing w:val="-1"/>
        </w:rPr>
        <w:t>course</w:t>
      </w:r>
      <w:r w:rsidRPr="00410156">
        <w:rPr>
          <w:rFonts w:ascii="Arial" w:hAnsi="Arial" w:cs="Arial"/>
          <w:spacing w:val="-6"/>
        </w:rPr>
        <w:t xml:space="preserve"> </w:t>
      </w:r>
      <w:r w:rsidRPr="00410156">
        <w:rPr>
          <w:rFonts w:ascii="Arial" w:hAnsi="Arial" w:cs="Arial"/>
          <w:spacing w:val="-1"/>
        </w:rPr>
        <w:t>seeks</w:t>
      </w:r>
      <w:r w:rsidRPr="00410156">
        <w:rPr>
          <w:rFonts w:ascii="Arial" w:hAnsi="Arial" w:cs="Arial"/>
          <w:spacing w:val="-8"/>
        </w:rPr>
        <w:t xml:space="preserve"> </w:t>
      </w:r>
      <w:r w:rsidRPr="00410156">
        <w:rPr>
          <w:rFonts w:ascii="Arial" w:hAnsi="Arial" w:cs="Arial"/>
          <w:spacing w:val="-1"/>
        </w:rPr>
        <w:t>to</w:t>
      </w:r>
      <w:r w:rsidRPr="00410156">
        <w:rPr>
          <w:rFonts w:ascii="Arial" w:hAnsi="Arial" w:cs="Arial"/>
          <w:spacing w:val="-6"/>
        </w:rPr>
        <w:t xml:space="preserve"> </w:t>
      </w:r>
      <w:r w:rsidRPr="00410156">
        <w:rPr>
          <w:rFonts w:ascii="Arial" w:hAnsi="Arial" w:cs="Arial"/>
          <w:spacing w:val="-1"/>
        </w:rPr>
        <w:t>provide</w:t>
      </w:r>
      <w:r w:rsidRPr="00410156">
        <w:rPr>
          <w:rFonts w:ascii="Arial" w:hAnsi="Arial" w:cs="Arial"/>
          <w:spacing w:val="-9"/>
        </w:rPr>
        <w:t xml:space="preserve"> </w:t>
      </w:r>
      <w:r w:rsidRPr="00410156">
        <w:rPr>
          <w:rFonts w:ascii="Arial" w:hAnsi="Arial" w:cs="Arial"/>
        </w:rPr>
        <w:t>education</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7"/>
        </w:rPr>
        <w:t xml:space="preserve"> </w:t>
      </w:r>
      <w:r w:rsidRPr="00410156">
        <w:rPr>
          <w:rFonts w:ascii="Arial" w:hAnsi="Arial" w:cs="Arial"/>
          <w:spacing w:val="-1"/>
        </w:rPr>
        <w:t>training</w:t>
      </w:r>
      <w:r w:rsidRPr="00410156">
        <w:rPr>
          <w:rFonts w:ascii="Arial" w:hAnsi="Arial" w:cs="Arial"/>
          <w:spacing w:val="-8"/>
        </w:rPr>
        <w:t xml:space="preserve"> </w:t>
      </w:r>
      <w:r w:rsidRPr="00410156">
        <w:rPr>
          <w:rFonts w:ascii="Arial" w:hAnsi="Arial" w:cs="Arial"/>
          <w:spacing w:val="-1"/>
        </w:rPr>
        <w:t>opportunities</w:t>
      </w:r>
      <w:r w:rsidRPr="00410156">
        <w:rPr>
          <w:rFonts w:ascii="Arial" w:hAnsi="Arial" w:cs="Arial"/>
          <w:spacing w:val="-7"/>
        </w:rPr>
        <w:t xml:space="preserve"> </w:t>
      </w:r>
      <w:r w:rsidRPr="00410156">
        <w:rPr>
          <w:rFonts w:ascii="Arial" w:hAnsi="Arial" w:cs="Arial"/>
          <w:spacing w:val="-1"/>
        </w:rPr>
        <w:t>in</w:t>
      </w:r>
      <w:r w:rsidR="00410156" w:rsidRPr="00410156">
        <w:rPr>
          <w:rFonts w:ascii="Arial" w:hAnsi="Arial" w:cs="Arial"/>
          <w:spacing w:val="-1"/>
        </w:rPr>
        <w:t xml:space="preserve"> </w:t>
      </w:r>
      <w:r w:rsidRPr="00410156">
        <w:rPr>
          <w:rFonts w:ascii="Arial" w:hAnsi="Arial" w:cs="Arial"/>
        </w:rPr>
        <w:t>developing</w:t>
      </w:r>
      <w:r w:rsidRPr="00410156">
        <w:rPr>
          <w:rFonts w:ascii="Arial" w:hAnsi="Arial" w:cs="Arial"/>
          <w:spacing w:val="-9"/>
        </w:rPr>
        <w:t xml:space="preserve"> </w:t>
      </w:r>
      <w:r w:rsidRPr="00410156">
        <w:rPr>
          <w:rFonts w:ascii="Arial" w:hAnsi="Arial" w:cs="Arial"/>
        </w:rPr>
        <w:t>a</w:t>
      </w:r>
      <w:r w:rsidRPr="00410156">
        <w:rPr>
          <w:rFonts w:ascii="Arial" w:hAnsi="Arial" w:cs="Arial"/>
          <w:spacing w:val="-7"/>
        </w:rPr>
        <w:t xml:space="preserve"> </w:t>
      </w:r>
      <w:r w:rsidRPr="00410156">
        <w:rPr>
          <w:rFonts w:ascii="Arial" w:hAnsi="Arial" w:cs="Arial"/>
          <w:spacing w:val="-1"/>
        </w:rPr>
        <w:t>proficient</w:t>
      </w:r>
      <w:r w:rsidRPr="00410156">
        <w:rPr>
          <w:rFonts w:ascii="Arial" w:hAnsi="Arial" w:cs="Arial"/>
          <w:spacing w:val="-9"/>
        </w:rPr>
        <w:t xml:space="preserve"> </w:t>
      </w:r>
      <w:r w:rsidRPr="00410156">
        <w:rPr>
          <w:rFonts w:ascii="Arial" w:hAnsi="Arial" w:cs="Arial"/>
        </w:rPr>
        <w:t>professional</w:t>
      </w:r>
      <w:r w:rsidRPr="00410156">
        <w:rPr>
          <w:rFonts w:ascii="Arial" w:hAnsi="Arial" w:cs="Arial"/>
          <w:spacing w:val="-10"/>
        </w:rPr>
        <w:t xml:space="preserve"> </w:t>
      </w:r>
      <w:r w:rsidR="00410156" w:rsidRPr="00410156">
        <w:rPr>
          <w:rFonts w:ascii="Arial" w:hAnsi="Arial" w:cs="Arial"/>
          <w:spacing w:val="-10"/>
        </w:rPr>
        <w:t xml:space="preserve">thinking </w:t>
      </w:r>
      <w:r w:rsidRPr="00410156">
        <w:rPr>
          <w:rFonts w:ascii="Arial" w:hAnsi="Arial" w:cs="Arial"/>
          <w:spacing w:val="-1"/>
        </w:rPr>
        <w:t>therapist</w:t>
      </w:r>
      <w:r w:rsidRPr="00410156">
        <w:rPr>
          <w:rFonts w:ascii="Arial" w:hAnsi="Arial" w:cs="Arial"/>
          <w:spacing w:val="-7"/>
        </w:rPr>
        <w:t xml:space="preserve"> </w:t>
      </w:r>
      <w:r w:rsidRPr="00410156">
        <w:rPr>
          <w:rFonts w:ascii="Arial" w:hAnsi="Arial" w:cs="Arial"/>
          <w:spacing w:val="-1"/>
        </w:rPr>
        <w:t>who</w:t>
      </w:r>
      <w:r w:rsidRPr="00410156">
        <w:rPr>
          <w:rFonts w:ascii="Arial" w:hAnsi="Arial" w:cs="Arial"/>
          <w:spacing w:val="-6"/>
        </w:rPr>
        <w:t xml:space="preserve"> </w:t>
      </w:r>
      <w:r w:rsidRPr="00410156">
        <w:rPr>
          <w:rFonts w:ascii="Arial" w:hAnsi="Arial" w:cs="Arial"/>
        </w:rPr>
        <w:t>has</w:t>
      </w:r>
      <w:r w:rsidRPr="00410156">
        <w:rPr>
          <w:rFonts w:ascii="Arial" w:hAnsi="Arial" w:cs="Arial"/>
          <w:spacing w:val="-10"/>
        </w:rPr>
        <w:t xml:space="preserve"> </w:t>
      </w:r>
      <w:r w:rsidRPr="00410156">
        <w:rPr>
          <w:rFonts w:ascii="Arial" w:hAnsi="Arial" w:cs="Arial"/>
        </w:rPr>
        <w:t>the</w:t>
      </w:r>
      <w:r w:rsidRPr="00410156">
        <w:rPr>
          <w:rFonts w:ascii="Arial" w:hAnsi="Arial" w:cs="Arial"/>
          <w:spacing w:val="-8"/>
        </w:rPr>
        <w:t xml:space="preserve"> </w:t>
      </w:r>
      <w:r w:rsidRPr="00410156">
        <w:rPr>
          <w:rFonts w:ascii="Arial" w:hAnsi="Arial" w:cs="Arial"/>
          <w:spacing w:val="-1"/>
        </w:rPr>
        <w:t>ability</w:t>
      </w:r>
      <w:r w:rsidRPr="00410156">
        <w:rPr>
          <w:rFonts w:ascii="Arial" w:hAnsi="Arial" w:cs="Arial"/>
          <w:spacing w:val="-10"/>
        </w:rPr>
        <w:t xml:space="preserve"> </w:t>
      </w:r>
      <w:r w:rsidRPr="00410156">
        <w:rPr>
          <w:rFonts w:ascii="Arial" w:hAnsi="Arial" w:cs="Arial"/>
        </w:rPr>
        <w:t>to</w:t>
      </w:r>
      <w:r w:rsidRPr="00410156">
        <w:rPr>
          <w:rFonts w:ascii="Arial" w:hAnsi="Arial" w:cs="Arial"/>
          <w:spacing w:val="-6"/>
        </w:rPr>
        <w:t xml:space="preserve"> </w:t>
      </w:r>
      <w:r w:rsidRPr="00410156">
        <w:rPr>
          <w:rFonts w:ascii="Arial" w:hAnsi="Arial" w:cs="Arial"/>
          <w:spacing w:val="-1"/>
        </w:rPr>
        <w:t>work</w:t>
      </w:r>
      <w:r w:rsidRPr="00410156">
        <w:rPr>
          <w:rFonts w:ascii="Arial" w:hAnsi="Arial" w:cs="Arial"/>
          <w:spacing w:val="-6"/>
        </w:rPr>
        <w:t xml:space="preserve"> </w:t>
      </w:r>
      <w:r w:rsidRPr="00410156">
        <w:rPr>
          <w:rFonts w:ascii="Arial" w:hAnsi="Arial" w:cs="Arial"/>
          <w:spacing w:val="-1"/>
        </w:rPr>
        <w:t>within</w:t>
      </w:r>
      <w:r w:rsidR="006E498C">
        <w:rPr>
          <w:rFonts w:ascii="Arial" w:hAnsi="Arial" w:cs="Arial"/>
          <w:spacing w:val="-1"/>
        </w:rPr>
        <w:t xml:space="preserve"> </w:t>
      </w:r>
      <w:r w:rsidRPr="00410156">
        <w:rPr>
          <w:rFonts w:ascii="Arial" w:hAnsi="Arial" w:cs="Arial"/>
        </w:rPr>
        <w:t>both</w:t>
      </w:r>
      <w:r w:rsidRPr="00410156">
        <w:rPr>
          <w:rFonts w:ascii="Arial" w:hAnsi="Arial" w:cs="Arial"/>
          <w:spacing w:val="-9"/>
        </w:rPr>
        <w:t xml:space="preserve"> </w:t>
      </w:r>
      <w:r w:rsidRPr="00410156">
        <w:rPr>
          <w:rFonts w:ascii="Arial" w:hAnsi="Arial" w:cs="Arial"/>
          <w:spacing w:val="-1"/>
        </w:rPr>
        <w:t>the</w:t>
      </w:r>
      <w:r w:rsidRPr="00410156">
        <w:rPr>
          <w:rFonts w:ascii="Arial" w:hAnsi="Arial" w:cs="Arial"/>
          <w:spacing w:val="-8"/>
        </w:rPr>
        <w:t xml:space="preserve"> </w:t>
      </w:r>
      <w:r w:rsidRPr="00410156">
        <w:rPr>
          <w:rFonts w:ascii="Arial" w:hAnsi="Arial" w:cs="Arial"/>
        </w:rPr>
        <w:t>field</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spacing w:val="-1"/>
        </w:rPr>
        <w:t>complementary</w:t>
      </w:r>
      <w:r w:rsidRPr="00410156">
        <w:rPr>
          <w:rFonts w:ascii="Arial" w:hAnsi="Arial" w:cs="Arial"/>
          <w:spacing w:val="-9"/>
        </w:rPr>
        <w:t xml:space="preserve"> </w:t>
      </w:r>
      <w:r w:rsidRPr="00410156">
        <w:rPr>
          <w:rFonts w:ascii="Arial" w:hAnsi="Arial" w:cs="Arial"/>
        </w:rPr>
        <w:t>and</w:t>
      </w:r>
      <w:r w:rsidRPr="00410156">
        <w:rPr>
          <w:rFonts w:ascii="Arial" w:hAnsi="Arial" w:cs="Arial"/>
          <w:spacing w:val="-8"/>
        </w:rPr>
        <w:t xml:space="preserve"> </w:t>
      </w:r>
      <w:r w:rsidRPr="00410156">
        <w:rPr>
          <w:rFonts w:ascii="Arial" w:hAnsi="Arial" w:cs="Arial"/>
          <w:spacing w:val="-1"/>
        </w:rPr>
        <w:t>contemporary</w:t>
      </w:r>
      <w:r w:rsidRPr="00410156">
        <w:rPr>
          <w:rFonts w:ascii="Arial" w:hAnsi="Arial" w:cs="Arial"/>
          <w:spacing w:val="-10"/>
        </w:rPr>
        <w:t xml:space="preserve"> </w:t>
      </w:r>
      <w:r w:rsidRPr="00410156">
        <w:rPr>
          <w:rFonts w:ascii="Arial" w:hAnsi="Arial" w:cs="Arial"/>
        </w:rPr>
        <w:t>health</w:t>
      </w:r>
      <w:r w:rsidRPr="00410156">
        <w:rPr>
          <w:rFonts w:ascii="Arial" w:hAnsi="Arial" w:cs="Arial"/>
          <w:spacing w:val="-6"/>
        </w:rPr>
        <w:t xml:space="preserve"> </w:t>
      </w:r>
      <w:r w:rsidRPr="00410156">
        <w:rPr>
          <w:rFonts w:ascii="Arial" w:hAnsi="Arial" w:cs="Arial"/>
          <w:spacing w:val="-1"/>
        </w:rPr>
        <w:t>care</w:t>
      </w:r>
      <w:r w:rsidRPr="00410156">
        <w:rPr>
          <w:rFonts w:ascii="Arial" w:hAnsi="Arial" w:cs="Arial"/>
          <w:spacing w:val="-7"/>
        </w:rPr>
        <w:t xml:space="preserve"> </w:t>
      </w:r>
      <w:r w:rsidRPr="00410156">
        <w:rPr>
          <w:rFonts w:ascii="Arial" w:hAnsi="Arial" w:cs="Arial"/>
          <w:spacing w:val="-1"/>
        </w:rPr>
        <w:t>settings</w:t>
      </w:r>
      <w:r w:rsidR="00410156" w:rsidRPr="00410156">
        <w:rPr>
          <w:rFonts w:ascii="Arial" w:hAnsi="Arial" w:cs="Arial"/>
          <w:spacing w:val="-1"/>
        </w:rPr>
        <w:t xml:space="preserve"> and adapt their practise accordingly</w:t>
      </w:r>
      <w:r w:rsidRPr="00410156">
        <w:rPr>
          <w:rFonts w:ascii="Arial" w:hAnsi="Arial" w:cs="Arial"/>
          <w:spacing w:val="-1"/>
        </w:rPr>
        <w:t>.</w:t>
      </w:r>
      <w:r w:rsidRPr="00410156">
        <w:rPr>
          <w:rFonts w:ascii="Arial" w:hAnsi="Arial" w:cs="Arial"/>
          <w:spacing w:val="-6"/>
        </w:rPr>
        <w:t xml:space="preserve"> </w:t>
      </w:r>
      <w:r w:rsidRPr="00410156">
        <w:rPr>
          <w:rFonts w:ascii="Arial" w:hAnsi="Arial" w:cs="Arial"/>
          <w:spacing w:val="1"/>
        </w:rPr>
        <w:t>The</w:t>
      </w:r>
      <w:r w:rsidRPr="00410156">
        <w:rPr>
          <w:rFonts w:ascii="Arial" w:hAnsi="Arial" w:cs="Arial"/>
          <w:spacing w:val="-8"/>
        </w:rPr>
        <w:t xml:space="preserve"> </w:t>
      </w:r>
      <w:r w:rsidRPr="00410156">
        <w:rPr>
          <w:rFonts w:ascii="Arial" w:hAnsi="Arial" w:cs="Arial"/>
          <w:spacing w:val="-1"/>
        </w:rPr>
        <w:t>course</w:t>
      </w:r>
      <w:r w:rsidRPr="00410156">
        <w:rPr>
          <w:rFonts w:ascii="Arial" w:hAnsi="Arial" w:cs="Arial"/>
          <w:spacing w:val="67"/>
          <w:w w:val="99"/>
        </w:rPr>
        <w:t xml:space="preserve"> </w:t>
      </w:r>
      <w:r w:rsidRPr="00410156">
        <w:rPr>
          <w:rFonts w:ascii="Arial" w:hAnsi="Arial" w:cs="Arial"/>
          <w:spacing w:val="-1"/>
        </w:rPr>
        <w:t>will</w:t>
      </w:r>
      <w:r w:rsidRPr="00410156">
        <w:rPr>
          <w:rFonts w:ascii="Arial" w:hAnsi="Arial" w:cs="Arial"/>
          <w:spacing w:val="-8"/>
        </w:rPr>
        <w:t xml:space="preserve"> </w:t>
      </w:r>
      <w:r w:rsidRPr="00410156">
        <w:rPr>
          <w:rFonts w:ascii="Arial" w:hAnsi="Arial" w:cs="Arial"/>
          <w:spacing w:val="-1"/>
        </w:rPr>
        <w:t>provide</w:t>
      </w:r>
      <w:r w:rsidRPr="00410156">
        <w:rPr>
          <w:rFonts w:ascii="Arial" w:hAnsi="Arial" w:cs="Arial"/>
          <w:spacing w:val="-7"/>
        </w:rPr>
        <w:t xml:space="preserve"> </w:t>
      </w:r>
      <w:r w:rsidRPr="00410156">
        <w:rPr>
          <w:rFonts w:ascii="Arial" w:hAnsi="Arial" w:cs="Arial"/>
        </w:rPr>
        <w:t>the</w:t>
      </w:r>
      <w:r w:rsidRPr="00410156">
        <w:rPr>
          <w:rFonts w:ascii="Arial" w:hAnsi="Arial" w:cs="Arial"/>
          <w:spacing w:val="-6"/>
        </w:rPr>
        <w:t xml:space="preserve"> </w:t>
      </w:r>
      <w:r w:rsidRPr="00410156">
        <w:rPr>
          <w:rFonts w:ascii="Arial" w:hAnsi="Arial" w:cs="Arial"/>
          <w:spacing w:val="-1"/>
        </w:rPr>
        <w:t>student</w:t>
      </w:r>
      <w:r w:rsidRPr="00410156">
        <w:rPr>
          <w:rFonts w:ascii="Arial" w:hAnsi="Arial" w:cs="Arial"/>
          <w:spacing w:val="-9"/>
        </w:rPr>
        <w:t xml:space="preserve"> </w:t>
      </w:r>
      <w:r w:rsidR="006E498C">
        <w:rPr>
          <w:rFonts w:ascii="Arial" w:hAnsi="Arial" w:cs="Arial"/>
          <w:spacing w:val="-9"/>
        </w:rPr>
        <w:t xml:space="preserve">essential oil </w:t>
      </w:r>
      <w:r w:rsidRPr="00410156">
        <w:rPr>
          <w:rFonts w:ascii="Arial" w:hAnsi="Arial" w:cs="Arial"/>
        </w:rPr>
        <w:t>therapist</w:t>
      </w:r>
      <w:r w:rsidRPr="00410156">
        <w:rPr>
          <w:rFonts w:ascii="Arial" w:hAnsi="Arial" w:cs="Arial"/>
          <w:spacing w:val="-7"/>
        </w:rPr>
        <w:t xml:space="preserve"> </w:t>
      </w:r>
      <w:r w:rsidRPr="00410156">
        <w:rPr>
          <w:rFonts w:ascii="Arial" w:hAnsi="Arial" w:cs="Arial"/>
          <w:spacing w:val="-1"/>
        </w:rPr>
        <w:t>with</w:t>
      </w:r>
      <w:r w:rsidRPr="00410156">
        <w:rPr>
          <w:rFonts w:ascii="Arial" w:hAnsi="Arial" w:cs="Arial"/>
          <w:spacing w:val="-6"/>
        </w:rPr>
        <w:t xml:space="preserve"> </w:t>
      </w:r>
      <w:r w:rsidRPr="00410156">
        <w:rPr>
          <w:rFonts w:ascii="Arial" w:hAnsi="Arial" w:cs="Arial"/>
          <w:spacing w:val="-1"/>
        </w:rPr>
        <w:t>the</w:t>
      </w:r>
      <w:r w:rsidRPr="00410156">
        <w:rPr>
          <w:rFonts w:ascii="Arial" w:hAnsi="Arial" w:cs="Arial"/>
          <w:spacing w:val="-7"/>
        </w:rPr>
        <w:t xml:space="preserve"> </w:t>
      </w:r>
      <w:r w:rsidRPr="00410156">
        <w:rPr>
          <w:rFonts w:ascii="Arial" w:hAnsi="Arial" w:cs="Arial"/>
          <w:spacing w:val="-1"/>
        </w:rPr>
        <w:t>opportunity</w:t>
      </w:r>
      <w:r w:rsidRPr="00410156">
        <w:rPr>
          <w:rFonts w:ascii="Arial" w:hAnsi="Arial" w:cs="Arial"/>
          <w:spacing w:val="-9"/>
        </w:rPr>
        <w:t xml:space="preserve"> </w:t>
      </w:r>
      <w:r w:rsidRPr="00410156">
        <w:rPr>
          <w:rFonts w:ascii="Arial" w:hAnsi="Arial" w:cs="Arial"/>
        </w:rPr>
        <w:t>for</w:t>
      </w:r>
      <w:r w:rsidRPr="00410156">
        <w:rPr>
          <w:rFonts w:ascii="Arial" w:hAnsi="Arial" w:cs="Arial"/>
          <w:spacing w:val="-9"/>
        </w:rPr>
        <w:t xml:space="preserve"> </w:t>
      </w:r>
      <w:r w:rsidRPr="00410156">
        <w:rPr>
          <w:rFonts w:ascii="Arial" w:hAnsi="Arial" w:cs="Arial"/>
          <w:spacing w:val="-1"/>
        </w:rPr>
        <w:t>self</w:t>
      </w:r>
      <w:r w:rsidRPr="00410156">
        <w:rPr>
          <w:rFonts w:ascii="Arial" w:hAnsi="Arial" w:cs="Arial"/>
          <w:spacing w:val="-4"/>
        </w:rPr>
        <w:t xml:space="preserve"> </w:t>
      </w:r>
      <w:r w:rsidRPr="00410156">
        <w:rPr>
          <w:rFonts w:ascii="Arial" w:hAnsi="Arial" w:cs="Arial"/>
          <w:spacing w:val="-1"/>
        </w:rPr>
        <w:t>development</w:t>
      </w:r>
      <w:r w:rsidRPr="00410156">
        <w:rPr>
          <w:rFonts w:ascii="Arial" w:hAnsi="Arial" w:cs="Arial"/>
          <w:spacing w:val="-10"/>
        </w:rPr>
        <w:t xml:space="preserve"> </w:t>
      </w:r>
      <w:r w:rsidRPr="00410156">
        <w:rPr>
          <w:rFonts w:ascii="Arial" w:hAnsi="Arial" w:cs="Arial"/>
        </w:rPr>
        <w:t>and</w:t>
      </w:r>
      <w:r w:rsidRPr="00410156">
        <w:rPr>
          <w:rFonts w:ascii="Arial" w:hAnsi="Arial" w:cs="Arial"/>
          <w:spacing w:val="73"/>
          <w:w w:val="99"/>
        </w:rPr>
        <w:t xml:space="preserve"> </w:t>
      </w:r>
      <w:r w:rsidRPr="00410156">
        <w:rPr>
          <w:rFonts w:ascii="Arial" w:hAnsi="Arial" w:cs="Arial"/>
          <w:spacing w:val="-1"/>
        </w:rPr>
        <w:t>facilitate</w:t>
      </w:r>
      <w:r w:rsidRPr="00410156">
        <w:rPr>
          <w:rFonts w:ascii="Arial" w:hAnsi="Arial" w:cs="Arial"/>
          <w:spacing w:val="-8"/>
        </w:rPr>
        <w:t xml:space="preserve"> </w:t>
      </w:r>
      <w:r w:rsidRPr="00410156">
        <w:rPr>
          <w:rFonts w:ascii="Arial" w:hAnsi="Arial" w:cs="Arial"/>
        </w:rPr>
        <w:t>an</w:t>
      </w:r>
      <w:r w:rsidRPr="00410156">
        <w:rPr>
          <w:rFonts w:ascii="Arial" w:hAnsi="Arial" w:cs="Arial"/>
          <w:spacing w:val="-8"/>
        </w:rPr>
        <w:t xml:space="preserve"> </w:t>
      </w:r>
      <w:r w:rsidRPr="00410156">
        <w:rPr>
          <w:rFonts w:ascii="Arial" w:hAnsi="Arial" w:cs="Arial"/>
        </w:rPr>
        <w:t>awareness</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4"/>
        </w:rPr>
        <w:t xml:space="preserve"> </w:t>
      </w:r>
      <w:r w:rsidRPr="00410156">
        <w:rPr>
          <w:rFonts w:ascii="Arial" w:hAnsi="Arial" w:cs="Arial"/>
          <w:spacing w:val="-1"/>
        </w:rPr>
        <w:t>the</w:t>
      </w:r>
      <w:r w:rsidRPr="00410156">
        <w:rPr>
          <w:rFonts w:ascii="Arial" w:hAnsi="Arial" w:cs="Arial"/>
          <w:spacing w:val="-6"/>
        </w:rPr>
        <w:t xml:space="preserve"> </w:t>
      </w:r>
      <w:r w:rsidRPr="00410156">
        <w:rPr>
          <w:rFonts w:ascii="Arial" w:hAnsi="Arial" w:cs="Arial"/>
          <w:spacing w:val="-1"/>
        </w:rPr>
        <w:t>importance</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6"/>
        </w:rPr>
        <w:t xml:space="preserve"> </w:t>
      </w:r>
      <w:r w:rsidRPr="00410156">
        <w:rPr>
          <w:rFonts w:ascii="Arial" w:hAnsi="Arial" w:cs="Arial"/>
          <w:spacing w:val="-1"/>
        </w:rPr>
        <w:t>evidence</w:t>
      </w:r>
      <w:r w:rsidRPr="00410156">
        <w:rPr>
          <w:rFonts w:ascii="Arial" w:hAnsi="Arial" w:cs="Arial"/>
          <w:spacing w:val="-5"/>
        </w:rPr>
        <w:t xml:space="preserve"> </w:t>
      </w:r>
      <w:r w:rsidRPr="00410156">
        <w:rPr>
          <w:rFonts w:ascii="Arial" w:hAnsi="Arial" w:cs="Arial"/>
        </w:rPr>
        <w:t>based</w:t>
      </w:r>
      <w:r w:rsidRPr="00410156">
        <w:rPr>
          <w:rFonts w:ascii="Arial" w:hAnsi="Arial" w:cs="Arial"/>
          <w:spacing w:val="-8"/>
        </w:rPr>
        <w:t xml:space="preserve"> </w:t>
      </w:r>
      <w:r w:rsidRPr="00410156">
        <w:rPr>
          <w:rFonts w:ascii="Arial" w:hAnsi="Arial" w:cs="Arial"/>
        </w:rPr>
        <w:t>practice</w:t>
      </w:r>
      <w:r w:rsidRPr="00410156">
        <w:rPr>
          <w:rFonts w:ascii="Arial" w:hAnsi="Arial" w:cs="Arial"/>
          <w:spacing w:val="-8"/>
        </w:rPr>
        <w:t xml:space="preserve"> </w:t>
      </w:r>
      <w:r w:rsidRPr="00410156">
        <w:rPr>
          <w:rFonts w:ascii="Arial" w:hAnsi="Arial" w:cs="Arial"/>
          <w:spacing w:val="-1"/>
        </w:rPr>
        <w:t>within</w:t>
      </w:r>
      <w:r w:rsidRPr="00410156">
        <w:rPr>
          <w:rFonts w:ascii="Arial" w:hAnsi="Arial" w:cs="Arial"/>
          <w:spacing w:val="-6"/>
        </w:rPr>
        <w:t xml:space="preserve"> </w:t>
      </w:r>
      <w:r w:rsidRPr="00410156">
        <w:rPr>
          <w:rFonts w:ascii="Arial" w:hAnsi="Arial" w:cs="Arial"/>
        </w:rPr>
        <w:t>the</w:t>
      </w:r>
      <w:r w:rsidRPr="00410156">
        <w:rPr>
          <w:rFonts w:ascii="Arial" w:hAnsi="Arial" w:cs="Arial"/>
          <w:spacing w:val="-7"/>
        </w:rPr>
        <w:t xml:space="preserve"> </w:t>
      </w:r>
      <w:r w:rsidRPr="00410156">
        <w:rPr>
          <w:rFonts w:ascii="Arial" w:hAnsi="Arial" w:cs="Arial"/>
        </w:rPr>
        <w:t>field</w:t>
      </w:r>
      <w:r w:rsidRPr="00410156">
        <w:rPr>
          <w:rFonts w:ascii="Arial" w:hAnsi="Arial" w:cs="Arial"/>
          <w:spacing w:val="63"/>
          <w:w w:val="99"/>
        </w:rPr>
        <w:t xml:space="preserve"> </w:t>
      </w:r>
      <w:r w:rsidRPr="00410156">
        <w:rPr>
          <w:rFonts w:ascii="Arial" w:hAnsi="Arial" w:cs="Arial"/>
          <w:spacing w:val="-1"/>
        </w:rPr>
        <w:t>of</w:t>
      </w:r>
      <w:r w:rsidRPr="00410156">
        <w:rPr>
          <w:rFonts w:ascii="Arial" w:hAnsi="Arial" w:cs="Arial"/>
          <w:spacing w:val="-15"/>
        </w:rPr>
        <w:t xml:space="preserve"> </w:t>
      </w:r>
      <w:r w:rsidR="006E498C">
        <w:rPr>
          <w:rFonts w:ascii="Arial" w:hAnsi="Arial" w:cs="Arial"/>
          <w:spacing w:val="-1"/>
        </w:rPr>
        <w:t>essential oil practice</w:t>
      </w:r>
      <w:r w:rsidRPr="00410156">
        <w:rPr>
          <w:rFonts w:ascii="Arial" w:hAnsi="Arial" w:cs="Arial"/>
          <w:spacing w:val="-1"/>
        </w:rPr>
        <w:t>.</w:t>
      </w:r>
      <w:r w:rsidR="00DF53B5">
        <w:rPr>
          <w:rFonts w:ascii="Arial" w:hAnsi="Arial" w:cs="Arial"/>
          <w:spacing w:val="-1"/>
        </w:rPr>
        <w:t xml:space="preserve"> It follows the </w:t>
      </w:r>
      <w:r w:rsidR="006E498C">
        <w:rPr>
          <w:rFonts w:ascii="Arial" w:hAnsi="Arial" w:cs="Arial"/>
          <w:spacing w:val="-1"/>
        </w:rPr>
        <w:t>Aromatherapy</w:t>
      </w:r>
      <w:r w:rsidR="00DF53B5">
        <w:rPr>
          <w:rFonts w:ascii="Arial" w:hAnsi="Arial" w:cs="Arial"/>
          <w:spacing w:val="-1"/>
        </w:rPr>
        <w:t xml:space="preserve"> Council's Core Curriculum</w:t>
      </w:r>
      <w:r w:rsidR="006E498C">
        <w:rPr>
          <w:rFonts w:ascii="Arial" w:hAnsi="Arial" w:cs="Arial"/>
          <w:spacing w:val="-1"/>
        </w:rPr>
        <w:t xml:space="preserve"> minus all elements relating to the giving and blending for massage</w:t>
      </w:r>
      <w:r w:rsidR="00DF53B5">
        <w:rPr>
          <w:rFonts w:ascii="Arial" w:hAnsi="Arial" w:cs="Arial"/>
          <w:spacing w:val="-1"/>
        </w:rPr>
        <w:t>.</w:t>
      </w:r>
    </w:p>
    <w:p w:rsidR="0063547B" w:rsidRDefault="0063547B" w:rsidP="0063547B">
      <w:pPr>
        <w:pStyle w:val="BodyText"/>
        <w:kinsoku w:val="0"/>
        <w:overflowPunct w:val="0"/>
        <w:ind w:left="0"/>
      </w:pPr>
    </w:p>
    <w:p w:rsidR="0063547B" w:rsidRPr="00410156" w:rsidRDefault="0063547B" w:rsidP="0063547B">
      <w:pPr>
        <w:pStyle w:val="Heading1"/>
        <w:kinsoku w:val="0"/>
        <w:overflowPunct w:val="0"/>
        <w:ind w:left="0"/>
        <w:jc w:val="center"/>
        <w:rPr>
          <w:rFonts w:ascii="Arial" w:hAnsi="Arial" w:cs="Arial"/>
          <w:b/>
          <w:bCs/>
          <w:color w:val="0033CC"/>
          <w:u w:val="none"/>
        </w:rPr>
      </w:pPr>
      <w:proofErr w:type="gramStart"/>
      <w:r w:rsidRPr="00410156">
        <w:rPr>
          <w:rFonts w:ascii="Arial" w:hAnsi="Arial" w:cs="Arial"/>
          <w:color w:val="0033CC"/>
          <w:spacing w:val="-1"/>
          <w:u w:val="thick"/>
        </w:rPr>
        <w:t>General</w:t>
      </w:r>
      <w:r w:rsidRPr="00410156">
        <w:rPr>
          <w:rFonts w:ascii="Arial" w:hAnsi="Arial" w:cs="Arial"/>
          <w:color w:val="0033CC"/>
          <w:spacing w:val="-9"/>
          <w:u w:val="thick"/>
        </w:rPr>
        <w:t xml:space="preserve"> </w:t>
      </w:r>
      <w:r w:rsidRPr="00410156">
        <w:rPr>
          <w:rFonts w:ascii="Arial" w:hAnsi="Arial" w:cs="Arial"/>
          <w:color w:val="0033CC"/>
          <w:spacing w:val="-1"/>
          <w:u w:val="thick"/>
        </w:rPr>
        <w:t>Learning</w:t>
      </w:r>
      <w:r w:rsidRPr="00410156">
        <w:rPr>
          <w:rFonts w:ascii="Arial" w:hAnsi="Arial" w:cs="Arial"/>
          <w:color w:val="0033CC"/>
          <w:spacing w:val="-9"/>
          <w:u w:val="thick"/>
        </w:rPr>
        <w:t xml:space="preserve"> </w:t>
      </w:r>
      <w:r w:rsidRPr="00410156">
        <w:rPr>
          <w:rFonts w:ascii="Arial" w:hAnsi="Arial" w:cs="Arial"/>
          <w:color w:val="0033CC"/>
          <w:spacing w:val="-1"/>
          <w:u w:val="thick"/>
        </w:rPr>
        <w:t>Outcomes</w:t>
      </w:r>
      <w:r w:rsidRPr="00410156">
        <w:rPr>
          <w:rFonts w:ascii="Arial" w:hAnsi="Arial" w:cs="Arial"/>
          <w:color w:val="0033CC"/>
          <w:spacing w:val="-9"/>
          <w:u w:val="thick"/>
        </w:rPr>
        <w:t xml:space="preserve"> </w:t>
      </w:r>
      <w:r w:rsidRPr="00410156">
        <w:rPr>
          <w:rFonts w:ascii="Arial" w:hAnsi="Arial" w:cs="Arial"/>
          <w:color w:val="0033CC"/>
          <w:spacing w:val="-1"/>
          <w:u w:val="thick"/>
        </w:rPr>
        <w:t>of</w:t>
      </w:r>
      <w:r w:rsidRPr="00410156">
        <w:rPr>
          <w:rFonts w:ascii="Arial" w:hAnsi="Arial" w:cs="Arial"/>
          <w:color w:val="0033CC"/>
          <w:spacing w:val="-10"/>
          <w:u w:val="thick"/>
        </w:rPr>
        <w:t xml:space="preserve"> </w:t>
      </w:r>
      <w:r w:rsidRPr="00410156">
        <w:rPr>
          <w:rFonts w:ascii="Arial" w:hAnsi="Arial" w:cs="Arial"/>
          <w:color w:val="0033CC"/>
          <w:spacing w:val="-1"/>
          <w:u w:val="thick"/>
        </w:rPr>
        <w:t>the</w:t>
      </w:r>
      <w:r w:rsidRPr="00410156">
        <w:rPr>
          <w:rFonts w:ascii="Arial" w:hAnsi="Arial" w:cs="Arial"/>
          <w:color w:val="0033CC"/>
          <w:spacing w:val="-10"/>
          <w:u w:val="thick"/>
        </w:rPr>
        <w:t xml:space="preserve"> </w:t>
      </w:r>
      <w:r w:rsidR="006E498C">
        <w:rPr>
          <w:rFonts w:ascii="Arial" w:hAnsi="Arial" w:cs="Arial"/>
          <w:color w:val="0033CC"/>
          <w:u w:val="thick"/>
        </w:rPr>
        <w:t>Essential Oil Practitioner</w:t>
      </w:r>
      <w:r w:rsidR="00410156" w:rsidRPr="00410156">
        <w:rPr>
          <w:rFonts w:ascii="Arial" w:hAnsi="Arial" w:cs="Arial"/>
          <w:color w:val="0033CC"/>
          <w:u w:val="thick"/>
        </w:rPr>
        <w:t xml:space="preserve"> Diploma</w:t>
      </w:r>
      <w:r w:rsidRPr="00410156">
        <w:rPr>
          <w:rFonts w:ascii="Arial" w:hAnsi="Arial" w:cs="Arial"/>
          <w:b/>
          <w:bCs/>
          <w:color w:val="0033CC"/>
          <w:u w:val="thick"/>
        </w:rPr>
        <w:t>.</w:t>
      </w:r>
      <w:proofErr w:type="gramEnd"/>
    </w:p>
    <w:p w:rsidR="0063547B" w:rsidRPr="00410156" w:rsidRDefault="0063547B" w:rsidP="0063547B">
      <w:pPr>
        <w:pStyle w:val="BodyText"/>
        <w:kinsoku w:val="0"/>
        <w:overflowPunct w:val="0"/>
        <w:ind w:left="0"/>
        <w:rPr>
          <w:rFonts w:ascii="Arial" w:hAnsi="Arial" w:cs="Arial"/>
          <w:sz w:val="20"/>
          <w:szCs w:val="20"/>
        </w:rPr>
      </w:pPr>
    </w:p>
    <w:p w:rsidR="0063547B" w:rsidRPr="00410156" w:rsidRDefault="0063547B" w:rsidP="0063547B">
      <w:pPr>
        <w:pStyle w:val="BodyText"/>
        <w:kinsoku w:val="0"/>
        <w:overflowPunct w:val="0"/>
        <w:spacing w:before="174"/>
        <w:ind w:left="39"/>
        <w:rPr>
          <w:rFonts w:ascii="Arial" w:hAnsi="Arial" w:cs="Arial"/>
          <w:b/>
        </w:rPr>
      </w:pPr>
      <w:proofErr w:type="gramStart"/>
      <w:r w:rsidRPr="00410156">
        <w:rPr>
          <w:rFonts w:ascii="Arial" w:hAnsi="Arial" w:cs="Arial"/>
          <w:b/>
          <w:bCs/>
          <w:spacing w:val="-1"/>
        </w:rPr>
        <w:t>Knowledge</w:t>
      </w:r>
      <w:r w:rsidRPr="00410156">
        <w:rPr>
          <w:rFonts w:ascii="Arial" w:hAnsi="Arial" w:cs="Arial"/>
          <w:b/>
          <w:bCs/>
          <w:spacing w:val="-14"/>
        </w:rPr>
        <w:t xml:space="preserve"> </w:t>
      </w:r>
      <w:r w:rsidRPr="00410156">
        <w:rPr>
          <w:rFonts w:ascii="Arial" w:hAnsi="Arial" w:cs="Arial"/>
          <w:b/>
          <w:bCs/>
        </w:rPr>
        <w:t>and</w:t>
      </w:r>
      <w:r w:rsidRPr="00410156">
        <w:rPr>
          <w:rFonts w:ascii="Arial" w:hAnsi="Arial" w:cs="Arial"/>
          <w:b/>
          <w:bCs/>
          <w:spacing w:val="-15"/>
        </w:rPr>
        <w:t xml:space="preserve"> </w:t>
      </w:r>
      <w:r w:rsidRPr="00410156">
        <w:rPr>
          <w:rFonts w:ascii="Arial" w:hAnsi="Arial" w:cs="Arial"/>
          <w:b/>
          <w:bCs/>
          <w:spacing w:val="-1"/>
        </w:rPr>
        <w:t>Understanding</w:t>
      </w:r>
      <w:r w:rsidRPr="00410156">
        <w:rPr>
          <w:rFonts w:ascii="Arial" w:hAnsi="Arial" w:cs="Arial"/>
          <w:b/>
          <w:bCs/>
          <w:spacing w:val="-14"/>
        </w:rPr>
        <w:t xml:space="preserve"> </w:t>
      </w:r>
      <w:r w:rsidRPr="00410156">
        <w:rPr>
          <w:rFonts w:ascii="Arial" w:hAnsi="Arial" w:cs="Arial"/>
          <w:b/>
          <w:bCs/>
          <w:spacing w:val="-1"/>
        </w:rPr>
        <w:t>(theory)</w:t>
      </w:r>
      <w:r w:rsidRPr="00410156">
        <w:rPr>
          <w:rFonts w:ascii="Arial" w:hAnsi="Arial" w:cs="Arial"/>
          <w:b/>
          <w:bCs/>
          <w:spacing w:val="-15"/>
        </w:rPr>
        <w:t xml:space="preserve"> </w:t>
      </w:r>
      <w:r w:rsidRPr="00410156">
        <w:rPr>
          <w:rFonts w:ascii="Arial" w:hAnsi="Arial" w:cs="Arial"/>
          <w:b/>
          <w:bCs/>
        </w:rPr>
        <w:t>Outcomes.</w:t>
      </w:r>
      <w:proofErr w:type="gramEnd"/>
    </w:p>
    <w:p w:rsidR="0063547B" w:rsidRPr="00410156" w:rsidRDefault="0063547B" w:rsidP="0063547B">
      <w:pPr>
        <w:pStyle w:val="BodyText"/>
        <w:kinsoku w:val="0"/>
        <w:overflowPunct w:val="0"/>
        <w:ind w:left="0"/>
        <w:rPr>
          <w:rFonts w:ascii="Arial" w:hAnsi="Arial" w:cs="Arial"/>
          <w:b/>
          <w:bCs/>
          <w:sz w:val="20"/>
          <w:szCs w:val="20"/>
        </w:rPr>
      </w:pPr>
    </w:p>
    <w:p w:rsidR="0063547B" w:rsidRPr="00410156" w:rsidRDefault="0063547B" w:rsidP="0063547B">
      <w:pPr>
        <w:pStyle w:val="BodyText"/>
        <w:numPr>
          <w:ilvl w:val="0"/>
          <w:numId w:val="17"/>
        </w:numPr>
        <w:tabs>
          <w:tab w:val="left" w:pos="840"/>
        </w:tabs>
        <w:kinsoku w:val="0"/>
        <w:overflowPunct w:val="0"/>
        <w:spacing w:before="15" w:line="350" w:lineRule="auto"/>
        <w:ind w:left="840" w:right="361" w:hanging="360"/>
        <w:rPr>
          <w:rFonts w:ascii="Arial" w:hAnsi="Arial" w:cs="Arial"/>
        </w:rPr>
      </w:pPr>
      <w:r w:rsidRPr="00410156">
        <w:rPr>
          <w:rFonts w:ascii="Arial" w:hAnsi="Arial" w:cs="Arial"/>
          <w:spacing w:val="-1"/>
        </w:rPr>
        <w:t>Develop</w:t>
      </w:r>
      <w:r w:rsidRPr="00410156">
        <w:rPr>
          <w:rFonts w:ascii="Arial" w:hAnsi="Arial" w:cs="Arial"/>
          <w:spacing w:val="-8"/>
        </w:rPr>
        <w:t xml:space="preserve"> </w:t>
      </w:r>
      <w:r w:rsidRPr="00410156">
        <w:rPr>
          <w:rFonts w:ascii="Arial" w:hAnsi="Arial" w:cs="Arial"/>
        </w:rPr>
        <w:t>a</w:t>
      </w:r>
      <w:r w:rsidRPr="00410156">
        <w:rPr>
          <w:rFonts w:ascii="Arial" w:hAnsi="Arial" w:cs="Arial"/>
          <w:spacing w:val="-7"/>
        </w:rPr>
        <w:t xml:space="preserve"> </w:t>
      </w:r>
      <w:r w:rsidRPr="00410156">
        <w:rPr>
          <w:rFonts w:ascii="Arial" w:hAnsi="Arial" w:cs="Arial"/>
          <w:spacing w:val="-1"/>
        </w:rPr>
        <w:t>comprehensive</w:t>
      </w:r>
      <w:r w:rsidRPr="00410156">
        <w:rPr>
          <w:rFonts w:ascii="Arial" w:hAnsi="Arial" w:cs="Arial"/>
          <w:spacing w:val="-8"/>
        </w:rPr>
        <w:t xml:space="preserve"> </w:t>
      </w:r>
      <w:r w:rsidRPr="00410156">
        <w:rPr>
          <w:rFonts w:ascii="Arial" w:hAnsi="Arial" w:cs="Arial"/>
          <w:spacing w:val="-1"/>
        </w:rPr>
        <w:t>knowledge</w:t>
      </w:r>
      <w:r w:rsidRPr="00410156">
        <w:rPr>
          <w:rFonts w:ascii="Arial" w:hAnsi="Arial" w:cs="Arial"/>
          <w:spacing w:val="-7"/>
        </w:rPr>
        <w:t xml:space="preserve"> </w:t>
      </w:r>
      <w:r w:rsidRPr="00410156">
        <w:rPr>
          <w:rFonts w:ascii="Arial" w:hAnsi="Arial" w:cs="Arial"/>
        </w:rPr>
        <w:t>and</w:t>
      </w:r>
      <w:r w:rsidRPr="00410156">
        <w:rPr>
          <w:rFonts w:ascii="Arial" w:hAnsi="Arial" w:cs="Arial"/>
          <w:spacing w:val="-7"/>
        </w:rPr>
        <w:t xml:space="preserve"> </w:t>
      </w:r>
      <w:r w:rsidRPr="00410156">
        <w:rPr>
          <w:rFonts w:ascii="Arial" w:hAnsi="Arial" w:cs="Arial"/>
          <w:spacing w:val="-1"/>
        </w:rPr>
        <w:t>understanding</w:t>
      </w:r>
      <w:r w:rsidRPr="00410156">
        <w:rPr>
          <w:rFonts w:ascii="Arial" w:hAnsi="Arial" w:cs="Arial"/>
          <w:spacing w:val="-9"/>
        </w:rPr>
        <w:t xml:space="preserve"> </w:t>
      </w:r>
      <w:r w:rsidRPr="00410156">
        <w:rPr>
          <w:rFonts w:ascii="Arial" w:hAnsi="Arial" w:cs="Arial"/>
          <w:spacing w:val="-1"/>
        </w:rPr>
        <w:t>of</w:t>
      </w:r>
      <w:r w:rsidRPr="00410156">
        <w:rPr>
          <w:rFonts w:ascii="Arial" w:hAnsi="Arial" w:cs="Arial"/>
          <w:spacing w:val="-8"/>
        </w:rPr>
        <w:t xml:space="preserve"> </w:t>
      </w:r>
      <w:r w:rsidRPr="00410156">
        <w:rPr>
          <w:rFonts w:ascii="Arial" w:hAnsi="Arial" w:cs="Arial"/>
        </w:rPr>
        <w:t>the</w:t>
      </w:r>
      <w:r w:rsidRPr="00410156">
        <w:rPr>
          <w:rFonts w:ascii="Arial" w:hAnsi="Arial" w:cs="Arial"/>
          <w:spacing w:val="-9"/>
        </w:rPr>
        <w:t xml:space="preserve"> </w:t>
      </w:r>
      <w:r w:rsidRPr="00410156">
        <w:rPr>
          <w:rFonts w:ascii="Arial" w:hAnsi="Arial" w:cs="Arial"/>
          <w:spacing w:val="-1"/>
        </w:rPr>
        <w:t>principles</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71"/>
          <w:w w:val="99"/>
        </w:rPr>
        <w:t xml:space="preserve"> </w:t>
      </w:r>
      <w:r w:rsidR="006E498C">
        <w:rPr>
          <w:rFonts w:ascii="Arial" w:hAnsi="Arial" w:cs="Arial"/>
          <w:spacing w:val="-1"/>
        </w:rPr>
        <w:t xml:space="preserve">Essential Oils </w:t>
      </w:r>
      <w:r w:rsidRPr="00410156">
        <w:rPr>
          <w:rFonts w:ascii="Arial" w:hAnsi="Arial" w:cs="Arial"/>
          <w:spacing w:val="-1"/>
        </w:rPr>
        <w:t>from</w:t>
      </w:r>
      <w:r w:rsidRPr="00410156">
        <w:rPr>
          <w:rFonts w:ascii="Arial" w:hAnsi="Arial" w:cs="Arial"/>
          <w:spacing w:val="-12"/>
        </w:rPr>
        <w:t xml:space="preserve"> </w:t>
      </w:r>
      <w:r w:rsidRPr="00410156">
        <w:rPr>
          <w:rFonts w:ascii="Arial" w:hAnsi="Arial" w:cs="Arial"/>
        </w:rPr>
        <w:t>a</w:t>
      </w:r>
      <w:r w:rsidRPr="00410156">
        <w:rPr>
          <w:rFonts w:ascii="Arial" w:hAnsi="Arial" w:cs="Arial"/>
          <w:spacing w:val="-9"/>
        </w:rPr>
        <w:t xml:space="preserve"> </w:t>
      </w:r>
      <w:r w:rsidRPr="00410156">
        <w:rPr>
          <w:rFonts w:ascii="Arial" w:hAnsi="Arial" w:cs="Arial"/>
          <w:spacing w:val="-1"/>
        </w:rPr>
        <w:t>historical</w:t>
      </w:r>
      <w:r w:rsidRPr="00410156">
        <w:rPr>
          <w:rFonts w:ascii="Arial" w:hAnsi="Arial" w:cs="Arial"/>
          <w:spacing w:val="-10"/>
        </w:rPr>
        <w:t xml:space="preserve"> </w:t>
      </w:r>
      <w:r w:rsidRPr="00410156">
        <w:rPr>
          <w:rFonts w:ascii="Arial" w:hAnsi="Arial" w:cs="Arial"/>
        </w:rPr>
        <w:t>and</w:t>
      </w:r>
      <w:r w:rsidRPr="00410156">
        <w:rPr>
          <w:rFonts w:ascii="Arial" w:hAnsi="Arial" w:cs="Arial"/>
          <w:spacing w:val="-12"/>
        </w:rPr>
        <w:t xml:space="preserve"> </w:t>
      </w:r>
      <w:r w:rsidRPr="00410156">
        <w:rPr>
          <w:rFonts w:ascii="Arial" w:hAnsi="Arial" w:cs="Arial"/>
          <w:spacing w:val="-1"/>
        </w:rPr>
        <w:t>philosophical</w:t>
      </w:r>
      <w:r w:rsidRPr="00410156">
        <w:rPr>
          <w:rFonts w:ascii="Arial" w:hAnsi="Arial" w:cs="Arial"/>
          <w:spacing w:val="-10"/>
        </w:rPr>
        <w:t xml:space="preserve"> </w:t>
      </w:r>
      <w:r w:rsidRPr="00410156">
        <w:rPr>
          <w:rFonts w:ascii="Arial" w:hAnsi="Arial" w:cs="Arial"/>
          <w:spacing w:val="-1"/>
        </w:rPr>
        <w:t>perspective</w:t>
      </w:r>
    </w:p>
    <w:p w:rsidR="0063547B" w:rsidRPr="00410156" w:rsidRDefault="0063547B" w:rsidP="0063547B">
      <w:pPr>
        <w:pStyle w:val="BodyText"/>
        <w:numPr>
          <w:ilvl w:val="0"/>
          <w:numId w:val="17"/>
        </w:numPr>
        <w:tabs>
          <w:tab w:val="left" w:pos="840"/>
        </w:tabs>
        <w:kinsoku w:val="0"/>
        <w:overflowPunct w:val="0"/>
        <w:spacing w:before="16" w:line="350" w:lineRule="auto"/>
        <w:ind w:left="840" w:right="171" w:hanging="360"/>
        <w:rPr>
          <w:rFonts w:ascii="Arial" w:hAnsi="Arial" w:cs="Arial"/>
        </w:rPr>
      </w:pPr>
      <w:r w:rsidRPr="00410156">
        <w:rPr>
          <w:rFonts w:ascii="Arial" w:hAnsi="Arial" w:cs="Arial"/>
          <w:spacing w:val="-1"/>
        </w:rPr>
        <w:t>Explore</w:t>
      </w:r>
      <w:r w:rsidRPr="00410156">
        <w:rPr>
          <w:rFonts w:ascii="Arial" w:hAnsi="Arial" w:cs="Arial"/>
          <w:spacing w:val="-5"/>
        </w:rPr>
        <w:t xml:space="preserve"> </w:t>
      </w:r>
      <w:r w:rsidRPr="00410156">
        <w:rPr>
          <w:rFonts w:ascii="Arial" w:hAnsi="Arial" w:cs="Arial"/>
        </w:rPr>
        <w:t>and</w:t>
      </w:r>
      <w:r w:rsidRPr="00410156">
        <w:rPr>
          <w:rFonts w:ascii="Arial" w:hAnsi="Arial" w:cs="Arial"/>
          <w:spacing w:val="-7"/>
        </w:rPr>
        <w:t xml:space="preserve"> </w:t>
      </w:r>
      <w:r w:rsidRPr="00410156">
        <w:rPr>
          <w:rFonts w:ascii="Arial" w:hAnsi="Arial" w:cs="Arial"/>
        </w:rPr>
        <w:t>develop</w:t>
      </w:r>
      <w:r w:rsidRPr="00410156">
        <w:rPr>
          <w:rFonts w:ascii="Arial" w:hAnsi="Arial" w:cs="Arial"/>
          <w:spacing w:val="-6"/>
        </w:rPr>
        <w:t xml:space="preserve"> </w:t>
      </w:r>
      <w:r w:rsidRPr="00410156">
        <w:rPr>
          <w:rFonts w:ascii="Arial" w:hAnsi="Arial" w:cs="Arial"/>
          <w:spacing w:val="-1"/>
        </w:rPr>
        <w:t>an</w:t>
      </w:r>
      <w:r w:rsidRPr="00410156">
        <w:rPr>
          <w:rFonts w:ascii="Arial" w:hAnsi="Arial" w:cs="Arial"/>
          <w:spacing w:val="-5"/>
        </w:rPr>
        <w:t xml:space="preserve"> </w:t>
      </w:r>
      <w:r w:rsidRPr="00410156">
        <w:rPr>
          <w:rFonts w:ascii="Arial" w:hAnsi="Arial" w:cs="Arial"/>
          <w:spacing w:val="-1"/>
        </w:rPr>
        <w:t>in</w:t>
      </w:r>
      <w:r w:rsidRPr="00410156">
        <w:rPr>
          <w:rFonts w:ascii="Arial" w:hAnsi="Arial" w:cs="Arial"/>
          <w:spacing w:val="-5"/>
        </w:rPr>
        <w:t xml:space="preserve"> </w:t>
      </w:r>
      <w:r w:rsidRPr="00410156">
        <w:rPr>
          <w:rFonts w:ascii="Arial" w:hAnsi="Arial" w:cs="Arial"/>
          <w:spacing w:val="-1"/>
        </w:rPr>
        <w:t>depth</w:t>
      </w:r>
      <w:r w:rsidRPr="00410156">
        <w:rPr>
          <w:rFonts w:ascii="Arial" w:hAnsi="Arial" w:cs="Arial"/>
          <w:spacing w:val="-5"/>
        </w:rPr>
        <w:t xml:space="preserve"> </w:t>
      </w:r>
      <w:r w:rsidRPr="00410156">
        <w:rPr>
          <w:rFonts w:ascii="Arial" w:hAnsi="Arial" w:cs="Arial"/>
          <w:spacing w:val="-1"/>
        </w:rPr>
        <w:t>understanding</w:t>
      </w:r>
      <w:r w:rsidRPr="00410156">
        <w:rPr>
          <w:rFonts w:ascii="Arial" w:hAnsi="Arial" w:cs="Arial"/>
          <w:spacing w:val="-6"/>
        </w:rPr>
        <w:t xml:space="preserve"> </w:t>
      </w:r>
      <w:r w:rsidRPr="00410156">
        <w:rPr>
          <w:rFonts w:ascii="Arial" w:hAnsi="Arial" w:cs="Arial"/>
          <w:spacing w:val="-1"/>
        </w:rPr>
        <w:t>of</w:t>
      </w:r>
      <w:r w:rsidRPr="00410156">
        <w:rPr>
          <w:rFonts w:ascii="Arial" w:hAnsi="Arial" w:cs="Arial"/>
          <w:spacing w:val="-3"/>
        </w:rPr>
        <w:t xml:space="preserve"> </w:t>
      </w:r>
      <w:r w:rsidRPr="00410156">
        <w:rPr>
          <w:rFonts w:ascii="Arial" w:hAnsi="Arial" w:cs="Arial"/>
          <w:spacing w:val="-1"/>
        </w:rPr>
        <w:t>the</w:t>
      </w:r>
      <w:r w:rsidRPr="00410156">
        <w:rPr>
          <w:rFonts w:ascii="Arial" w:hAnsi="Arial" w:cs="Arial"/>
          <w:spacing w:val="-5"/>
        </w:rPr>
        <w:t xml:space="preserve"> </w:t>
      </w:r>
      <w:r w:rsidRPr="00410156">
        <w:rPr>
          <w:rFonts w:ascii="Arial" w:hAnsi="Arial" w:cs="Arial"/>
        </w:rPr>
        <w:t>art</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4"/>
        </w:rPr>
        <w:t xml:space="preserve"> </w:t>
      </w:r>
      <w:r w:rsidRPr="00410156">
        <w:rPr>
          <w:rFonts w:ascii="Arial" w:hAnsi="Arial" w:cs="Arial"/>
          <w:spacing w:val="-1"/>
        </w:rPr>
        <w:t>science</w:t>
      </w:r>
      <w:r w:rsidRPr="00410156">
        <w:rPr>
          <w:rFonts w:ascii="Arial" w:hAnsi="Arial" w:cs="Arial"/>
          <w:spacing w:val="-5"/>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rPr>
        <w:t>using</w:t>
      </w:r>
      <w:r w:rsidRPr="00410156">
        <w:rPr>
          <w:rFonts w:ascii="Arial" w:hAnsi="Arial" w:cs="Arial"/>
          <w:spacing w:val="63"/>
          <w:w w:val="99"/>
        </w:rPr>
        <w:t xml:space="preserve"> </w:t>
      </w:r>
      <w:r w:rsidRPr="00410156">
        <w:rPr>
          <w:rFonts w:ascii="Arial" w:hAnsi="Arial" w:cs="Arial"/>
        </w:rPr>
        <w:t>aromatic</w:t>
      </w:r>
      <w:r w:rsidRPr="00410156">
        <w:rPr>
          <w:rFonts w:ascii="Arial" w:hAnsi="Arial" w:cs="Arial"/>
          <w:spacing w:val="-8"/>
        </w:rPr>
        <w:t xml:space="preserve"> </w:t>
      </w:r>
      <w:r w:rsidRPr="00410156">
        <w:rPr>
          <w:rFonts w:ascii="Arial" w:hAnsi="Arial" w:cs="Arial"/>
          <w:spacing w:val="-1"/>
        </w:rPr>
        <w:t>materials</w:t>
      </w:r>
      <w:r w:rsidRPr="00410156">
        <w:rPr>
          <w:rFonts w:ascii="Arial" w:hAnsi="Arial" w:cs="Arial"/>
          <w:spacing w:val="-8"/>
        </w:rPr>
        <w:t xml:space="preserve"> </w:t>
      </w:r>
      <w:r w:rsidRPr="00410156">
        <w:rPr>
          <w:rFonts w:ascii="Arial" w:hAnsi="Arial" w:cs="Arial"/>
          <w:spacing w:val="-2"/>
        </w:rPr>
        <w:t>safely,</w:t>
      </w:r>
      <w:r w:rsidRPr="00410156">
        <w:rPr>
          <w:rFonts w:ascii="Arial" w:hAnsi="Arial" w:cs="Arial"/>
          <w:spacing w:val="-6"/>
        </w:rPr>
        <w:t xml:space="preserve"> </w:t>
      </w:r>
      <w:r w:rsidRPr="00410156">
        <w:rPr>
          <w:rFonts w:ascii="Arial" w:hAnsi="Arial" w:cs="Arial"/>
          <w:spacing w:val="-1"/>
        </w:rPr>
        <w:t>in</w:t>
      </w:r>
      <w:r w:rsidRPr="00410156">
        <w:rPr>
          <w:rFonts w:ascii="Arial" w:hAnsi="Arial" w:cs="Arial"/>
          <w:spacing w:val="-7"/>
        </w:rPr>
        <w:t xml:space="preserve"> </w:t>
      </w:r>
      <w:r w:rsidRPr="00410156">
        <w:rPr>
          <w:rFonts w:ascii="Arial" w:hAnsi="Arial" w:cs="Arial"/>
        </w:rPr>
        <w:t>a</w:t>
      </w:r>
      <w:r w:rsidRPr="00410156">
        <w:rPr>
          <w:rFonts w:ascii="Arial" w:hAnsi="Arial" w:cs="Arial"/>
          <w:spacing w:val="-7"/>
        </w:rPr>
        <w:t xml:space="preserve"> </w:t>
      </w:r>
      <w:r w:rsidRPr="00410156">
        <w:rPr>
          <w:rFonts w:ascii="Arial" w:hAnsi="Arial" w:cs="Arial"/>
          <w:spacing w:val="-1"/>
        </w:rPr>
        <w:t>range</w:t>
      </w:r>
      <w:r w:rsidRPr="00410156">
        <w:rPr>
          <w:rFonts w:ascii="Arial" w:hAnsi="Arial" w:cs="Arial"/>
          <w:spacing w:val="-6"/>
        </w:rPr>
        <w:t xml:space="preserve"> </w:t>
      </w:r>
      <w:r w:rsidRPr="00410156">
        <w:rPr>
          <w:rFonts w:ascii="Arial" w:hAnsi="Arial" w:cs="Arial"/>
          <w:spacing w:val="-1"/>
        </w:rPr>
        <w:t>of</w:t>
      </w:r>
      <w:r w:rsidRPr="00410156">
        <w:rPr>
          <w:rFonts w:ascii="Arial" w:hAnsi="Arial" w:cs="Arial"/>
          <w:spacing w:val="-7"/>
        </w:rPr>
        <w:t xml:space="preserve"> </w:t>
      </w:r>
      <w:r w:rsidRPr="00410156">
        <w:rPr>
          <w:rFonts w:ascii="Arial" w:hAnsi="Arial" w:cs="Arial"/>
          <w:spacing w:val="-1"/>
        </w:rPr>
        <w:t>therapeutic</w:t>
      </w:r>
      <w:r w:rsidRPr="00410156">
        <w:rPr>
          <w:rFonts w:ascii="Arial" w:hAnsi="Arial" w:cs="Arial"/>
          <w:spacing w:val="-10"/>
        </w:rPr>
        <w:t xml:space="preserve"> </w:t>
      </w:r>
      <w:r w:rsidRPr="00410156">
        <w:rPr>
          <w:rFonts w:ascii="Arial" w:hAnsi="Arial" w:cs="Arial"/>
          <w:spacing w:val="-1"/>
        </w:rPr>
        <w:t>treatments</w:t>
      </w:r>
      <w:r w:rsidR="006E498C">
        <w:rPr>
          <w:rFonts w:ascii="Arial" w:hAnsi="Arial" w:cs="Arial"/>
          <w:spacing w:val="-1"/>
        </w:rPr>
        <w:t xml:space="preserve"> (except with massage)</w:t>
      </w:r>
    </w:p>
    <w:p w:rsidR="0063547B" w:rsidRPr="00410156" w:rsidRDefault="0063547B" w:rsidP="0063547B">
      <w:pPr>
        <w:pStyle w:val="BodyText"/>
        <w:numPr>
          <w:ilvl w:val="0"/>
          <w:numId w:val="17"/>
        </w:numPr>
        <w:tabs>
          <w:tab w:val="left" w:pos="840"/>
        </w:tabs>
        <w:kinsoku w:val="0"/>
        <w:overflowPunct w:val="0"/>
        <w:spacing w:before="14" w:line="352" w:lineRule="auto"/>
        <w:ind w:left="840" w:right="361" w:hanging="360"/>
        <w:rPr>
          <w:rFonts w:ascii="Arial" w:hAnsi="Arial" w:cs="Arial"/>
        </w:rPr>
      </w:pPr>
      <w:r w:rsidRPr="00410156">
        <w:rPr>
          <w:rFonts w:ascii="Arial" w:hAnsi="Arial" w:cs="Arial"/>
          <w:spacing w:val="-1"/>
        </w:rPr>
        <w:t>Examine</w:t>
      </w:r>
      <w:r w:rsidRPr="00410156">
        <w:rPr>
          <w:rFonts w:ascii="Arial" w:hAnsi="Arial" w:cs="Arial"/>
          <w:spacing w:val="-6"/>
        </w:rPr>
        <w:t xml:space="preserve"> </w:t>
      </w:r>
      <w:r w:rsidRPr="00410156">
        <w:rPr>
          <w:rFonts w:ascii="Arial" w:hAnsi="Arial" w:cs="Arial"/>
          <w:spacing w:val="-1"/>
        </w:rPr>
        <w:t>the</w:t>
      </w:r>
      <w:r w:rsidRPr="00410156">
        <w:rPr>
          <w:rFonts w:ascii="Arial" w:hAnsi="Arial" w:cs="Arial"/>
          <w:spacing w:val="-5"/>
        </w:rPr>
        <w:t xml:space="preserve"> </w:t>
      </w:r>
      <w:r w:rsidRPr="00410156">
        <w:rPr>
          <w:rFonts w:ascii="Arial" w:hAnsi="Arial" w:cs="Arial"/>
          <w:spacing w:val="-1"/>
        </w:rPr>
        <w:t>concept</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rPr>
        <w:t>health,</w:t>
      </w:r>
      <w:r w:rsidRPr="00410156">
        <w:rPr>
          <w:rFonts w:ascii="Arial" w:hAnsi="Arial" w:cs="Arial"/>
          <w:spacing w:val="-5"/>
        </w:rPr>
        <w:t xml:space="preserve"> </w:t>
      </w:r>
      <w:r w:rsidRPr="00410156">
        <w:rPr>
          <w:rFonts w:ascii="Arial" w:hAnsi="Arial" w:cs="Arial"/>
          <w:spacing w:val="-1"/>
        </w:rPr>
        <w:t>illness,</w:t>
      </w:r>
      <w:r w:rsidRPr="00410156">
        <w:rPr>
          <w:rFonts w:ascii="Arial" w:hAnsi="Arial" w:cs="Arial"/>
          <w:spacing w:val="-5"/>
        </w:rPr>
        <w:t xml:space="preserve"> </w:t>
      </w:r>
      <w:r w:rsidRPr="00410156">
        <w:rPr>
          <w:rFonts w:ascii="Arial" w:hAnsi="Arial" w:cs="Arial"/>
        </w:rPr>
        <w:t>a</w:t>
      </w:r>
      <w:r w:rsidRPr="00410156">
        <w:rPr>
          <w:rFonts w:ascii="Arial" w:hAnsi="Arial" w:cs="Arial"/>
          <w:spacing w:val="-6"/>
        </w:rPr>
        <w:t xml:space="preserve"> </w:t>
      </w:r>
      <w:r w:rsidRPr="00410156">
        <w:rPr>
          <w:rFonts w:ascii="Arial" w:hAnsi="Arial" w:cs="Arial"/>
          <w:spacing w:val="-1"/>
        </w:rPr>
        <w:t>range</w:t>
      </w:r>
      <w:r w:rsidRPr="00410156">
        <w:rPr>
          <w:rFonts w:ascii="Arial" w:hAnsi="Arial" w:cs="Arial"/>
          <w:spacing w:val="-5"/>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rPr>
        <w:t>medical</w:t>
      </w:r>
      <w:r w:rsidRPr="00410156">
        <w:rPr>
          <w:rFonts w:ascii="Arial" w:hAnsi="Arial" w:cs="Arial"/>
          <w:spacing w:val="-6"/>
        </w:rPr>
        <w:t xml:space="preserve"> </w:t>
      </w:r>
      <w:r w:rsidRPr="00410156">
        <w:rPr>
          <w:rFonts w:ascii="Arial" w:hAnsi="Arial" w:cs="Arial"/>
          <w:spacing w:val="-1"/>
        </w:rPr>
        <w:t>conditions</w:t>
      </w:r>
      <w:r w:rsidRPr="00410156">
        <w:rPr>
          <w:rFonts w:ascii="Arial" w:hAnsi="Arial" w:cs="Arial"/>
          <w:spacing w:val="-8"/>
        </w:rPr>
        <w:t xml:space="preserve"> </w:t>
      </w:r>
      <w:r w:rsidRPr="00410156">
        <w:rPr>
          <w:rFonts w:ascii="Arial" w:hAnsi="Arial" w:cs="Arial"/>
        </w:rPr>
        <w:t>and</w:t>
      </w:r>
      <w:r w:rsidRPr="00410156">
        <w:rPr>
          <w:rFonts w:ascii="Arial" w:hAnsi="Arial" w:cs="Arial"/>
          <w:spacing w:val="-7"/>
        </w:rPr>
        <w:t xml:space="preserve"> </w:t>
      </w:r>
      <w:r w:rsidRPr="00410156">
        <w:rPr>
          <w:rFonts w:ascii="Arial" w:hAnsi="Arial" w:cs="Arial"/>
          <w:spacing w:val="-1"/>
        </w:rPr>
        <w:t>the</w:t>
      </w:r>
      <w:r w:rsidRPr="00410156">
        <w:rPr>
          <w:rFonts w:ascii="Arial" w:hAnsi="Arial" w:cs="Arial"/>
          <w:spacing w:val="57"/>
          <w:w w:val="99"/>
        </w:rPr>
        <w:t xml:space="preserve"> </w:t>
      </w:r>
      <w:r w:rsidRPr="00410156">
        <w:rPr>
          <w:rFonts w:ascii="Arial" w:hAnsi="Arial" w:cs="Arial"/>
        </w:rPr>
        <w:t>factors</w:t>
      </w:r>
      <w:r w:rsidRPr="00410156">
        <w:rPr>
          <w:rFonts w:ascii="Arial" w:hAnsi="Arial" w:cs="Arial"/>
          <w:spacing w:val="-9"/>
        </w:rPr>
        <w:t xml:space="preserve"> </w:t>
      </w:r>
      <w:r w:rsidRPr="00410156">
        <w:rPr>
          <w:rFonts w:ascii="Arial" w:hAnsi="Arial" w:cs="Arial"/>
          <w:spacing w:val="-1"/>
        </w:rPr>
        <w:t>which</w:t>
      </w:r>
      <w:r w:rsidRPr="00410156">
        <w:rPr>
          <w:rFonts w:ascii="Arial" w:hAnsi="Arial" w:cs="Arial"/>
          <w:spacing w:val="-7"/>
        </w:rPr>
        <w:t xml:space="preserve"> </w:t>
      </w:r>
      <w:r w:rsidRPr="00410156">
        <w:rPr>
          <w:rFonts w:ascii="Arial" w:hAnsi="Arial" w:cs="Arial"/>
        </w:rPr>
        <w:t>may</w:t>
      </w:r>
      <w:r w:rsidRPr="00410156">
        <w:rPr>
          <w:rFonts w:ascii="Arial" w:hAnsi="Arial" w:cs="Arial"/>
          <w:spacing w:val="-10"/>
        </w:rPr>
        <w:t xml:space="preserve"> </w:t>
      </w:r>
      <w:r w:rsidRPr="00410156">
        <w:rPr>
          <w:rFonts w:ascii="Arial" w:hAnsi="Arial" w:cs="Arial"/>
          <w:spacing w:val="-1"/>
        </w:rPr>
        <w:t>impact</w:t>
      </w:r>
      <w:r w:rsidRPr="00410156">
        <w:rPr>
          <w:rFonts w:ascii="Arial" w:hAnsi="Arial" w:cs="Arial"/>
          <w:spacing w:val="-8"/>
        </w:rPr>
        <w:t xml:space="preserve"> </w:t>
      </w:r>
      <w:r w:rsidRPr="00410156">
        <w:rPr>
          <w:rFonts w:ascii="Arial" w:hAnsi="Arial" w:cs="Arial"/>
        </w:rPr>
        <w:t>upon</w:t>
      </w:r>
      <w:r w:rsidRPr="00410156">
        <w:rPr>
          <w:rFonts w:ascii="Arial" w:hAnsi="Arial" w:cs="Arial"/>
          <w:spacing w:val="-9"/>
        </w:rPr>
        <w:t xml:space="preserve"> </w:t>
      </w:r>
      <w:r w:rsidR="006E498C">
        <w:rPr>
          <w:rFonts w:ascii="Arial" w:hAnsi="Arial" w:cs="Arial"/>
          <w:spacing w:val="-9"/>
        </w:rPr>
        <w:t xml:space="preserve">the use of </w:t>
      </w:r>
      <w:r w:rsidR="006E498C">
        <w:rPr>
          <w:rFonts w:ascii="Arial" w:hAnsi="Arial" w:cs="Arial"/>
          <w:spacing w:val="-1"/>
        </w:rPr>
        <w:t>Essential Oils</w:t>
      </w:r>
      <w:r w:rsidRPr="00410156">
        <w:rPr>
          <w:rFonts w:ascii="Arial" w:hAnsi="Arial" w:cs="Arial"/>
          <w:spacing w:val="-10"/>
        </w:rPr>
        <w:t xml:space="preserve"> </w:t>
      </w:r>
      <w:r w:rsidRPr="00410156">
        <w:rPr>
          <w:rFonts w:ascii="Arial" w:hAnsi="Arial" w:cs="Arial"/>
        </w:rPr>
        <w:t>as</w:t>
      </w:r>
      <w:r w:rsidRPr="00410156">
        <w:rPr>
          <w:rFonts w:ascii="Arial" w:hAnsi="Arial" w:cs="Arial"/>
          <w:spacing w:val="-8"/>
        </w:rPr>
        <w:t xml:space="preserve"> </w:t>
      </w:r>
      <w:r w:rsidRPr="00410156">
        <w:rPr>
          <w:rFonts w:ascii="Arial" w:hAnsi="Arial" w:cs="Arial"/>
        </w:rPr>
        <w:t>a</w:t>
      </w:r>
      <w:r w:rsidRPr="00410156">
        <w:rPr>
          <w:rFonts w:ascii="Arial" w:hAnsi="Arial" w:cs="Arial"/>
          <w:spacing w:val="-7"/>
        </w:rPr>
        <w:t xml:space="preserve"> </w:t>
      </w:r>
      <w:r w:rsidRPr="00410156">
        <w:rPr>
          <w:rFonts w:ascii="Arial" w:hAnsi="Arial" w:cs="Arial"/>
          <w:spacing w:val="-1"/>
        </w:rPr>
        <w:t>therapeutic</w:t>
      </w:r>
      <w:r w:rsidRPr="00410156">
        <w:rPr>
          <w:rFonts w:ascii="Arial" w:hAnsi="Arial" w:cs="Arial"/>
          <w:spacing w:val="-9"/>
        </w:rPr>
        <w:t xml:space="preserve"> </w:t>
      </w:r>
      <w:r w:rsidRPr="00410156">
        <w:rPr>
          <w:rFonts w:ascii="Arial" w:hAnsi="Arial" w:cs="Arial"/>
          <w:spacing w:val="-1"/>
        </w:rPr>
        <w:t>intervention</w:t>
      </w:r>
    </w:p>
    <w:p w:rsidR="0063547B" w:rsidRPr="00410156" w:rsidRDefault="0063547B" w:rsidP="0063547B">
      <w:pPr>
        <w:pStyle w:val="BodyText"/>
        <w:numPr>
          <w:ilvl w:val="0"/>
          <w:numId w:val="17"/>
        </w:numPr>
        <w:tabs>
          <w:tab w:val="left" w:pos="840"/>
        </w:tabs>
        <w:kinsoku w:val="0"/>
        <w:overflowPunct w:val="0"/>
        <w:spacing w:before="12" w:line="350" w:lineRule="auto"/>
        <w:ind w:left="840" w:right="361" w:hanging="360"/>
        <w:rPr>
          <w:rFonts w:ascii="Arial" w:hAnsi="Arial" w:cs="Arial"/>
        </w:rPr>
      </w:pPr>
      <w:r w:rsidRPr="00410156">
        <w:rPr>
          <w:rFonts w:ascii="Arial" w:hAnsi="Arial" w:cs="Arial"/>
          <w:spacing w:val="-1"/>
        </w:rPr>
        <w:t>Develop</w:t>
      </w:r>
      <w:r w:rsidRPr="00410156">
        <w:rPr>
          <w:rFonts w:ascii="Arial" w:hAnsi="Arial" w:cs="Arial"/>
          <w:spacing w:val="-6"/>
        </w:rPr>
        <w:t xml:space="preserve"> </w:t>
      </w:r>
      <w:r w:rsidRPr="00410156">
        <w:rPr>
          <w:rFonts w:ascii="Arial" w:hAnsi="Arial" w:cs="Arial"/>
        </w:rPr>
        <w:t>an</w:t>
      </w:r>
      <w:r w:rsidRPr="00410156">
        <w:rPr>
          <w:rFonts w:ascii="Arial" w:hAnsi="Arial" w:cs="Arial"/>
          <w:spacing w:val="-5"/>
        </w:rPr>
        <w:t xml:space="preserve"> </w:t>
      </w:r>
      <w:r w:rsidRPr="00410156">
        <w:rPr>
          <w:rFonts w:ascii="Arial" w:hAnsi="Arial" w:cs="Arial"/>
          <w:spacing w:val="-1"/>
        </w:rPr>
        <w:t>in</w:t>
      </w:r>
      <w:r w:rsidRPr="00410156">
        <w:rPr>
          <w:rFonts w:ascii="Arial" w:hAnsi="Arial" w:cs="Arial"/>
          <w:spacing w:val="-8"/>
        </w:rPr>
        <w:t xml:space="preserve"> </w:t>
      </w:r>
      <w:r w:rsidRPr="00410156">
        <w:rPr>
          <w:rFonts w:ascii="Arial" w:hAnsi="Arial" w:cs="Arial"/>
        </w:rPr>
        <w:t>depth</w:t>
      </w:r>
      <w:r w:rsidRPr="00410156">
        <w:rPr>
          <w:rFonts w:ascii="Arial" w:hAnsi="Arial" w:cs="Arial"/>
          <w:spacing w:val="-7"/>
        </w:rPr>
        <w:t xml:space="preserve"> </w:t>
      </w:r>
      <w:r w:rsidRPr="00410156">
        <w:rPr>
          <w:rFonts w:ascii="Arial" w:hAnsi="Arial" w:cs="Arial"/>
        </w:rPr>
        <w:t>understanding</w:t>
      </w:r>
      <w:r w:rsidRPr="00410156">
        <w:rPr>
          <w:rFonts w:ascii="Arial" w:hAnsi="Arial" w:cs="Arial"/>
          <w:spacing w:val="-7"/>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spacing w:val="-1"/>
        </w:rPr>
        <w:t>the</w:t>
      </w:r>
      <w:r w:rsidRPr="00410156">
        <w:rPr>
          <w:rFonts w:ascii="Arial" w:hAnsi="Arial" w:cs="Arial"/>
          <w:spacing w:val="-6"/>
        </w:rPr>
        <w:t xml:space="preserve"> </w:t>
      </w:r>
      <w:r w:rsidRPr="00410156">
        <w:rPr>
          <w:rFonts w:ascii="Arial" w:hAnsi="Arial" w:cs="Arial"/>
          <w:spacing w:val="-1"/>
        </w:rPr>
        <w:t>anatomy</w:t>
      </w:r>
      <w:r w:rsidR="006E498C">
        <w:rPr>
          <w:rFonts w:ascii="Arial" w:hAnsi="Arial" w:cs="Arial"/>
          <w:spacing w:val="-1"/>
        </w:rPr>
        <w:t xml:space="preserve">, </w:t>
      </w:r>
      <w:r w:rsidRPr="00410156">
        <w:rPr>
          <w:rFonts w:ascii="Arial" w:hAnsi="Arial" w:cs="Arial"/>
          <w:spacing w:val="-1"/>
        </w:rPr>
        <w:t>physiology</w:t>
      </w:r>
      <w:r w:rsidRPr="00410156">
        <w:rPr>
          <w:rFonts w:ascii="Arial" w:hAnsi="Arial" w:cs="Arial"/>
          <w:spacing w:val="-7"/>
        </w:rPr>
        <w:t xml:space="preserve"> </w:t>
      </w:r>
      <w:r w:rsidR="006E498C">
        <w:rPr>
          <w:rFonts w:ascii="Arial" w:hAnsi="Arial" w:cs="Arial"/>
          <w:spacing w:val="-7"/>
        </w:rPr>
        <w:t xml:space="preserve">and pathology </w:t>
      </w:r>
      <w:r w:rsidRPr="00410156">
        <w:rPr>
          <w:rFonts w:ascii="Arial" w:hAnsi="Arial" w:cs="Arial"/>
          <w:spacing w:val="-1"/>
        </w:rPr>
        <w:t>of</w:t>
      </w:r>
      <w:r w:rsidRPr="00410156">
        <w:rPr>
          <w:rFonts w:ascii="Arial" w:hAnsi="Arial" w:cs="Arial"/>
          <w:spacing w:val="-3"/>
        </w:rPr>
        <w:t xml:space="preserve"> </w:t>
      </w:r>
      <w:r w:rsidRPr="00410156">
        <w:rPr>
          <w:rFonts w:ascii="Arial" w:hAnsi="Arial" w:cs="Arial"/>
          <w:spacing w:val="-1"/>
        </w:rPr>
        <w:t>the</w:t>
      </w:r>
      <w:r w:rsidRPr="00410156">
        <w:rPr>
          <w:rFonts w:ascii="Arial" w:hAnsi="Arial" w:cs="Arial"/>
          <w:spacing w:val="43"/>
          <w:w w:val="99"/>
        </w:rPr>
        <w:t xml:space="preserve"> </w:t>
      </w:r>
      <w:r w:rsidRPr="00410156">
        <w:rPr>
          <w:rFonts w:ascii="Arial" w:hAnsi="Arial" w:cs="Arial"/>
        </w:rPr>
        <w:t>human</w:t>
      </w:r>
      <w:r w:rsidRPr="00410156">
        <w:rPr>
          <w:rFonts w:ascii="Arial" w:hAnsi="Arial" w:cs="Arial"/>
          <w:spacing w:val="-8"/>
        </w:rPr>
        <w:t xml:space="preserve"> </w:t>
      </w:r>
      <w:r w:rsidRPr="00410156">
        <w:rPr>
          <w:rFonts w:ascii="Arial" w:hAnsi="Arial" w:cs="Arial"/>
        </w:rPr>
        <w:t>body</w:t>
      </w:r>
      <w:r w:rsidRPr="00410156">
        <w:rPr>
          <w:rFonts w:ascii="Arial" w:hAnsi="Arial" w:cs="Arial"/>
          <w:spacing w:val="-7"/>
        </w:rPr>
        <w:t xml:space="preserve"> </w:t>
      </w:r>
      <w:r w:rsidRPr="00410156">
        <w:rPr>
          <w:rFonts w:ascii="Arial" w:hAnsi="Arial" w:cs="Arial"/>
          <w:spacing w:val="-1"/>
        </w:rPr>
        <w:t>in</w:t>
      </w:r>
      <w:r w:rsidRPr="00410156">
        <w:rPr>
          <w:rFonts w:ascii="Arial" w:hAnsi="Arial" w:cs="Arial"/>
          <w:spacing w:val="-6"/>
        </w:rPr>
        <w:t xml:space="preserve"> </w:t>
      </w:r>
      <w:r w:rsidRPr="00410156">
        <w:rPr>
          <w:rFonts w:ascii="Arial" w:hAnsi="Arial" w:cs="Arial"/>
        </w:rPr>
        <w:t>relation</w:t>
      </w:r>
      <w:r w:rsidRPr="00410156">
        <w:rPr>
          <w:rFonts w:ascii="Arial" w:hAnsi="Arial" w:cs="Arial"/>
          <w:spacing w:val="-7"/>
        </w:rPr>
        <w:t xml:space="preserve"> </w:t>
      </w:r>
      <w:r w:rsidRPr="00410156">
        <w:rPr>
          <w:rFonts w:ascii="Arial" w:hAnsi="Arial" w:cs="Arial"/>
        </w:rPr>
        <w:t>to</w:t>
      </w:r>
      <w:r w:rsidRPr="00410156">
        <w:rPr>
          <w:rFonts w:ascii="Arial" w:hAnsi="Arial" w:cs="Arial"/>
          <w:spacing w:val="-5"/>
        </w:rPr>
        <w:t xml:space="preserve"> </w:t>
      </w:r>
      <w:r w:rsidR="006E498C">
        <w:rPr>
          <w:rFonts w:ascii="Arial" w:hAnsi="Arial" w:cs="Arial"/>
        </w:rPr>
        <w:t>the use of essential oils for health and wellbeing</w:t>
      </w:r>
    </w:p>
    <w:p w:rsidR="0063547B" w:rsidRPr="00410156" w:rsidRDefault="0063547B" w:rsidP="0063547B">
      <w:pPr>
        <w:pStyle w:val="BodyText"/>
        <w:numPr>
          <w:ilvl w:val="0"/>
          <w:numId w:val="17"/>
        </w:numPr>
        <w:tabs>
          <w:tab w:val="left" w:pos="840"/>
        </w:tabs>
        <w:kinsoku w:val="0"/>
        <w:overflowPunct w:val="0"/>
        <w:spacing w:before="16" w:line="355" w:lineRule="auto"/>
        <w:ind w:left="839" w:right="361" w:hanging="359"/>
        <w:rPr>
          <w:rFonts w:ascii="Arial" w:hAnsi="Arial" w:cs="Arial"/>
        </w:rPr>
      </w:pPr>
      <w:r w:rsidRPr="00410156">
        <w:rPr>
          <w:rFonts w:ascii="Arial" w:hAnsi="Arial" w:cs="Arial"/>
          <w:spacing w:val="-1"/>
        </w:rPr>
        <w:t>Identify</w:t>
      </w:r>
      <w:r w:rsidRPr="00410156">
        <w:rPr>
          <w:rFonts w:ascii="Arial" w:hAnsi="Arial" w:cs="Arial"/>
          <w:spacing w:val="-9"/>
        </w:rPr>
        <w:t xml:space="preserve"> </w:t>
      </w:r>
      <w:r w:rsidRPr="00410156">
        <w:rPr>
          <w:rFonts w:ascii="Arial" w:hAnsi="Arial" w:cs="Arial"/>
        </w:rPr>
        <w:t>and</w:t>
      </w:r>
      <w:r w:rsidRPr="00410156">
        <w:rPr>
          <w:rFonts w:ascii="Arial" w:hAnsi="Arial" w:cs="Arial"/>
          <w:spacing w:val="-8"/>
        </w:rPr>
        <w:t xml:space="preserve"> </w:t>
      </w:r>
      <w:r w:rsidRPr="00410156">
        <w:rPr>
          <w:rFonts w:ascii="Arial" w:hAnsi="Arial" w:cs="Arial"/>
        </w:rPr>
        <w:t>evaluate</w:t>
      </w:r>
      <w:r w:rsidRPr="00410156">
        <w:rPr>
          <w:rFonts w:ascii="Arial" w:hAnsi="Arial" w:cs="Arial"/>
          <w:spacing w:val="-5"/>
        </w:rPr>
        <w:t xml:space="preserve"> </w:t>
      </w:r>
      <w:r w:rsidRPr="00410156">
        <w:rPr>
          <w:rFonts w:ascii="Arial" w:hAnsi="Arial" w:cs="Arial"/>
          <w:spacing w:val="-1"/>
        </w:rPr>
        <w:t>the</w:t>
      </w:r>
      <w:r w:rsidRPr="00410156">
        <w:rPr>
          <w:rFonts w:ascii="Arial" w:hAnsi="Arial" w:cs="Arial"/>
          <w:spacing w:val="-6"/>
        </w:rPr>
        <w:t xml:space="preserve"> </w:t>
      </w:r>
      <w:r w:rsidRPr="00410156">
        <w:rPr>
          <w:rFonts w:ascii="Arial" w:hAnsi="Arial" w:cs="Arial"/>
        </w:rPr>
        <w:t>necessary</w:t>
      </w:r>
      <w:r w:rsidRPr="00410156">
        <w:rPr>
          <w:rFonts w:ascii="Arial" w:hAnsi="Arial" w:cs="Arial"/>
          <w:spacing w:val="-9"/>
        </w:rPr>
        <w:t xml:space="preserve"> </w:t>
      </w:r>
      <w:r w:rsidRPr="00410156">
        <w:rPr>
          <w:rFonts w:ascii="Arial" w:hAnsi="Arial" w:cs="Arial"/>
          <w:spacing w:val="-1"/>
        </w:rPr>
        <w:t>skills</w:t>
      </w:r>
      <w:r w:rsidRPr="00410156">
        <w:rPr>
          <w:rFonts w:ascii="Arial" w:hAnsi="Arial" w:cs="Arial"/>
          <w:spacing w:val="-7"/>
        </w:rPr>
        <w:t xml:space="preserve"> </w:t>
      </w:r>
      <w:r w:rsidRPr="00410156">
        <w:rPr>
          <w:rFonts w:ascii="Arial" w:hAnsi="Arial" w:cs="Arial"/>
        </w:rPr>
        <w:t>to</w:t>
      </w:r>
      <w:r w:rsidRPr="00410156">
        <w:rPr>
          <w:rFonts w:ascii="Arial" w:hAnsi="Arial" w:cs="Arial"/>
          <w:spacing w:val="-7"/>
        </w:rPr>
        <w:t xml:space="preserve"> </w:t>
      </w:r>
      <w:r w:rsidRPr="00410156">
        <w:rPr>
          <w:rFonts w:ascii="Arial" w:hAnsi="Arial" w:cs="Arial"/>
        </w:rPr>
        <w:t>assess</w:t>
      </w:r>
      <w:r w:rsidRPr="00410156">
        <w:rPr>
          <w:rFonts w:ascii="Arial" w:hAnsi="Arial" w:cs="Arial"/>
          <w:spacing w:val="-7"/>
        </w:rPr>
        <w:t xml:space="preserve"> </w:t>
      </w:r>
      <w:r w:rsidRPr="00410156">
        <w:rPr>
          <w:rFonts w:ascii="Arial" w:hAnsi="Arial" w:cs="Arial"/>
          <w:spacing w:val="-1"/>
        </w:rPr>
        <w:t>individual</w:t>
      </w:r>
      <w:r w:rsidRPr="00410156">
        <w:rPr>
          <w:rFonts w:ascii="Arial" w:hAnsi="Arial" w:cs="Arial"/>
          <w:spacing w:val="-7"/>
        </w:rPr>
        <w:t xml:space="preserve"> </w:t>
      </w:r>
      <w:r w:rsidRPr="00410156">
        <w:rPr>
          <w:rFonts w:ascii="Arial" w:hAnsi="Arial" w:cs="Arial"/>
          <w:spacing w:val="-1"/>
        </w:rPr>
        <w:t>needs</w:t>
      </w:r>
      <w:r w:rsidRPr="00410156">
        <w:rPr>
          <w:rFonts w:ascii="Arial" w:hAnsi="Arial" w:cs="Arial"/>
          <w:spacing w:val="-6"/>
        </w:rPr>
        <w:t xml:space="preserve"> </w:t>
      </w:r>
      <w:r w:rsidRPr="00410156">
        <w:rPr>
          <w:rFonts w:ascii="Arial" w:hAnsi="Arial" w:cs="Arial"/>
        </w:rPr>
        <w:t>and</w:t>
      </w:r>
      <w:r w:rsidRPr="00410156">
        <w:rPr>
          <w:rFonts w:ascii="Arial" w:hAnsi="Arial" w:cs="Arial"/>
          <w:spacing w:val="-8"/>
        </w:rPr>
        <w:t xml:space="preserve"> </w:t>
      </w:r>
      <w:r w:rsidRPr="00410156">
        <w:rPr>
          <w:rFonts w:ascii="Arial" w:hAnsi="Arial" w:cs="Arial"/>
          <w:spacing w:val="-1"/>
        </w:rPr>
        <w:t>the</w:t>
      </w:r>
      <w:r w:rsidRPr="00410156">
        <w:rPr>
          <w:rFonts w:ascii="Arial" w:hAnsi="Arial" w:cs="Arial"/>
          <w:spacing w:val="57"/>
          <w:w w:val="99"/>
        </w:rPr>
        <w:t xml:space="preserve"> </w:t>
      </w:r>
      <w:r w:rsidRPr="00410156">
        <w:rPr>
          <w:rFonts w:ascii="Arial" w:hAnsi="Arial" w:cs="Arial"/>
          <w:spacing w:val="-1"/>
        </w:rPr>
        <w:t>implementation</w:t>
      </w:r>
      <w:r w:rsidRPr="00410156">
        <w:rPr>
          <w:rFonts w:ascii="Arial" w:hAnsi="Arial" w:cs="Arial"/>
          <w:spacing w:val="-10"/>
        </w:rPr>
        <w:t xml:space="preserve"> </w:t>
      </w:r>
      <w:r w:rsidRPr="00410156">
        <w:rPr>
          <w:rFonts w:ascii="Arial" w:hAnsi="Arial" w:cs="Arial"/>
          <w:spacing w:val="-1"/>
        </w:rPr>
        <w:t>of</w:t>
      </w:r>
      <w:r w:rsidRPr="00410156">
        <w:rPr>
          <w:rFonts w:ascii="Arial" w:hAnsi="Arial" w:cs="Arial"/>
          <w:spacing w:val="-10"/>
        </w:rPr>
        <w:t xml:space="preserve"> </w:t>
      </w:r>
      <w:r w:rsidRPr="00410156">
        <w:rPr>
          <w:rFonts w:ascii="Arial" w:hAnsi="Arial" w:cs="Arial"/>
          <w:spacing w:val="-1"/>
        </w:rPr>
        <w:t>appropriate</w:t>
      </w:r>
      <w:r w:rsidRPr="00410156">
        <w:rPr>
          <w:rFonts w:ascii="Arial" w:hAnsi="Arial" w:cs="Arial"/>
          <w:spacing w:val="-11"/>
        </w:rPr>
        <w:t xml:space="preserve"> </w:t>
      </w:r>
      <w:r w:rsidR="006E498C">
        <w:rPr>
          <w:rFonts w:ascii="Arial" w:hAnsi="Arial" w:cs="Arial"/>
          <w:spacing w:val="-11"/>
        </w:rPr>
        <w:t xml:space="preserve">external </w:t>
      </w:r>
      <w:r w:rsidRPr="00410156">
        <w:rPr>
          <w:rFonts w:ascii="Arial" w:hAnsi="Arial" w:cs="Arial"/>
          <w:spacing w:val="-1"/>
        </w:rPr>
        <w:t>treatment,</w:t>
      </w:r>
      <w:r w:rsidRPr="00410156">
        <w:rPr>
          <w:rFonts w:ascii="Arial" w:hAnsi="Arial" w:cs="Arial"/>
          <w:spacing w:val="-12"/>
        </w:rPr>
        <w:t xml:space="preserve"> </w:t>
      </w:r>
      <w:r w:rsidRPr="00410156">
        <w:rPr>
          <w:rFonts w:ascii="Arial" w:hAnsi="Arial" w:cs="Arial"/>
        </w:rPr>
        <w:t>based</w:t>
      </w:r>
      <w:r w:rsidRPr="00410156">
        <w:rPr>
          <w:rFonts w:ascii="Arial" w:hAnsi="Arial" w:cs="Arial"/>
          <w:spacing w:val="-10"/>
        </w:rPr>
        <w:t xml:space="preserve"> </w:t>
      </w:r>
      <w:r w:rsidRPr="00410156">
        <w:rPr>
          <w:rFonts w:ascii="Arial" w:hAnsi="Arial" w:cs="Arial"/>
          <w:spacing w:val="-1"/>
        </w:rPr>
        <w:t>on</w:t>
      </w:r>
      <w:r w:rsidRPr="00410156">
        <w:rPr>
          <w:rFonts w:ascii="Arial" w:hAnsi="Arial" w:cs="Arial"/>
          <w:spacing w:val="-10"/>
        </w:rPr>
        <w:t xml:space="preserve"> </w:t>
      </w:r>
      <w:r w:rsidRPr="00410156">
        <w:rPr>
          <w:rFonts w:ascii="Arial" w:hAnsi="Arial" w:cs="Arial"/>
        </w:rPr>
        <w:t>sound</w:t>
      </w:r>
      <w:r w:rsidRPr="00410156">
        <w:rPr>
          <w:rFonts w:ascii="Arial" w:hAnsi="Arial" w:cs="Arial"/>
          <w:spacing w:val="-11"/>
        </w:rPr>
        <w:t xml:space="preserve"> </w:t>
      </w:r>
      <w:r w:rsidRPr="00410156">
        <w:rPr>
          <w:rFonts w:ascii="Arial" w:hAnsi="Arial" w:cs="Arial"/>
          <w:spacing w:val="-1"/>
        </w:rPr>
        <w:t>research-based</w:t>
      </w:r>
      <w:r w:rsidRPr="00410156">
        <w:rPr>
          <w:rFonts w:ascii="Arial" w:hAnsi="Arial" w:cs="Arial"/>
          <w:spacing w:val="79"/>
          <w:w w:val="99"/>
        </w:rPr>
        <w:t xml:space="preserve"> </w:t>
      </w:r>
      <w:r w:rsidRPr="00410156">
        <w:rPr>
          <w:rFonts w:ascii="Arial" w:hAnsi="Arial" w:cs="Arial"/>
        </w:rPr>
        <w:t>evidence</w:t>
      </w:r>
    </w:p>
    <w:p w:rsidR="00410156" w:rsidRDefault="0063547B" w:rsidP="00410156">
      <w:pPr>
        <w:pStyle w:val="BodyText"/>
        <w:numPr>
          <w:ilvl w:val="0"/>
          <w:numId w:val="17"/>
        </w:numPr>
        <w:tabs>
          <w:tab w:val="left" w:pos="840"/>
        </w:tabs>
        <w:kinsoku w:val="0"/>
        <w:overflowPunct w:val="0"/>
        <w:spacing w:before="38" w:line="350" w:lineRule="auto"/>
        <w:ind w:right="171"/>
        <w:rPr>
          <w:rFonts w:ascii="Arial" w:hAnsi="Arial" w:cs="Arial"/>
        </w:rPr>
      </w:pPr>
      <w:r w:rsidRPr="00410156">
        <w:rPr>
          <w:rFonts w:ascii="Arial" w:hAnsi="Arial" w:cs="Arial"/>
          <w:spacing w:val="-1"/>
        </w:rPr>
        <w:lastRenderedPageBreak/>
        <w:t>Recognise</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8"/>
        </w:rPr>
        <w:t xml:space="preserve"> </w:t>
      </w:r>
      <w:r w:rsidRPr="00410156">
        <w:rPr>
          <w:rFonts w:ascii="Arial" w:hAnsi="Arial" w:cs="Arial"/>
          <w:spacing w:val="-1"/>
        </w:rPr>
        <w:t>critically</w:t>
      </w:r>
      <w:r w:rsidRPr="00410156">
        <w:rPr>
          <w:rFonts w:ascii="Arial" w:hAnsi="Arial" w:cs="Arial"/>
          <w:spacing w:val="-10"/>
        </w:rPr>
        <w:t xml:space="preserve"> </w:t>
      </w:r>
      <w:r w:rsidRPr="00410156">
        <w:rPr>
          <w:rFonts w:ascii="Arial" w:hAnsi="Arial" w:cs="Arial"/>
        </w:rPr>
        <w:t>appraise</w:t>
      </w:r>
      <w:r w:rsidRPr="00410156">
        <w:rPr>
          <w:rFonts w:ascii="Arial" w:hAnsi="Arial" w:cs="Arial"/>
          <w:spacing w:val="-7"/>
        </w:rPr>
        <w:t xml:space="preserve"> </w:t>
      </w:r>
      <w:r w:rsidRPr="00410156">
        <w:rPr>
          <w:rFonts w:ascii="Arial" w:hAnsi="Arial" w:cs="Arial"/>
          <w:spacing w:val="-1"/>
        </w:rPr>
        <w:t>the</w:t>
      </w:r>
      <w:r w:rsidRPr="00410156">
        <w:rPr>
          <w:rFonts w:ascii="Arial" w:hAnsi="Arial" w:cs="Arial"/>
          <w:spacing w:val="-8"/>
        </w:rPr>
        <w:t xml:space="preserve"> </w:t>
      </w:r>
      <w:r w:rsidRPr="00410156">
        <w:rPr>
          <w:rFonts w:ascii="Arial" w:hAnsi="Arial" w:cs="Arial"/>
          <w:spacing w:val="-1"/>
        </w:rPr>
        <w:t>importance</w:t>
      </w:r>
      <w:r w:rsidRPr="00410156">
        <w:rPr>
          <w:rFonts w:ascii="Arial" w:hAnsi="Arial" w:cs="Arial"/>
          <w:spacing w:val="-8"/>
        </w:rPr>
        <w:t xml:space="preserve"> </w:t>
      </w:r>
      <w:r w:rsidRPr="00410156">
        <w:rPr>
          <w:rFonts w:ascii="Arial" w:hAnsi="Arial" w:cs="Arial"/>
          <w:spacing w:val="-1"/>
        </w:rPr>
        <w:t>of</w:t>
      </w:r>
      <w:r w:rsidRPr="00410156">
        <w:rPr>
          <w:rFonts w:ascii="Arial" w:hAnsi="Arial" w:cs="Arial"/>
          <w:spacing w:val="-7"/>
        </w:rPr>
        <w:t xml:space="preserve"> </w:t>
      </w:r>
      <w:r w:rsidRPr="00410156">
        <w:rPr>
          <w:rFonts w:ascii="Arial" w:hAnsi="Arial" w:cs="Arial"/>
        </w:rPr>
        <w:t>personal</w:t>
      </w:r>
      <w:r w:rsidRPr="00410156">
        <w:rPr>
          <w:rFonts w:ascii="Arial" w:hAnsi="Arial" w:cs="Arial"/>
          <w:spacing w:val="-11"/>
        </w:rPr>
        <w:t xml:space="preserve"> </w:t>
      </w:r>
      <w:r w:rsidRPr="00410156">
        <w:rPr>
          <w:rFonts w:ascii="Arial" w:hAnsi="Arial" w:cs="Arial"/>
          <w:spacing w:val="-1"/>
        </w:rPr>
        <w:t>and</w:t>
      </w:r>
      <w:r w:rsidRPr="00410156">
        <w:rPr>
          <w:rFonts w:ascii="Arial" w:hAnsi="Arial" w:cs="Arial"/>
          <w:spacing w:val="-8"/>
        </w:rPr>
        <w:t xml:space="preserve"> </w:t>
      </w:r>
      <w:r w:rsidRPr="00410156">
        <w:rPr>
          <w:rFonts w:ascii="Arial" w:hAnsi="Arial" w:cs="Arial"/>
          <w:spacing w:val="-1"/>
        </w:rPr>
        <w:t>professional</w:t>
      </w:r>
      <w:r w:rsidRPr="00410156">
        <w:rPr>
          <w:rFonts w:ascii="Arial" w:hAnsi="Arial" w:cs="Arial"/>
          <w:spacing w:val="75"/>
          <w:w w:val="99"/>
        </w:rPr>
        <w:t xml:space="preserve"> </w:t>
      </w:r>
      <w:r w:rsidRPr="00410156">
        <w:rPr>
          <w:rFonts w:ascii="Arial" w:hAnsi="Arial" w:cs="Arial"/>
        </w:rPr>
        <w:t>development</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5"/>
        </w:rPr>
        <w:t xml:space="preserve"> </w:t>
      </w:r>
      <w:r w:rsidRPr="00410156">
        <w:rPr>
          <w:rFonts w:ascii="Arial" w:hAnsi="Arial" w:cs="Arial"/>
          <w:spacing w:val="-1"/>
        </w:rPr>
        <w:t>the</w:t>
      </w:r>
      <w:r w:rsidRPr="00410156">
        <w:rPr>
          <w:rFonts w:ascii="Arial" w:hAnsi="Arial" w:cs="Arial"/>
          <w:spacing w:val="-5"/>
        </w:rPr>
        <w:t xml:space="preserve"> </w:t>
      </w:r>
      <w:r w:rsidRPr="00410156">
        <w:rPr>
          <w:rFonts w:ascii="Arial" w:hAnsi="Arial" w:cs="Arial"/>
        </w:rPr>
        <w:t>need</w:t>
      </w:r>
      <w:r w:rsidRPr="00410156">
        <w:rPr>
          <w:rFonts w:ascii="Arial" w:hAnsi="Arial" w:cs="Arial"/>
          <w:spacing w:val="-7"/>
        </w:rPr>
        <w:t xml:space="preserve"> </w:t>
      </w:r>
      <w:r w:rsidRPr="00410156">
        <w:rPr>
          <w:rFonts w:ascii="Arial" w:hAnsi="Arial" w:cs="Arial"/>
        </w:rPr>
        <w:t>for</w:t>
      </w:r>
      <w:r w:rsidRPr="00410156">
        <w:rPr>
          <w:rFonts w:ascii="Arial" w:hAnsi="Arial" w:cs="Arial"/>
          <w:spacing w:val="-7"/>
        </w:rPr>
        <w:t xml:space="preserve"> </w:t>
      </w:r>
      <w:r w:rsidR="00410156" w:rsidRPr="00410156">
        <w:rPr>
          <w:rFonts w:ascii="Arial" w:hAnsi="Arial" w:cs="Arial"/>
          <w:spacing w:val="-1"/>
        </w:rPr>
        <w:t>life</w:t>
      </w:r>
      <w:r w:rsidR="00410156" w:rsidRPr="00410156">
        <w:rPr>
          <w:rFonts w:ascii="Arial" w:hAnsi="Arial" w:cs="Arial"/>
          <w:spacing w:val="-5"/>
        </w:rPr>
        <w:t>l</w:t>
      </w:r>
      <w:r w:rsidR="00410156" w:rsidRPr="00410156">
        <w:rPr>
          <w:rFonts w:ascii="Arial" w:hAnsi="Arial" w:cs="Arial"/>
          <w:spacing w:val="-1"/>
        </w:rPr>
        <w:t>ong</w:t>
      </w:r>
      <w:r w:rsidRPr="00410156">
        <w:rPr>
          <w:rFonts w:ascii="Arial" w:hAnsi="Arial" w:cs="Arial"/>
          <w:spacing w:val="-7"/>
        </w:rPr>
        <w:t xml:space="preserve"> </w:t>
      </w:r>
      <w:r w:rsidRPr="00410156">
        <w:rPr>
          <w:rFonts w:ascii="Arial" w:hAnsi="Arial" w:cs="Arial"/>
          <w:spacing w:val="-1"/>
        </w:rPr>
        <w:t>learning</w:t>
      </w:r>
      <w:r w:rsidRPr="00410156">
        <w:rPr>
          <w:rFonts w:ascii="Arial" w:hAnsi="Arial" w:cs="Arial"/>
          <w:spacing w:val="-6"/>
        </w:rPr>
        <w:t xml:space="preserve"> </w:t>
      </w:r>
      <w:r w:rsidRPr="00410156">
        <w:rPr>
          <w:rFonts w:ascii="Arial" w:hAnsi="Arial" w:cs="Arial"/>
          <w:spacing w:val="-1"/>
        </w:rPr>
        <w:t>in</w:t>
      </w:r>
      <w:r w:rsidRPr="00410156">
        <w:rPr>
          <w:rFonts w:ascii="Arial" w:hAnsi="Arial" w:cs="Arial"/>
          <w:spacing w:val="-5"/>
        </w:rPr>
        <w:t xml:space="preserve"> </w:t>
      </w:r>
      <w:r w:rsidRPr="00410156">
        <w:rPr>
          <w:rFonts w:ascii="Arial" w:hAnsi="Arial" w:cs="Arial"/>
        </w:rPr>
        <w:t>a</w:t>
      </w:r>
      <w:r w:rsidRPr="00410156">
        <w:rPr>
          <w:rFonts w:ascii="Arial" w:hAnsi="Arial" w:cs="Arial"/>
          <w:spacing w:val="-5"/>
        </w:rPr>
        <w:t xml:space="preserve"> </w:t>
      </w:r>
      <w:r w:rsidRPr="00410156">
        <w:rPr>
          <w:rFonts w:ascii="Arial" w:hAnsi="Arial" w:cs="Arial"/>
          <w:spacing w:val="-1"/>
        </w:rPr>
        <w:t>critical</w:t>
      </w:r>
      <w:r w:rsidRPr="00410156">
        <w:rPr>
          <w:rFonts w:ascii="Arial" w:hAnsi="Arial" w:cs="Arial"/>
          <w:spacing w:val="-6"/>
        </w:rPr>
        <w:t xml:space="preserve"> </w:t>
      </w:r>
      <w:r w:rsidRPr="00410156">
        <w:rPr>
          <w:rFonts w:ascii="Arial" w:hAnsi="Arial" w:cs="Arial"/>
          <w:spacing w:val="-1"/>
        </w:rPr>
        <w:t>and</w:t>
      </w:r>
      <w:r w:rsidRPr="00410156">
        <w:rPr>
          <w:rFonts w:ascii="Arial" w:hAnsi="Arial" w:cs="Arial"/>
          <w:spacing w:val="-5"/>
        </w:rPr>
        <w:t xml:space="preserve"> </w:t>
      </w:r>
      <w:r w:rsidRPr="00410156">
        <w:rPr>
          <w:rFonts w:ascii="Arial" w:hAnsi="Arial" w:cs="Arial"/>
          <w:spacing w:val="-1"/>
        </w:rPr>
        <w:t>systematic</w:t>
      </w:r>
      <w:r w:rsidR="00410156" w:rsidRPr="00410156">
        <w:rPr>
          <w:rFonts w:ascii="Arial" w:hAnsi="Arial" w:cs="Arial"/>
          <w:spacing w:val="-1"/>
        </w:rPr>
        <w:t xml:space="preserve"> </w:t>
      </w:r>
      <w:r w:rsidRPr="00410156">
        <w:rPr>
          <w:rFonts w:ascii="Arial" w:hAnsi="Arial" w:cs="Arial"/>
          <w:spacing w:val="-1"/>
        </w:rPr>
        <w:t>way</w:t>
      </w:r>
      <w:r w:rsidR="00410156">
        <w:rPr>
          <w:rFonts w:ascii="Arial" w:hAnsi="Arial" w:cs="Arial"/>
        </w:rPr>
        <w:t xml:space="preserve"> </w:t>
      </w:r>
    </w:p>
    <w:p w:rsidR="0063547B" w:rsidRPr="00410156" w:rsidRDefault="0063547B" w:rsidP="00410156">
      <w:pPr>
        <w:pStyle w:val="BodyText"/>
        <w:numPr>
          <w:ilvl w:val="0"/>
          <w:numId w:val="17"/>
        </w:numPr>
        <w:tabs>
          <w:tab w:val="left" w:pos="840"/>
        </w:tabs>
        <w:kinsoku w:val="0"/>
        <w:overflowPunct w:val="0"/>
        <w:spacing w:before="38" w:line="350" w:lineRule="auto"/>
        <w:ind w:right="171"/>
        <w:rPr>
          <w:rFonts w:ascii="Arial" w:hAnsi="Arial" w:cs="Arial"/>
        </w:rPr>
      </w:pPr>
      <w:r w:rsidRPr="00410156">
        <w:rPr>
          <w:rFonts w:ascii="Arial" w:hAnsi="Arial" w:cs="Arial"/>
          <w:spacing w:val="-1"/>
        </w:rPr>
        <w:t>Explore</w:t>
      </w:r>
      <w:r w:rsidRPr="00410156">
        <w:rPr>
          <w:rFonts w:ascii="Arial" w:hAnsi="Arial" w:cs="Arial"/>
          <w:spacing w:val="-7"/>
        </w:rPr>
        <w:t xml:space="preserve"> </w:t>
      </w:r>
      <w:r w:rsidRPr="00410156">
        <w:rPr>
          <w:rFonts w:ascii="Arial" w:hAnsi="Arial" w:cs="Arial"/>
        </w:rPr>
        <w:t>and</w:t>
      </w:r>
      <w:r w:rsidRPr="00410156">
        <w:rPr>
          <w:rFonts w:ascii="Arial" w:hAnsi="Arial" w:cs="Arial"/>
          <w:spacing w:val="-8"/>
        </w:rPr>
        <w:t xml:space="preserve"> </w:t>
      </w:r>
      <w:r w:rsidRPr="00410156">
        <w:rPr>
          <w:rFonts w:ascii="Arial" w:hAnsi="Arial" w:cs="Arial"/>
        </w:rPr>
        <w:t>discuss</w:t>
      </w:r>
      <w:r w:rsidRPr="00410156">
        <w:rPr>
          <w:rFonts w:ascii="Arial" w:hAnsi="Arial" w:cs="Arial"/>
          <w:spacing w:val="-8"/>
        </w:rPr>
        <w:t xml:space="preserve"> </w:t>
      </w:r>
      <w:r w:rsidRPr="00410156">
        <w:rPr>
          <w:rFonts w:ascii="Arial" w:hAnsi="Arial" w:cs="Arial"/>
          <w:spacing w:val="-2"/>
        </w:rPr>
        <w:t>the</w:t>
      </w:r>
      <w:r w:rsidRPr="00410156">
        <w:rPr>
          <w:rFonts w:ascii="Arial" w:hAnsi="Arial" w:cs="Arial"/>
          <w:spacing w:val="-6"/>
        </w:rPr>
        <w:t xml:space="preserve"> </w:t>
      </w:r>
      <w:r w:rsidRPr="00410156">
        <w:rPr>
          <w:rFonts w:ascii="Arial" w:hAnsi="Arial" w:cs="Arial"/>
          <w:spacing w:val="-1"/>
        </w:rPr>
        <w:t>socio-economic</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8"/>
        </w:rPr>
        <w:t xml:space="preserve"> </w:t>
      </w:r>
      <w:r w:rsidRPr="00410156">
        <w:rPr>
          <w:rFonts w:ascii="Arial" w:hAnsi="Arial" w:cs="Arial"/>
        </w:rPr>
        <w:t>political</w:t>
      </w:r>
      <w:r w:rsidRPr="00410156">
        <w:rPr>
          <w:rFonts w:ascii="Arial" w:hAnsi="Arial" w:cs="Arial"/>
          <w:spacing w:val="-10"/>
        </w:rPr>
        <w:t xml:space="preserve"> </w:t>
      </w:r>
      <w:r w:rsidRPr="00410156">
        <w:rPr>
          <w:rFonts w:ascii="Arial" w:hAnsi="Arial" w:cs="Arial"/>
        </w:rPr>
        <w:t>factors</w:t>
      </w:r>
      <w:r w:rsidRPr="00410156">
        <w:rPr>
          <w:rFonts w:ascii="Arial" w:hAnsi="Arial" w:cs="Arial"/>
          <w:spacing w:val="-10"/>
        </w:rPr>
        <w:t xml:space="preserve"> </w:t>
      </w:r>
      <w:r w:rsidRPr="00410156">
        <w:rPr>
          <w:rFonts w:ascii="Arial" w:hAnsi="Arial" w:cs="Arial"/>
          <w:spacing w:val="-1"/>
        </w:rPr>
        <w:t>from</w:t>
      </w:r>
      <w:r w:rsidRPr="00410156">
        <w:rPr>
          <w:rFonts w:ascii="Arial" w:hAnsi="Arial" w:cs="Arial"/>
          <w:spacing w:val="-5"/>
        </w:rPr>
        <w:t xml:space="preserve"> </w:t>
      </w:r>
      <w:r w:rsidRPr="00410156">
        <w:rPr>
          <w:rFonts w:ascii="Arial" w:hAnsi="Arial" w:cs="Arial"/>
        </w:rPr>
        <w:t>a</w:t>
      </w:r>
      <w:r w:rsidRPr="00410156">
        <w:rPr>
          <w:rFonts w:ascii="Arial" w:hAnsi="Arial" w:cs="Arial"/>
          <w:spacing w:val="-11"/>
        </w:rPr>
        <w:t xml:space="preserve"> </w:t>
      </w:r>
      <w:r w:rsidRPr="00410156">
        <w:rPr>
          <w:rFonts w:ascii="Arial" w:hAnsi="Arial" w:cs="Arial"/>
        </w:rPr>
        <w:t>national</w:t>
      </w:r>
      <w:r w:rsidR="00410156" w:rsidRPr="00410156">
        <w:rPr>
          <w:rFonts w:ascii="Arial" w:hAnsi="Arial" w:cs="Arial"/>
        </w:rPr>
        <w:t xml:space="preserve"> </w:t>
      </w:r>
      <w:r w:rsidRPr="00410156">
        <w:rPr>
          <w:rFonts w:ascii="Arial" w:hAnsi="Arial" w:cs="Arial"/>
        </w:rPr>
        <w:t>and</w:t>
      </w:r>
      <w:r w:rsidRPr="00410156">
        <w:rPr>
          <w:rFonts w:ascii="Arial" w:hAnsi="Arial" w:cs="Arial"/>
          <w:spacing w:val="-10"/>
        </w:rPr>
        <w:t xml:space="preserve"> </w:t>
      </w:r>
      <w:r w:rsidRPr="00410156">
        <w:rPr>
          <w:rFonts w:ascii="Arial" w:hAnsi="Arial" w:cs="Arial"/>
          <w:spacing w:val="-1"/>
        </w:rPr>
        <w:t>local</w:t>
      </w:r>
      <w:r w:rsidRPr="00410156">
        <w:rPr>
          <w:rFonts w:ascii="Arial" w:hAnsi="Arial" w:cs="Arial"/>
          <w:spacing w:val="-11"/>
        </w:rPr>
        <w:t xml:space="preserve"> </w:t>
      </w:r>
      <w:r w:rsidRPr="00410156">
        <w:rPr>
          <w:rFonts w:ascii="Arial" w:hAnsi="Arial" w:cs="Arial"/>
          <w:spacing w:val="-1"/>
        </w:rPr>
        <w:t>perspective</w:t>
      </w:r>
    </w:p>
    <w:p w:rsidR="0063547B" w:rsidRPr="00410156" w:rsidRDefault="0063547B" w:rsidP="0063547B">
      <w:pPr>
        <w:pStyle w:val="Heading1"/>
        <w:kinsoku w:val="0"/>
        <w:overflowPunct w:val="0"/>
        <w:spacing w:before="29"/>
        <w:ind w:left="119"/>
        <w:rPr>
          <w:rFonts w:ascii="Arial" w:hAnsi="Arial" w:cs="Arial"/>
          <w:b/>
          <w:bCs/>
          <w:u w:val="none"/>
        </w:rPr>
      </w:pPr>
      <w:proofErr w:type="gramStart"/>
      <w:r w:rsidRPr="00410156">
        <w:rPr>
          <w:rFonts w:ascii="Arial" w:hAnsi="Arial" w:cs="Arial"/>
          <w:spacing w:val="-1"/>
          <w:u w:val="thick"/>
        </w:rPr>
        <w:t>Practice/Ability</w:t>
      </w:r>
      <w:r w:rsidRPr="00410156">
        <w:rPr>
          <w:rFonts w:ascii="Arial" w:hAnsi="Arial" w:cs="Arial"/>
          <w:spacing w:val="-37"/>
          <w:u w:val="thick"/>
        </w:rPr>
        <w:t xml:space="preserve"> </w:t>
      </w:r>
      <w:r w:rsidRPr="00410156">
        <w:rPr>
          <w:rFonts w:ascii="Arial" w:hAnsi="Arial" w:cs="Arial"/>
          <w:u w:val="thick"/>
        </w:rPr>
        <w:t>Outcomes.</w:t>
      </w:r>
      <w:proofErr w:type="gramEnd"/>
    </w:p>
    <w:p w:rsidR="0063547B" w:rsidRPr="00410156" w:rsidRDefault="0063547B" w:rsidP="0063547B">
      <w:pPr>
        <w:pStyle w:val="BodyText"/>
        <w:numPr>
          <w:ilvl w:val="0"/>
          <w:numId w:val="15"/>
        </w:numPr>
        <w:tabs>
          <w:tab w:val="left" w:pos="840"/>
        </w:tabs>
        <w:kinsoku w:val="0"/>
        <w:overflowPunct w:val="0"/>
        <w:spacing w:before="140" w:line="350" w:lineRule="auto"/>
        <w:ind w:left="840" w:right="401" w:hanging="360"/>
        <w:rPr>
          <w:rFonts w:ascii="Arial" w:hAnsi="Arial" w:cs="Arial"/>
        </w:rPr>
      </w:pPr>
      <w:r w:rsidRPr="00410156">
        <w:rPr>
          <w:rFonts w:ascii="Arial" w:hAnsi="Arial" w:cs="Arial"/>
        </w:rPr>
        <w:t>Apply</w:t>
      </w:r>
      <w:r w:rsidRPr="00410156">
        <w:rPr>
          <w:rFonts w:ascii="Arial" w:hAnsi="Arial" w:cs="Arial"/>
          <w:spacing w:val="-11"/>
        </w:rPr>
        <w:t xml:space="preserve"> </w:t>
      </w:r>
      <w:r w:rsidRPr="00410156">
        <w:rPr>
          <w:rFonts w:ascii="Arial" w:hAnsi="Arial" w:cs="Arial"/>
        </w:rPr>
        <w:t>a</w:t>
      </w:r>
      <w:r w:rsidRPr="00410156">
        <w:rPr>
          <w:rFonts w:ascii="Arial" w:hAnsi="Arial" w:cs="Arial"/>
          <w:spacing w:val="-9"/>
        </w:rPr>
        <w:t xml:space="preserve"> </w:t>
      </w:r>
      <w:r w:rsidRPr="00410156">
        <w:rPr>
          <w:rFonts w:ascii="Arial" w:hAnsi="Arial" w:cs="Arial"/>
          <w:spacing w:val="-1"/>
        </w:rPr>
        <w:t>comprehensive</w:t>
      </w:r>
      <w:r w:rsidRPr="00410156">
        <w:rPr>
          <w:rFonts w:ascii="Arial" w:hAnsi="Arial" w:cs="Arial"/>
          <w:spacing w:val="-8"/>
        </w:rPr>
        <w:t xml:space="preserve"> </w:t>
      </w:r>
      <w:r w:rsidRPr="00410156">
        <w:rPr>
          <w:rFonts w:ascii="Arial" w:hAnsi="Arial" w:cs="Arial"/>
          <w:spacing w:val="-1"/>
        </w:rPr>
        <w:t>knowledge</w:t>
      </w:r>
      <w:r w:rsidRPr="00410156">
        <w:rPr>
          <w:rFonts w:ascii="Arial" w:hAnsi="Arial" w:cs="Arial"/>
          <w:spacing w:val="-8"/>
        </w:rPr>
        <w:t xml:space="preserve"> </w:t>
      </w:r>
      <w:r w:rsidRPr="00410156">
        <w:rPr>
          <w:rFonts w:ascii="Arial" w:hAnsi="Arial" w:cs="Arial"/>
          <w:spacing w:val="-1"/>
        </w:rPr>
        <w:t>and</w:t>
      </w:r>
      <w:r w:rsidRPr="00410156">
        <w:rPr>
          <w:rFonts w:ascii="Arial" w:hAnsi="Arial" w:cs="Arial"/>
          <w:spacing w:val="-9"/>
        </w:rPr>
        <w:t xml:space="preserve"> </w:t>
      </w:r>
      <w:r w:rsidRPr="00410156">
        <w:rPr>
          <w:rFonts w:ascii="Arial" w:hAnsi="Arial" w:cs="Arial"/>
          <w:spacing w:val="-1"/>
        </w:rPr>
        <w:t>understanding</w:t>
      </w:r>
      <w:r w:rsidRPr="00410156">
        <w:rPr>
          <w:rFonts w:ascii="Arial" w:hAnsi="Arial" w:cs="Arial"/>
          <w:spacing w:val="-10"/>
        </w:rPr>
        <w:t xml:space="preserve"> </w:t>
      </w:r>
      <w:r w:rsidRPr="00410156">
        <w:rPr>
          <w:rFonts w:ascii="Arial" w:hAnsi="Arial" w:cs="Arial"/>
          <w:spacing w:val="-1"/>
        </w:rPr>
        <w:t>of</w:t>
      </w:r>
      <w:r w:rsidRPr="00410156">
        <w:rPr>
          <w:rFonts w:ascii="Arial" w:hAnsi="Arial" w:cs="Arial"/>
          <w:spacing w:val="-8"/>
        </w:rPr>
        <w:t xml:space="preserve"> </w:t>
      </w:r>
      <w:r w:rsidR="006E498C">
        <w:rPr>
          <w:rFonts w:ascii="Arial" w:hAnsi="Arial" w:cs="Arial"/>
          <w:spacing w:val="-1"/>
        </w:rPr>
        <w:t>Essential Oils</w:t>
      </w:r>
      <w:r w:rsidRPr="00410156">
        <w:rPr>
          <w:rFonts w:ascii="Arial" w:hAnsi="Arial" w:cs="Arial"/>
          <w:spacing w:val="-11"/>
        </w:rPr>
        <w:t xml:space="preserve"> </w:t>
      </w:r>
      <w:r w:rsidRPr="00410156">
        <w:rPr>
          <w:rFonts w:ascii="Arial" w:hAnsi="Arial" w:cs="Arial"/>
          <w:spacing w:val="-1"/>
        </w:rPr>
        <w:t>in</w:t>
      </w:r>
      <w:r w:rsidRPr="00410156">
        <w:rPr>
          <w:rFonts w:ascii="Arial" w:hAnsi="Arial" w:cs="Arial"/>
          <w:spacing w:val="79"/>
          <w:w w:val="99"/>
        </w:rPr>
        <w:t xml:space="preserve"> </w:t>
      </w:r>
      <w:r w:rsidRPr="00410156">
        <w:rPr>
          <w:rFonts w:ascii="Arial" w:hAnsi="Arial" w:cs="Arial"/>
        </w:rPr>
        <w:t>assessing</w:t>
      </w:r>
      <w:r w:rsidRPr="00410156">
        <w:rPr>
          <w:rFonts w:ascii="Arial" w:hAnsi="Arial" w:cs="Arial"/>
          <w:spacing w:val="-9"/>
        </w:rPr>
        <w:t xml:space="preserve"> </w:t>
      </w:r>
      <w:r w:rsidRPr="00410156">
        <w:rPr>
          <w:rFonts w:ascii="Arial" w:hAnsi="Arial" w:cs="Arial"/>
        </w:rPr>
        <w:t>the</w:t>
      </w:r>
      <w:r w:rsidRPr="00410156">
        <w:rPr>
          <w:rFonts w:ascii="Arial" w:hAnsi="Arial" w:cs="Arial"/>
          <w:spacing w:val="-8"/>
        </w:rPr>
        <w:t xml:space="preserve"> </w:t>
      </w:r>
      <w:r w:rsidRPr="00410156">
        <w:rPr>
          <w:rFonts w:ascii="Arial" w:hAnsi="Arial" w:cs="Arial"/>
        </w:rPr>
        <w:t>needs</w:t>
      </w:r>
      <w:r w:rsidRPr="00410156">
        <w:rPr>
          <w:rFonts w:ascii="Arial" w:hAnsi="Arial" w:cs="Arial"/>
          <w:spacing w:val="-9"/>
        </w:rPr>
        <w:t xml:space="preserve"> </w:t>
      </w:r>
      <w:r w:rsidRPr="00410156">
        <w:rPr>
          <w:rFonts w:ascii="Arial" w:hAnsi="Arial" w:cs="Arial"/>
          <w:spacing w:val="-1"/>
        </w:rPr>
        <w:t>of</w:t>
      </w:r>
      <w:r w:rsidRPr="00410156">
        <w:rPr>
          <w:rFonts w:ascii="Arial" w:hAnsi="Arial" w:cs="Arial"/>
          <w:spacing w:val="-7"/>
        </w:rPr>
        <w:t xml:space="preserve"> </w:t>
      </w:r>
      <w:r w:rsidRPr="00410156">
        <w:rPr>
          <w:rFonts w:ascii="Arial" w:hAnsi="Arial" w:cs="Arial"/>
        </w:rPr>
        <w:t>the</w:t>
      </w:r>
      <w:r w:rsidRPr="00410156">
        <w:rPr>
          <w:rFonts w:ascii="Arial" w:hAnsi="Arial" w:cs="Arial"/>
          <w:spacing w:val="-6"/>
        </w:rPr>
        <w:t xml:space="preserve"> </w:t>
      </w:r>
      <w:r w:rsidRPr="00410156">
        <w:rPr>
          <w:rFonts w:ascii="Arial" w:hAnsi="Arial" w:cs="Arial"/>
          <w:spacing w:val="-1"/>
        </w:rPr>
        <w:t>individual</w:t>
      </w:r>
    </w:p>
    <w:p w:rsidR="0063547B" w:rsidRPr="00410156" w:rsidRDefault="0063547B" w:rsidP="0063547B">
      <w:pPr>
        <w:pStyle w:val="BodyText"/>
        <w:numPr>
          <w:ilvl w:val="0"/>
          <w:numId w:val="15"/>
        </w:numPr>
        <w:tabs>
          <w:tab w:val="left" w:pos="840"/>
        </w:tabs>
        <w:kinsoku w:val="0"/>
        <w:overflowPunct w:val="0"/>
        <w:spacing w:before="16" w:line="350" w:lineRule="auto"/>
        <w:ind w:left="840" w:right="586" w:hanging="360"/>
        <w:rPr>
          <w:rFonts w:ascii="Arial" w:hAnsi="Arial" w:cs="Arial"/>
        </w:rPr>
      </w:pPr>
      <w:r w:rsidRPr="00410156">
        <w:rPr>
          <w:rFonts w:ascii="Arial" w:hAnsi="Arial" w:cs="Arial"/>
        </w:rPr>
        <w:t>Demonstrate</w:t>
      </w:r>
      <w:r w:rsidRPr="00410156">
        <w:rPr>
          <w:rFonts w:ascii="Arial" w:hAnsi="Arial" w:cs="Arial"/>
          <w:spacing w:val="-7"/>
        </w:rPr>
        <w:t xml:space="preserve"> </w:t>
      </w:r>
      <w:r w:rsidRPr="00410156">
        <w:rPr>
          <w:rFonts w:ascii="Arial" w:hAnsi="Arial" w:cs="Arial"/>
          <w:spacing w:val="-1"/>
        </w:rPr>
        <w:t>and</w:t>
      </w:r>
      <w:r w:rsidRPr="00410156">
        <w:rPr>
          <w:rFonts w:ascii="Arial" w:hAnsi="Arial" w:cs="Arial"/>
          <w:spacing w:val="-4"/>
        </w:rPr>
        <w:t xml:space="preserve"> </w:t>
      </w:r>
      <w:r w:rsidRPr="00410156">
        <w:rPr>
          <w:rFonts w:ascii="Arial" w:hAnsi="Arial" w:cs="Arial"/>
          <w:spacing w:val="-1"/>
        </w:rPr>
        <w:t>justify</w:t>
      </w:r>
      <w:r w:rsidRPr="00410156">
        <w:rPr>
          <w:rFonts w:ascii="Arial" w:hAnsi="Arial" w:cs="Arial"/>
          <w:spacing w:val="-7"/>
        </w:rPr>
        <w:t xml:space="preserve"> </w:t>
      </w:r>
      <w:r w:rsidRPr="00410156">
        <w:rPr>
          <w:rFonts w:ascii="Arial" w:hAnsi="Arial" w:cs="Arial"/>
        </w:rPr>
        <w:t>the</w:t>
      </w:r>
      <w:r w:rsidRPr="00410156">
        <w:rPr>
          <w:rFonts w:ascii="Arial" w:hAnsi="Arial" w:cs="Arial"/>
          <w:spacing w:val="-4"/>
        </w:rPr>
        <w:t xml:space="preserve"> </w:t>
      </w:r>
      <w:r w:rsidRPr="00410156">
        <w:rPr>
          <w:rFonts w:ascii="Arial" w:hAnsi="Arial" w:cs="Arial"/>
        </w:rPr>
        <w:t>use</w:t>
      </w:r>
      <w:r w:rsidRPr="00410156">
        <w:rPr>
          <w:rFonts w:ascii="Arial" w:hAnsi="Arial" w:cs="Arial"/>
          <w:spacing w:val="-6"/>
        </w:rPr>
        <w:t xml:space="preserve"> </w:t>
      </w:r>
      <w:r w:rsidRPr="00410156">
        <w:rPr>
          <w:rFonts w:ascii="Arial" w:hAnsi="Arial" w:cs="Arial"/>
          <w:spacing w:val="-1"/>
        </w:rPr>
        <w:t>of</w:t>
      </w:r>
      <w:r w:rsidRPr="00410156">
        <w:rPr>
          <w:rFonts w:ascii="Arial" w:hAnsi="Arial" w:cs="Arial"/>
          <w:spacing w:val="-5"/>
        </w:rPr>
        <w:t xml:space="preserve"> </w:t>
      </w:r>
      <w:r w:rsidRPr="00410156">
        <w:rPr>
          <w:rFonts w:ascii="Arial" w:hAnsi="Arial" w:cs="Arial"/>
        </w:rPr>
        <w:t>a</w:t>
      </w:r>
      <w:r w:rsidR="00410156">
        <w:rPr>
          <w:rFonts w:ascii="Arial" w:hAnsi="Arial" w:cs="Arial"/>
        </w:rPr>
        <w:t xml:space="preserve"> </w:t>
      </w:r>
      <w:r w:rsidRPr="00410156">
        <w:rPr>
          <w:rFonts w:ascii="Arial" w:hAnsi="Arial" w:cs="Arial"/>
          <w:spacing w:val="-1"/>
        </w:rPr>
        <w:t>variety</w:t>
      </w:r>
      <w:r w:rsidRPr="00410156">
        <w:rPr>
          <w:rFonts w:ascii="Arial" w:hAnsi="Arial" w:cs="Arial"/>
          <w:spacing w:val="-7"/>
        </w:rPr>
        <w:t xml:space="preserve"> </w:t>
      </w:r>
      <w:r w:rsidRPr="00410156">
        <w:rPr>
          <w:rFonts w:ascii="Arial" w:hAnsi="Arial" w:cs="Arial"/>
          <w:spacing w:val="-1"/>
        </w:rPr>
        <w:t>of</w:t>
      </w:r>
      <w:r w:rsidRPr="00410156">
        <w:rPr>
          <w:rFonts w:ascii="Arial" w:hAnsi="Arial" w:cs="Arial"/>
          <w:spacing w:val="-2"/>
        </w:rPr>
        <w:t xml:space="preserve"> </w:t>
      </w:r>
      <w:r w:rsidRPr="00410156">
        <w:rPr>
          <w:rFonts w:ascii="Arial" w:hAnsi="Arial" w:cs="Arial"/>
          <w:spacing w:val="-1"/>
        </w:rPr>
        <w:t>therapeutic</w:t>
      </w:r>
      <w:r w:rsidRPr="00410156">
        <w:rPr>
          <w:rFonts w:ascii="Arial" w:hAnsi="Arial" w:cs="Arial"/>
          <w:spacing w:val="-5"/>
        </w:rPr>
        <w:t xml:space="preserve"> </w:t>
      </w:r>
      <w:r w:rsidRPr="00410156">
        <w:rPr>
          <w:rFonts w:ascii="Arial" w:hAnsi="Arial" w:cs="Arial"/>
          <w:spacing w:val="-1"/>
        </w:rPr>
        <w:t>skills</w:t>
      </w:r>
      <w:r w:rsidRPr="00410156">
        <w:rPr>
          <w:rFonts w:ascii="Arial" w:hAnsi="Arial" w:cs="Arial"/>
          <w:spacing w:val="-5"/>
        </w:rPr>
        <w:t xml:space="preserve"> </w:t>
      </w:r>
      <w:r w:rsidRPr="00410156">
        <w:rPr>
          <w:rFonts w:ascii="Arial" w:hAnsi="Arial" w:cs="Arial"/>
          <w:spacing w:val="-1"/>
        </w:rPr>
        <w:t>within</w:t>
      </w:r>
      <w:r w:rsidRPr="00410156">
        <w:rPr>
          <w:rFonts w:ascii="Arial" w:hAnsi="Arial" w:cs="Arial"/>
          <w:spacing w:val="-5"/>
        </w:rPr>
        <w:t xml:space="preserve"> </w:t>
      </w:r>
      <w:r w:rsidRPr="00410156">
        <w:rPr>
          <w:rFonts w:ascii="Arial" w:hAnsi="Arial" w:cs="Arial"/>
        </w:rPr>
        <w:t>a</w:t>
      </w:r>
      <w:r w:rsidRPr="00410156">
        <w:rPr>
          <w:rFonts w:ascii="Arial" w:hAnsi="Arial" w:cs="Arial"/>
          <w:spacing w:val="53"/>
          <w:w w:val="99"/>
        </w:rPr>
        <w:t xml:space="preserve"> </w:t>
      </w:r>
      <w:r w:rsidRPr="00410156">
        <w:rPr>
          <w:rFonts w:ascii="Arial" w:hAnsi="Arial" w:cs="Arial"/>
        </w:rPr>
        <w:t>chosen</w:t>
      </w:r>
      <w:r w:rsidRPr="00410156">
        <w:rPr>
          <w:rFonts w:ascii="Arial" w:hAnsi="Arial" w:cs="Arial"/>
          <w:spacing w:val="-11"/>
        </w:rPr>
        <w:t xml:space="preserve"> </w:t>
      </w:r>
      <w:r w:rsidRPr="00410156">
        <w:rPr>
          <w:rFonts w:ascii="Arial" w:hAnsi="Arial" w:cs="Arial"/>
          <w:spacing w:val="-1"/>
        </w:rPr>
        <w:t>practice</w:t>
      </w:r>
      <w:r w:rsidRPr="00410156">
        <w:rPr>
          <w:rFonts w:ascii="Arial" w:hAnsi="Arial" w:cs="Arial"/>
          <w:spacing w:val="-11"/>
        </w:rPr>
        <w:t xml:space="preserve"> </w:t>
      </w:r>
      <w:r w:rsidRPr="00410156">
        <w:rPr>
          <w:rFonts w:ascii="Arial" w:hAnsi="Arial" w:cs="Arial"/>
          <w:spacing w:val="-1"/>
        </w:rPr>
        <w:t>setting</w:t>
      </w:r>
    </w:p>
    <w:p w:rsidR="0063547B" w:rsidRPr="00410156" w:rsidRDefault="0063547B" w:rsidP="0063547B">
      <w:pPr>
        <w:pStyle w:val="BodyText"/>
        <w:numPr>
          <w:ilvl w:val="0"/>
          <w:numId w:val="15"/>
        </w:numPr>
        <w:tabs>
          <w:tab w:val="left" w:pos="840"/>
        </w:tabs>
        <w:kinsoku w:val="0"/>
        <w:overflowPunct w:val="0"/>
        <w:spacing w:before="14" w:line="355" w:lineRule="auto"/>
        <w:ind w:left="840" w:right="252" w:hanging="360"/>
        <w:rPr>
          <w:rFonts w:ascii="Arial" w:hAnsi="Arial" w:cs="Arial"/>
        </w:rPr>
      </w:pPr>
      <w:r w:rsidRPr="00410156">
        <w:rPr>
          <w:rFonts w:ascii="Arial" w:hAnsi="Arial" w:cs="Arial"/>
        </w:rPr>
        <w:t>Create</w:t>
      </w:r>
      <w:r w:rsidRPr="00410156">
        <w:rPr>
          <w:rFonts w:ascii="Arial" w:hAnsi="Arial" w:cs="Arial"/>
          <w:spacing w:val="-7"/>
        </w:rPr>
        <w:t xml:space="preserve"> </w:t>
      </w:r>
      <w:r w:rsidRPr="00410156">
        <w:rPr>
          <w:rFonts w:ascii="Arial" w:hAnsi="Arial" w:cs="Arial"/>
        </w:rPr>
        <w:t>a</w:t>
      </w:r>
      <w:r w:rsidRPr="00410156">
        <w:rPr>
          <w:rFonts w:ascii="Arial" w:hAnsi="Arial" w:cs="Arial"/>
          <w:spacing w:val="-8"/>
        </w:rPr>
        <w:t xml:space="preserve"> </w:t>
      </w:r>
      <w:r w:rsidRPr="00410156">
        <w:rPr>
          <w:rFonts w:ascii="Arial" w:hAnsi="Arial" w:cs="Arial"/>
          <w:spacing w:val="-1"/>
        </w:rPr>
        <w:t>safe</w:t>
      </w:r>
      <w:r w:rsidRPr="00410156">
        <w:rPr>
          <w:rFonts w:ascii="Arial" w:hAnsi="Arial" w:cs="Arial"/>
          <w:spacing w:val="-7"/>
        </w:rPr>
        <w:t xml:space="preserve"> </w:t>
      </w:r>
      <w:r w:rsidRPr="00410156">
        <w:rPr>
          <w:rFonts w:ascii="Arial" w:hAnsi="Arial" w:cs="Arial"/>
          <w:spacing w:val="-1"/>
        </w:rPr>
        <w:t>and</w:t>
      </w:r>
      <w:r w:rsidRPr="00410156">
        <w:rPr>
          <w:rFonts w:ascii="Arial" w:hAnsi="Arial" w:cs="Arial"/>
          <w:spacing w:val="-8"/>
        </w:rPr>
        <w:t xml:space="preserve"> </w:t>
      </w:r>
      <w:r w:rsidRPr="00410156">
        <w:rPr>
          <w:rFonts w:ascii="Arial" w:hAnsi="Arial" w:cs="Arial"/>
        </w:rPr>
        <w:t>appropriate</w:t>
      </w:r>
      <w:r w:rsidRPr="00410156">
        <w:rPr>
          <w:rFonts w:ascii="Arial" w:hAnsi="Arial" w:cs="Arial"/>
          <w:spacing w:val="-6"/>
        </w:rPr>
        <w:t xml:space="preserve"> </w:t>
      </w:r>
      <w:r w:rsidRPr="00410156">
        <w:rPr>
          <w:rFonts w:ascii="Arial" w:hAnsi="Arial" w:cs="Arial"/>
          <w:spacing w:val="-1"/>
        </w:rPr>
        <w:t>working</w:t>
      </w:r>
      <w:r w:rsidRPr="00410156">
        <w:rPr>
          <w:rFonts w:ascii="Arial" w:hAnsi="Arial" w:cs="Arial"/>
          <w:spacing w:val="-9"/>
        </w:rPr>
        <w:t xml:space="preserve"> </w:t>
      </w:r>
      <w:r w:rsidRPr="00410156">
        <w:rPr>
          <w:rFonts w:ascii="Arial" w:hAnsi="Arial" w:cs="Arial"/>
          <w:spacing w:val="-1"/>
        </w:rPr>
        <w:t>environment,</w:t>
      </w:r>
      <w:r w:rsidRPr="00410156">
        <w:rPr>
          <w:rFonts w:ascii="Arial" w:hAnsi="Arial" w:cs="Arial"/>
          <w:spacing w:val="-9"/>
        </w:rPr>
        <w:t xml:space="preserve"> </w:t>
      </w:r>
      <w:r w:rsidRPr="00410156">
        <w:rPr>
          <w:rFonts w:ascii="Arial" w:hAnsi="Arial" w:cs="Arial"/>
        </w:rPr>
        <w:t>taking</w:t>
      </w:r>
      <w:r w:rsidRPr="00410156">
        <w:rPr>
          <w:rFonts w:ascii="Arial" w:hAnsi="Arial" w:cs="Arial"/>
          <w:spacing w:val="-8"/>
        </w:rPr>
        <w:t xml:space="preserve"> </w:t>
      </w:r>
      <w:r w:rsidRPr="00410156">
        <w:rPr>
          <w:rFonts w:ascii="Arial" w:hAnsi="Arial" w:cs="Arial"/>
          <w:spacing w:val="-1"/>
        </w:rPr>
        <w:t>into</w:t>
      </w:r>
      <w:r w:rsidRPr="00410156">
        <w:rPr>
          <w:rFonts w:ascii="Arial" w:hAnsi="Arial" w:cs="Arial"/>
          <w:spacing w:val="-7"/>
        </w:rPr>
        <w:t xml:space="preserve"> </w:t>
      </w:r>
      <w:r w:rsidRPr="00410156">
        <w:rPr>
          <w:rFonts w:ascii="Arial" w:hAnsi="Arial" w:cs="Arial"/>
        </w:rPr>
        <w:t>account</w:t>
      </w:r>
      <w:r w:rsidRPr="00410156">
        <w:rPr>
          <w:rFonts w:ascii="Arial" w:hAnsi="Arial" w:cs="Arial"/>
          <w:spacing w:val="-9"/>
        </w:rPr>
        <w:t xml:space="preserve"> </w:t>
      </w:r>
      <w:r w:rsidRPr="00410156">
        <w:rPr>
          <w:rFonts w:ascii="Arial" w:hAnsi="Arial" w:cs="Arial"/>
          <w:spacing w:val="-1"/>
        </w:rPr>
        <w:t>the</w:t>
      </w:r>
      <w:r w:rsidRPr="00410156">
        <w:rPr>
          <w:rFonts w:ascii="Arial" w:hAnsi="Arial" w:cs="Arial"/>
          <w:spacing w:val="49"/>
          <w:w w:val="99"/>
        </w:rPr>
        <w:t xml:space="preserve"> </w:t>
      </w:r>
      <w:r w:rsidRPr="00410156">
        <w:rPr>
          <w:rFonts w:ascii="Arial" w:hAnsi="Arial" w:cs="Arial"/>
        </w:rPr>
        <w:t>socio-economic</w:t>
      </w:r>
      <w:r w:rsidRPr="00410156">
        <w:rPr>
          <w:rFonts w:ascii="Arial" w:hAnsi="Arial" w:cs="Arial"/>
          <w:spacing w:val="-11"/>
        </w:rPr>
        <w:t xml:space="preserve"> </w:t>
      </w:r>
      <w:r w:rsidRPr="00410156">
        <w:rPr>
          <w:rFonts w:ascii="Arial" w:hAnsi="Arial" w:cs="Arial"/>
          <w:spacing w:val="-1"/>
        </w:rPr>
        <w:t>and</w:t>
      </w:r>
      <w:r w:rsidRPr="00410156">
        <w:rPr>
          <w:rFonts w:ascii="Arial" w:hAnsi="Arial" w:cs="Arial"/>
          <w:spacing w:val="-9"/>
        </w:rPr>
        <w:t xml:space="preserve"> </w:t>
      </w:r>
      <w:r w:rsidRPr="00410156">
        <w:rPr>
          <w:rFonts w:ascii="Arial" w:hAnsi="Arial" w:cs="Arial"/>
          <w:spacing w:val="-1"/>
        </w:rPr>
        <w:t>political</w:t>
      </w:r>
      <w:r w:rsidRPr="00410156">
        <w:rPr>
          <w:rFonts w:ascii="Arial" w:hAnsi="Arial" w:cs="Arial"/>
          <w:spacing w:val="-9"/>
        </w:rPr>
        <w:t xml:space="preserve"> </w:t>
      </w:r>
      <w:r w:rsidRPr="00410156">
        <w:rPr>
          <w:rFonts w:ascii="Arial" w:hAnsi="Arial" w:cs="Arial"/>
          <w:spacing w:val="-1"/>
        </w:rPr>
        <w:t>influences</w:t>
      </w:r>
      <w:r w:rsidRPr="00410156">
        <w:rPr>
          <w:rFonts w:ascii="Arial" w:hAnsi="Arial" w:cs="Arial"/>
          <w:spacing w:val="-9"/>
        </w:rPr>
        <w:t xml:space="preserve"> </w:t>
      </w:r>
      <w:r w:rsidRPr="00410156">
        <w:rPr>
          <w:rFonts w:ascii="Arial" w:hAnsi="Arial" w:cs="Arial"/>
          <w:spacing w:val="-1"/>
        </w:rPr>
        <w:t>which</w:t>
      </w:r>
      <w:r w:rsidRPr="00410156">
        <w:rPr>
          <w:rFonts w:ascii="Arial" w:hAnsi="Arial" w:cs="Arial"/>
          <w:spacing w:val="-8"/>
        </w:rPr>
        <w:t xml:space="preserve"> </w:t>
      </w:r>
      <w:r w:rsidRPr="00410156">
        <w:rPr>
          <w:rFonts w:ascii="Arial" w:hAnsi="Arial" w:cs="Arial"/>
        </w:rPr>
        <w:t>may</w:t>
      </w:r>
      <w:r w:rsidRPr="00410156">
        <w:rPr>
          <w:rFonts w:ascii="Arial" w:hAnsi="Arial" w:cs="Arial"/>
          <w:spacing w:val="-11"/>
        </w:rPr>
        <w:t xml:space="preserve"> </w:t>
      </w:r>
      <w:r w:rsidRPr="00410156">
        <w:rPr>
          <w:rFonts w:ascii="Arial" w:hAnsi="Arial" w:cs="Arial"/>
        </w:rPr>
        <w:t>impact</w:t>
      </w:r>
      <w:r w:rsidRPr="00410156">
        <w:rPr>
          <w:rFonts w:ascii="Arial" w:hAnsi="Arial" w:cs="Arial"/>
          <w:spacing w:val="-11"/>
        </w:rPr>
        <w:t xml:space="preserve"> </w:t>
      </w:r>
      <w:r w:rsidRPr="00410156">
        <w:rPr>
          <w:rFonts w:ascii="Arial" w:hAnsi="Arial" w:cs="Arial"/>
        </w:rPr>
        <w:t>on</w:t>
      </w:r>
      <w:r w:rsidRPr="00410156">
        <w:rPr>
          <w:rFonts w:ascii="Arial" w:hAnsi="Arial" w:cs="Arial"/>
          <w:spacing w:val="-10"/>
        </w:rPr>
        <w:t xml:space="preserve"> </w:t>
      </w:r>
      <w:r w:rsidRPr="00410156">
        <w:rPr>
          <w:rFonts w:ascii="Arial" w:hAnsi="Arial" w:cs="Arial"/>
          <w:spacing w:val="-1"/>
        </w:rPr>
        <w:t>professional</w:t>
      </w:r>
      <w:r w:rsidR="006E498C">
        <w:rPr>
          <w:rFonts w:ascii="Arial" w:hAnsi="Arial" w:cs="Arial"/>
          <w:spacing w:val="-1"/>
        </w:rPr>
        <w:t xml:space="preserve"> </w:t>
      </w:r>
      <w:r w:rsidRPr="00410156">
        <w:rPr>
          <w:rFonts w:ascii="Arial" w:hAnsi="Arial" w:cs="Arial"/>
        </w:rPr>
        <w:t>practice</w:t>
      </w:r>
    </w:p>
    <w:p w:rsidR="0063547B" w:rsidRPr="00410156" w:rsidRDefault="0063547B" w:rsidP="0063547B">
      <w:pPr>
        <w:pStyle w:val="BodyText"/>
        <w:numPr>
          <w:ilvl w:val="0"/>
          <w:numId w:val="15"/>
        </w:numPr>
        <w:tabs>
          <w:tab w:val="left" w:pos="840"/>
        </w:tabs>
        <w:kinsoku w:val="0"/>
        <w:overflowPunct w:val="0"/>
        <w:spacing w:before="11" w:line="350" w:lineRule="auto"/>
        <w:ind w:left="840" w:right="1263" w:hanging="360"/>
        <w:rPr>
          <w:rFonts w:ascii="Arial" w:hAnsi="Arial" w:cs="Arial"/>
        </w:rPr>
      </w:pPr>
      <w:r w:rsidRPr="00410156">
        <w:rPr>
          <w:rFonts w:ascii="Arial" w:hAnsi="Arial" w:cs="Arial"/>
          <w:spacing w:val="-1"/>
        </w:rPr>
        <w:t>Utilise</w:t>
      </w:r>
      <w:r w:rsidRPr="00410156">
        <w:rPr>
          <w:rFonts w:ascii="Arial" w:hAnsi="Arial" w:cs="Arial"/>
          <w:spacing w:val="-7"/>
        </w:rPr>
        <w:t xml:space="preserve"> </w:t>
      </w:r>
      <w:r w:rsidRPr="00410156">
        <w:rPr>
          <w:rFonts w:ascii="Arial" w:hAnsi="Arial" w:cs="Arial"/>
          <w:spacing w:val="-1"/>
        </w:rPr>
        <w:t>reflective</w:t>
      </w:r>
      <w:r w:rsidRPr="00410156">
        <w:rPr>
          <w:rFonts w:ascii="Arial" w:hAnsi="Arial" w:cs="Arial"/>
          <w:spacing w:val="-6"/>
        </w:rPr>
        <w:t xml:space="preserve"> </w:t>
      </w:r>
      <w:r w:rsidRPr="00410156">
        <w:rPr>
          <w:rFonts w:ascii="Arial" w:hAnsi="Arial" w:cs="Arial"/>
        </w:rPr>
        <w:t>practice</w:t>
      </w:r>
      <w:r w:rsidRPr="00410156">
        <w:rPr>
          <w:rFonts w:ascii="Arial" w:hAnsi="Arial" w:cs="Arial"/>
          <w:spacing w:val="-6"/>
        </w:rPr>
        <w:t xml:space="preserve"> </w:t>
      </w:r>
      <w:r w:rsidRPr="00410156">
        <w:rPr>
          <w:rFonts w:ascii="Arial" w:hAnsi="Arial" w:cs="Arial"/>
          <w:spacing w:val="-1"/>
        </w:rPr>
        <w:t>and</w:t>
      </w:r>
      <w:r w:rsidRPr="00410156">
        <w:rPr>
          <w:rFonts w:ascii="Arial" w:hAnsi="Arial" w:cs="Arial"/>
          <w:spacing w:val="-6"/>
        </w:rPr>
        <w:t xml:space="preserve"> </w:t>
      </w:r>
      <w:r w:rsidRPr="00410156">
        <w:rPr>
          <w:rFonts w:ascii="Arial" w:hAnsi="Arial" w:cs="Arial"/>
          <w:spacing w:val="-1"/>
        </w:rPr>
        <w:t>the</w:t>
      </w:r>
      <w:r w:rsidRPr="00410156">
        <w:rPr>
          <w:rFonts w:ascii="Arial" w:hAnsi="Arial" w:cs="Arial"/>
          <w:spacing w:val="-8"/>
        </w:rPr>
        <w:t xml:space="preserve"> </w:t>
      </w:r>
      <w:r w:rsidRPr="00410156">
        <w:rPr>
          <w:rFonts w:ascii="Arial" w:hAnsi="Arial" w:cs="Arial"/>
        </w:rPr>
        <w:t>use</w:t>
      </w:r>
      <w:r w:rsidRPr="00410156">
        <w:rPr>
          <w:rFonts w:ascii="Arial" w:hAnsi="Arial" w:cs="Arial"/>
          <w:spacing w:val="-6"/>
        </w:rPr>
        <w:t xml:space="preserve"> </w:t>
      </w:r>
      <w:r w:rsidRPr="00410156">
        <w:rPr>
          <w:rFonts w:ascii="Arial" w:hAnsi="Arial" w:cs="Arial"/>
          <w:spacing w:val="-1"/>
        </w:rPr>
        <w:t>of</w:t>
      </w:r>
      <w:r w:rsidRPr="00410156">
        <w:rPr>
          <w:rFonts w:ascii="Arial" w:hAnsi="Arial" w:cs="Arial"/>
          <w:spacing w:val="-6"/>
        </w:rPr>
        <w:t xml:space="preserve"> </w:t>
      </w:r>
      <w:r w:rsidRPr="00410156">
        <w:rPr>
          <w:rFonts w:ascii="Arial" w:hAnsi="Arial" w:cs="Arial"/>
          <w:spacing w:val="-1"/>
        </w:rPr>
        <w:t>personal</w:t>
      </w:r>
      <w:r w:rsidRPr="00410156">
        <w:rPr>
          <w:rFonts w:ascii="Arial" w:hAnsi="Arial" w:cs="Arial"/>
          <w:spacing w:val="-7"/>
        </w:rPr>
        <w:t xml:space="preserve"> </w:t>
      </w:r>
      <w:r w:rsidRPr="00410156">
        <w:rPr>
          <w:rFonts w:ascii="Arial" w:hAnsi="Arial" w:cs="Arial"/>
          <w:spacing w:val="-1"/>
        </w:rPr>
        <w:t>and</w:t>
      </w:r>
      <w:r w:rsidRPr="00410156">
        <w:rPr>
          <w:rFonts w:ascii="Arial" w:hAnsi="Arial" w:cs="Arial"/>
          <w:spacing w:val="-6"/>
        </w:rPr>
        <w:t xml:space="preserve"> </w:t>
      </w:r>
      <w:r w:rsidRPr="00410156">
        <w:rPr>
          <w:rFonts w:ascii="Arial" w:hAnsi="Arial" w:cs="Arial"/>
          <w:spacing w:val="-1"/>
        </w:rPr>
        <w:t>professional</w:t>
      </w:r>
      <w:r w:rsidRPr="00410156">
        <w:rPr>
          <w:rFonts w:ascii="Arial" w:hAnsi="Arial" w:cs="Arial"/>
          <w:spacing w:val="61"/>
          <w:w w:val="99"/>
        </w:rPr>
        <w:t xml:space="preserve"> </w:t>
      </w:r>
      <w:r w:rsidRPr="00410156">
        <w:rPr>
          <w:rFonts w:ascii="Arial" w:hAnsi="Arial" w:cs="Arial"/>
        </w:rPr>
        <w:t>development</w:t>
      </w:r>
      <w:r w:rsidRPr="00410156">
        <w:rPr>
          <w:rFonts w:ascii="Arial" w:hAnsi="Arial" w:cs="Arial"/>
          <w:spacing w:val="-12"/>
        </w:rPr>
        <w:t xml:space="preserve"> </w:t>
      </w:r>
      <w:r w:rsidRPr="00410156">
        <w:rPr>
          <w:rFonts w:ascii="Arial" w:hAnsi="Arial" w:cs="Arial"/>
          <w:spacing w:val="-1"/>
        </w:rPr>
        <w:t>within</w:t>
      </w:r>
      <w:r w:rsidRPr="00410156">
        <w:rPr>
          <w:rFonts w:ascii="Arial" w:hAnsi="Arial" w:cs="Arial"/>
          <w:spacing w:val="-9"/>
        </w:rPr>
        <w:t xml:space="preserve"> </w:t>
      </w:r>
      <w:r w:rsidRPr="00410156">
        <w:rPr>
          <w:rFonts w:ascii="Arial" w:hAnsi="Arial" w:cs="Arial"/>
        </w:rPr>
        <w:t>the</w:t>
      </w:r>
      <w:r w:rsidRPr="00410156">
        <w:rPr>
          <w:rFonts w:ascii="Arial" w:hAnsi="Arial" w:cs="Arial"/>
          <w:spacing w:val="-10"/>
        </w:rPr>
        <w:t xml:space="preserve"> </w:t>
      </w:r>
      <w:r w:rsidRPr="00410156">
        <w:rPr>
          <w:rFonts w:ascii="Arial" w:hAnsi="Arial" w:cs="Arial"/>
        </w:rPr>
        <w:t>boundaries</w:t>
      </w:r>
      <w:r w:rsidRPr="00410156">
        <w:rPr>
          <w:rFonts w:ascii="Arial" w:hAnsi="Arial" w:cs="Arial"/>
          <w:spacing w:val="-11"/>
        </w:rPr>
        <w:t xml:space="preserve"> </w:t>
      </w:r>
      <w:r w:rsidRPr="00410156">
        <w:rPr>
          <w:rFonts w:ascii="Arial" w:hAnsi="Arial" w:cs="Arial"/>
          <w:spacing w:val="-1"/>
        </w:rPr>
        <w:t>of</w:t>
      </w:r>
      <w:r w:rsidRPr="00410156">
        <w:rPr>
          <w:rFonts w:ascii="Arial" w:hAnsi="Arial" w:cs="Arial"/>
          <w:spacing w:val="-7"/>
        </w:rPr>
        <w:t xml:space="preserve"> </w:t>
      </w:r>
      <w:r w:rsidRPr="00410156">
        <w:rPr>
          <w:rFonts w:ascii="Arial" w:hAnsi="Arial" w:cs="Arial"/>
          <w:spacing w:val="-1"/>
        </w:rPr>
        <w:t>client</w:t>
      </w:r>
      <w:r w:rsidRPr="00410156">
        <w:rPr>
          <w:rFonts w:ascii="Arial" w:hAnsi="Arial" w:cs="Arial"/>
          <w:spacing w:val="-12"/>
        </w:rPr>
        <w:t xml:space="preserve"> </w:t>
      </w:r>
      <w:r w:rsidRPr="00410156">
        <w:rPr>
          <w:rFonts w:ascii="Arial" w:hAnsi="Arial" w:cs="Arial"/>
          <w:spacing w:val="-1"/>
        </w:rPr>
        <w:t>management</w:t>
      </w:r>
    </w:p>
    <w:p w:rsidR="0063547B" w:rsidRPr="00410156" w:rsidRDefault="0063547B" w:rsidP="0063547B">
      <w:pPr>
        <w:pStyle w:val="BodyText"/>
        <w:numPr>
          <w:ilvl w:val="0"/>
          <w:numId w:val="15"/>
        </w:numPr>
        <w:tabs>
          <w:tab w:val="left" w:pos="840"/>
        </w:tabs>
        <w:kinsoku w:val="0"/>
        <w:overflowPunct w:val="0"/>
        <w:spacing w:before="14" w:line="352" w:lineRule="auto"/>
        <w:ind w:left="840" w:right="105" w:hanging="360"/>
        <w:rPr>
          <w:rFonts w:ascii="Arial" w:hAnsi="Arial" w:cs="Arial"/>
        </w:rPr>
      </w:pPr>
      <w:r w:rsidRPr="00410156">
        <w:rPr>
          <w:rFonts w:ascii="Arial" w:hAnsi="Arial" w:cs="Arial"/>
        </w:rPr>
        <w:t>Demonstrate</w:t>
      </w:r>
      <w:r w:rsidRPr="00410156">
        <w:rPr>
          <w:rFonts w:ascii="Arial" w:hAnsi="Arial" w:cs="Arial"/>
          <w:spacing w:val="-9"/>
        </w:rPr>
        <w:t xml:space="preserve"> </w:t>
      </w:r>
      <w:r w:rsidRPr="00410156">
        <w:rPr>
          <w:rFonts w:ascii="Arial" w:hAnsi="Arial" w:cs="Arial"/>
          <w:spacing w:val="-1"/>
        </w:rPr>
        <w:t>and</w:t>
      </w:r>
      <w:r w:rsidRPr="00410156">
        <w:rPr>
          <w:rFonts w:ascii="Arial" w:hAnsi="Arial" w:cs="Arial"/>
          <w:spacing w:val="-7"/>
        </w:rPr>
        <w:t xml:space="preserve"> </w:t>
      </w:r>
      <w:r w:rsidRPr="00410156">
        <w:rPr>
          <w:rFonts w:ascii="Arial" w:hAnsi="Arial" w:cs="Arial"/>
          <w:spacing w:val="-1"/>
        </w:rPr>
        <w:t>utilise</w:t>
      </w:r>
      <w:r w:rsidRPr="00410156">
        <w:rPr>
          <w:rFonts w:ascii="Arial" w:hAnsi="Arial" w:cs="Arial"/>
          <w:spacing w:val="-6"/>
        </w:rPr>
        <w:t xml:space="preserve"> </w:t>
      </w:r>
      <w:r w:rsidRPr="00410156">
        <w:rPr>
          <w:rFonts w:ascii="Arial" w:hAnsi="Arial" w:cs="Arial"/>
          <w:spacing w:val="-1"/>
        </w:rPr>
        <w:t>knowledge</w:t>
      </w:r>
      <w:r w:rsidRPr="00410156">
        <w:rPr>
          <w:rFonts w:ascii="Arial" w:hAnsi="Arial" w:cs="Arial"/>
          <w:spacing w:val="-7"/>
        </w:rPr>
        <w:t xml:space="preserve"> </w:t>
      </w:r>
      <w:r w:rsidRPr="00410156">
        <w:rPr>
          <w:rFonts w:ascii="Arial" w:hAnsi="Arial" w:cs="Arial"/>
          <w:spacing w:val="-1"/>
        </w:rPr>
        <w:t>of</w:t>
      </w:r>
      <w:r w:rsidRPr="00410156">
        <w:rPr>
          <w:rFonts w:ascii="Arial" w:hAnsi="Arial" w:cs="Arial"/>
          <w:spacing w:val="-6"/>
        </w:rPr>
        <w:t xml:space="preserve"> </w:t>
      </w:r>
      <w:r w:rsidRPr="00410156">
        <w:rPr>
          <w:rFonts w:ascii="Arial" w:hAnsi="Arial" w:cs="Arial"/>
        </w:rPr>
        <w:t>an</w:t>
      </w:r>
      <w:r w:rsidRPr="00410156">
        <w:rPr>
          <w:rFonts w:ascii="Arial" w:hAnsi="Arial" w:cs="Arial"/>
          <w:spacing w:val="-9"/>
        </w:rPr>
        <w:t xml:space="preserve"> </w:t>
      </w:r>
      <w:r w:rsidRPr="00410156">
        <w:rPr>
          <w:rFonts w:ascii="Arial" w:hAnsi="Arial" w:cs="Arial"/>
        </w:rPr>
        <w:t>evidence</w:t>
      </w:r>
      <w:r w:rsidRPr="00410156">
        <w:rPr>
          <w:rFonts w:ascii="Arial" w:hAnsi="Arial" w:cs="Arial"/>
          <w:spacing w:val="-8"/>
        </w:rPr>
        <w:t xml:space="preserve"> </w:t>
      </w:r>
      <w:r w:rsidRPr="00410156">
        <w:rPr>
          <w:rFonts w:ascii="Arial" w:hAnsi="Arial" w:cs="Arial"/>
        </w:rPr>
        <w:t>base</w:t>
      </w:r>
      <w:r w:rsidRPr="00410156">
        <w:rPr>
          <w:rFonts w:ascii="Arial" w:hAnsi="Arial" w:cs="Arial"/>
          <w:spacing w:val="-9"/>
        </w:rPr>
        <w:t xml:space="preserve"> </w:t>
      </w:r>
      <w:r w:rsidRPr="00410156">
        <w:rPr>
          <w:rFonts w:ascii="Arial" w:hAnsi="Arial" w:cs="Arial"/>
        </w:rPr>
        <w:t>to</w:t>
      </w:r>
      <w:r w:rsidRPr="00410156">
        <w:rPr>
          <w:rFonts w:ascii="Arial" w:hAnsi="Arial" w:cs="Arial"/>
          <w:spacing w:val="-8"/>
        </w:rPr>
        <w:t xml:space="preserve"> </w:t>
      </w:r>
      <w:r w:rsidRPr="00410156">
        <w:rPr>
          <w:rFonts w:ascii="Arial" w:hAnsi="Arial" w:cs="Arial"/>
        </w:rPr>
        <w:t>support</w:t>
      </w:r>
      <w:r w:rsidRPr="00410156">
        <w:rPr>
          <w:rFonts w:ascii="Arial" w:hAnsi="Arial" w:cs="Arial"/>
          <w:spacing w:val="-9"/>
        </w:rPr>
        <w:t xml:space="preserve"> </w:t>
      </w:r>
      <w:r w:rsidRPr="00410156">
        <w:rPr>
          <w:rFonts w:ascii="Arial" w:hAnsi="Arial" w:cs="Arial"/>
          <w:spacing w:val="-1"/>
        </w:rPr>
        <w:t>decisions</w:t>
      </w:r>
      <w:r w:rsidRPr="00410156">
        <w:rPr>
          <w:rFonts w:ascii="Arial" w:hAnsi="Arial" w:cs="Arial"/>
          <w:spacing w:val="45"/>
          <w:w w:val="99"/>
        </w:rPr>
        <w:t xml:space="preserve"> </w:t>
      </w:r>
      <w:r w:rsidRPr="00410156">
        <w:rPr>
          <w:rFonts w:ascii="Arial" w:hAnsi="Arial" w:cs="Arial"/>
        </w:rPr>
        <w:t>for</w:t>
      </w:r>
      <w:r w:rsidRPr="00410156">
        <w:rPr>
          <w:rFonts w:ascii="Arial" w:hAnsi="Arial" w:cs="Arial"/>
          <w:spacing w:val="-12"/>
        </w:rPr>
        <w:t xml:space="preserve"> </w:t>
      </w:r>
      <w:r w:rsidRPr="00410156">
        <w:rPr>
          <w:rFonts w:ascii="Arial" w:hAnsi="Arial" w:cs="Arial"/>
        </w:rPr>
        <w:t>chosen</w:t>
      </w:r>
      <w:r w:rsidRPr="00410156">
        <w:rPr>
          <w:rFonts w:ascii="Arial" w:hAnsi="Arial" w:cs="Arial"/>
          <w:spacing w:val="-12"/>
        </w:rPr>
        <w:t xml:space="preserve"> </w:t>
      </w:r>
      <w:r w:rsidRPr="00410156">
        <w:rPr>
          <w:rFonts w:ascii="Arial" w:hAnsi="Arial" w:cs="Arial"/>
        </w:rPr>
        <w:t>treatment</w:t>
      </w:r>
      <w:r w:rsidRPr="00410156">
        <w:rPr>
          <w:rFonts w:ascii="Arial" w:hAnsi="Arial" w:cs="Arial"/>
          <w:spacing w:val="-13"/>
        </w:rPr>
        <w:t xml:space="preserve"> </w:t>
      </w:r>
      <w:r w:rsidRPr="00410156">
        <w:rPr>
          <w:rFonts w:ascii="Arial" w:hAnsi="Arial" w:cs="Arial"/>
        </w:rPr>
        <w:t>plans</w:t>
      </w:r>
      <w:r w:rsidR="006E498C">
        <w:rPr>
          <w:rFonts w:ascii="Arial" w:hAnsi="Arial" w:cs="Arial"/>
        </w:rPr>
        <w:t xml:space="preserve"> with essential oils in a range of therapeutic applications</w:t>
      </w:r>
    </w:p>
    <w:p w:rsidR="0063547B" w:rsidRDefault="0063547B" w:rsidP="0063547B">
      <w:pPr>
        <w:pStyle w:val="BodyText"/>
        <w:kinsoku w:val="0"/>
        <w:overflowPunct w:val="0"/>
        <w:ind w:left="0"/>
      </w:pPr>
    </w:p>
    <w:p w:rsidR="0063547B" w:rsidRPr="00410156" w:rsidRDefault="00410156" w:rsidP="0063547B">
      <w:pPr>
        <w:pStyle w:val="Heading1"/>
        <w:kinsoku w:val="0"/>
        <w:overflowPunct w:val="0"/>
        <w:spacing w:before="146"/>
        <w:ind w:left="120"/>
        <w:rPr>
          <w:rFonts w:ascii="Arial" w:hAnsi="Arial" w:cs="Arial"/>
          <w:b/>
          <w:bCs/>
          <w:color w:val="0033CC"/>
          <w:u w:val="none"/>
        </w:rPr>
      </w:pPr>
      <w:proofErr w:type="gramStart"/>
      <w:r w:rsidRPr="00410156">
        <w:rPr>
          <w:rFonts w:ascii="Arial" w:hAnsi="Arial" w:cs="Arial"/>
          <w:b/>
          <w:color w:val="0033CC"/>
          <w:u w:val="none"/>
        </w:rPr>
        <w:t>CHP</w:t>
      </w:r>
      <w:r w:rsidR="0063547B" w:rsidRPr="00410156">
        <w:rPr>
          <w:rFonts w:ascii="Arial" w:hAnsi="Arial" w:cs="Arial"/>
          <w:b/>
          <w:color w:val="0033CC"/>
          <w:spacing w:val="-20"/>
          <w:u w:val="none"/>
        </w:rPr>
        <w:t xml:space="preserve"> </w:t>
      </w:r>
      <w:r w:rsidR="0063547B" w:rsidRPr="00410156">
        <w:rPr>
          <w:rFonts w:ascii="Arial" w:hAnsi="Arial" w:cs="Arial"/>
          <w:b/>
          <w:color w:val="0033CC"/>
          <w:spacing w:val="-1"/>
          <w:u w:val="none"/>
        </w:rPr>
        <w:t>Course</w:t>
      </w:r>
      <w:r w:rsidR="0063547B" w:rsidRPr="00410156">
        <w:rPr>
          <w:rFonts w:ascii="Arial" w:hAnsi="Arial" w:cs="Arial"/>
          <w:b/>
          <w:color w:val="0033CC"/>
          <w:spacing w:val="-15"/>
          <w:u w:val="none"/>
        </w:rPr>
        <w:t xml:space="preserve"> </w:t>
      </w:r>
      <w:r w:rsidR="0063547B" w:rsidRPr="00410156">
        <w:rPr>
          <w:rFonts w:ascii="Arial" w:hAnsi="Arial" w:cs="Arial"/>
          <w:b/>
          <w:color w:val="0033CC"/>
          <w:spacing w:val="-1"/>
          <w:u w:val="none"/>
        </w:rPr>
        <w:t>Components.</w:t>
      </w:r>
      <w:proofErr w:type="gramEnd"/>
    </w:p>
    <w:p w:rsidR="0063547B" w:rsidRPr="00410156" w:rsidRDefault="0063547B" w:rsidP="0063547B">
      <w:pPr>
        <w:pStyle w:val="BodyText"/>
        <w:kinsoku w:val="0"/>
        <w:overflowPunct w:val="0"/>
        <w:ind w:left="0"/>
        <w:rPr>
          <w:rFonts w:ascii="Arial" w:hAnsi="Arial" w:cs="Arial"/>
          <w:b/>
          <w:bCs/>
          <w:color w:val="0033CC"/>
          <w:sz w:val="20"/>
          <w:szCs w:val="20"/>
        </w:rPr>
      </w:pPr>
    </w:p>
    <w:p w:rsidR="00FF3B0D" w:rsidRDefault="00FF3B0D" w:rsidP="00FF3B0D">
      <w:pPr>
        <w:pStyle w:val="BodyText"/>
        <w:kinsoku w:val="0"/>
        <w:overflowPunct w:val="0"/>
        <w:spacing w:before="29"/>
        <w:ind w:left="119"/>
        <w:rPr>
          <w:rFonts w:ascii="Arial" w:hAnsi="Arial" w:cs="Arial"/>
          <w:spacing w:val="-1"/>
        </w:rPr>
      </w:pPr>
      <w:r>
        <w:rPr>
          <w:rFonts w:ascii="Arial" w:hAnsi="Arial" w:cs="Arial"/>
          <w:spacing w:val="-1"/>
        </w:rPr>
        <w:t xml:space="preserve">186 hours of guided </w:t>
      </w:r>
      <w:r w:rsidR="00590035">
        <w:rPr>
          <w:rFonts w:ascii="Arial" w:hAnsi="Arial" w:cs="Arial"/>
          <w:spacing w:val="-1"/>
        </w:rPr>
        <w:t xml:space="preserve">online </w:t>
      </w:r>
      <w:r>
        <w:rPr>
          <w:rFonts w:ascii="Arial" w:hAnsi="Arial" w:cs="Arial"/>
          <w:spacing w:val="-1"/>
        </w:rPr>
        <w:t>home study to complete you theoretical understanding of this complex subject</w:t>
      </w:r>
      <w:r w:rsidR="00DF53B5">
        <w:rPr>
          <w:rFonts w:ascii="Arial" w:hAnsi="Arial" w:cs="Arial"/>
          <w:spacing w:val="-1"/>
        </w:rPr>
        <w:t>, which includes the completion of your case studies</w:t>
      </w:r>
      <w:r>
        <w:rPr>
          <w:rFonts w:ascii="Arial" w:hAnsi="Arial" w:cs="Arial"/>
          <w:spacing w:val="-1"/>
        </w:rPr>
        <w:t xml:space="preserve">. </w:t>
      </w:r>
    </w:p>
    <w:p w:rsidR="00FF3B0D" w:rsidRDefault="00FF3B0D" w:rsidP="00FF3B0D">
      <w:pPr>
        <w:pStyle w:val="BodyText"/>
        <w:kinsoku w:val="0"/>
        <w:overflowPunct w:val="0"/>
        <w:spacing w:before="29"/>
        <w:ind w:left="119"/>
        <w:rPr>
          <w:rFonts w:ascii="Arial" w:hAnsi="Arial" w:cs="Arial"/>
          <w:spacing w:val="-1"/>
        </w:rPr>
      </w:pPr>
    </w:p>
    <w:p w:rsidR="0063547B" w:rsidRPr="00410156" w:rsidRDefault="0063547B" w:rsidP="00FF3B0D">
      <w:pPr>
        <w:pStyle w:val="BodyText"/>
        <w:kinsoku w:val="0"/>
        <w:overflowPunct w:val="0"/>
        <w:spacing w:before="29"/>
        <w:ind w:left="119"/>
        <w:rPr>
          <w:rFonts w:ascii="Arial" w:hAnsi="Arial" w:cs="Arial"/>
        </w:rPr>
      </w:pPr>
      <w:r w:rsidRPr="00360583">
        <w:rPr>
          <w:rFonts w:ascii="Arial" w:hAnsi="Arial" w:cs="Arial"/>
          <w:b/>
          <w:u w:val="single"/>
        </w:rPr>
        <w:t>Anatomy</w:t>
      </w:r>
      <w:r w:rsidR="00360583" w:rsidRPr="00360583">
        <w:rPr>
          <w:rFonts w:ascii="Arial" w:hAnsi="Arial" w:cs="Arial"/>
          <w:b/>
          <w:u w:val="single"/>
        </w:rPr>
        <w:t>,</w:t>
      </w:r>
      <w:r w:rsidRPr="00360583">
        <w:rPr>
          <w:rFonts w:ascii="Arial" w:hAnsi="Arial" w:cs="Arial"/>
          <w:b/>
          <w:spacing w:val="-12"/>
          <w:u w:val="single"/>
        </w:rPr>
        <w:t xml:space="preserve"> </w:t>
      </w:r>
      <w:r w:rsidRPr="00360583">
        <w:rPr>
          <w:rFonts w:ascii="Arial" w:hAnsi="Arial" w:cs="Arial"/>
          <w:b/>
          <w:spacing w:val="-1"/>
          <w:u w:val="single"/>
        </w:rPr>
        <w:t>Physiology</w:t>
      </w:r>
      <w:r w:rsidR="00360583" w:rsidRPr="00360583">
        <w:rPr>
          <w:rFonts w:ascii="Arial" w:hAnsi="Arial" w:cs="Arial"/>
          <w:b/>
          <w:spacing w:val="-1"/>
          <w:u w:val="single"/>
        </w:rPr>
        <w:t xml:space="preserve"> and Pathology </w:t>
      </w:r>
      <w:r w:rsidRPr="00360583">
        <w:rPr>
          <w:rFonts w:ascii="Arial" w:hAnsi="Arial" w:cs="Arial"/>
          <w:b/>
          <w:u w:val="single"/>
        </w:rPr>
        <w:t>Syllabus</w:t>
      </w:r>
      <w:r w:rsidR="00360583">
        <w:rPr>
          <w:rFonts w:ascii="Arial" w:hAnsi="Arial" w:cs="Arial"/>
          <w:u w:val="single"/>
        </w:rPr>
        <w:t xml:space="preserve"> </w:t>
      </w:r>
      <w:r w:rsidR="00360583" w:rsidRPr="00360583">
        <w:rPr>
          <w:rFonts w:ascii="Arial" w:hAnsi="Arial" w:cs="Arial"/>
        </w:rPr>
        <w:t>- 65</w:t>
      </w:r>
      <w:r w:rsidRPr="00360583">
        <w:rPr>
          <w:rFonts w:ascii="Arial" w:hAnsi="Arial" w:cs="Arial"/>
          <w:spacing w:val="-13"/>
        </w:rPr>
        <w:t xml:space="preserve"> </w:t>
      </w:r>
      <w:r w:rsidRPr="00360583">
        <w:rPr>
          <w:rFonts w:ascii="Arial" w:hAnsi="Arial" w:cs="Arial"/>
          <w:spacing w:val="-1"/>
        </w:rPr>
        <w:t>hours</w:t>
      </w:r>
      <w:r w:rsidR="00360583" w:rsidRPr="00360583">
        <w:rPr>
          <w:rFonts w:ascii="Arial" w:hAnsi="Arial" w:cs="Arial"/>
          <w:spacing w:val="-1"/>
        </w:rPr>
        <w:t xml:space="preserve"> online learning and </w:t>
      </w:r>
      <w:r w:rsidR="00FF3B0D">
        <w:rPr>
          <w:rFonts w:ascii="Arial" w:hAnsi="Arial" w:cs="Arial"/>
          <w:spacing w:val="-1"/>
        </w:rPr>
        <w:t>85</w:t>
      </w:r>
      <w:r w:rsidR="00360583" w:rsidRPr="00360583">
        <w:rPr>
          <w:rFonts w:ascii="Arial" w:hAnsi="Arial" w:cs="Arial"/>
          <w:spacing w:val="-1"/>
        </w:rPr>
        <w:t xml:space="preserve"> hours of study outside this in terms of reading and completing coursework.</w:t>
      </w:r>
    </w:p>
    <w:p w:rsidR="0063547B" w:rsidRPr="00410156" w:rsidRDefault="0063547B" w:rsidP="0063547B">
      <w:pPr>
        <w:pStyle w:val="BodyText"/>
        <w:kinsoku w:val="0"/>
        <w:overflowPunct w:val="0"/>
        <w:ind w:left="0"/>
        <w:rPr>
          <w:rFonts w:ascii="Arial" w:hAnsi="Arial" w:cs="Arial"/>
          <w:sz w:val="20"/>
          <w:szCs w:val="20"/>
        </w:rPr>
      </w:pPr>
    </w:p>
    <w:p w:rsidR="00FF3B0D" w:rsidRDefault="0063547B" w:rsidP="00FF3B0D">
      <w:pPr>
        <w:pStyle w:val="BodyText"/>
        <w:kinsoku w:val="0"/>
        <w:overflowPunct w:val="0"/>
        <w:spacing w:before="189"/>
        <w:ind w:left="119" w:right="403"/>
        <w:rPr>
          <w:rFonts w:ascii="Arial" w:hAnsi="Arial" w:cs="Arial"/>
        </w:rPr>
      </w:pPr>
      <w:proofErr w:type="gramStart"/>
      <w:r w:rsidRPr="00FF3B0D">
        <w:rPr>
          <w:rFonts w:ascii="Arial" w:hAnsi="Arial" w:cs="Arial"/>
          <w:b/>
          <w:u w:val="single"/>
        </w:rPr>
        <w:t>Case</w:t>
      </w:r>
      <w:r w:rsidRPr="00FF3B0D">
        <w:rPr>
          <w:rFonts w:ascii="Arial" w:hAnsi="Arial" w:cs="Arial"/>
          <w:b/>
          <w:spacing w:val="-7"/>
          <w:u w:val="single"/>
        </w:rPr>
        <w:t xml:space="preserve"> </w:t>
      </w:r>
      <w:r w:rsidRPr="00FF3B0D">
        <w:rPr>
          <w:rFonts w:ascii="Arial" w:hAnsi="Arial" w:cs="Arial"/>
          <w:b/>
          <w:u w:val="single"/>
        </w:rPr>
        <w:t>Studies</w:t>
      </w:r>
      <w:r w:rsidRPr="00410156">
        <w:rPr>
          <w:rFonts w:ascii="Arial" w:hAnsi="Arial" w:cs="Arial"/>
          <w:u w:val="single"/>
        </w:rPr>
        <w:t>.</w:t>
      </w:r>
      <w:proofErr w:type="gramEnd"/>
      <w:r w:rsidRPr="00410156">
        <w:rPr>
          <w:rFonts w:ascii="Arial" w:hAnsi="Arial" w:cs="Arial"/>
          <w:spacing w:val="-9"/>
          <w:u w:val="single"/>
        </w:rPr>
        <w:t xml:space="preserve"> </w:t>
      </w:r>
      <w:proofErr w:type="gramStart"/>
      <w:r w:rsidR="00590035">
        <w:rPr>
          <w:rFonts w:ascii="Arial" w:hAnsi="Arial" w:cs="Arial"/>
        </w:rPr>
        <w:t>An essential way</w:t>
      </w:r>
      <w:r w:rsidR="00FF3B0D">
        <w:rPr>
          <w:rFonts w:ascii="Arial" w:hAnsi="Arial" w:cs="Arial"/>
        </w:rPr>
        <w:t>s of developing your techniques and knowledge</w:t>
      </w:r>
      <w:r w:rsidR="00590035">
        <w:rPr>
          <w:rFonts w:ascii="Arial" w:hAnsi="Arial" w:cs="Arial"/>
        </w:rPr>
        <w:t>,</w:t>
      </w:r>
      <w:r w:rsidR="00FF3B0D">
        <w:rPr>
          <w:rFonts w:ascii="Arial" w:hAnsi="Arial" w:cs="Arial"/>
        </w:rPr>
        <w:t xml:space="preserve"> </w:t>
      </w:r>
      <w:r w:rsidR="00590035">
        <w:rPr>
          <w:rFonts w:ascii="Arial" w:hAnsi="Arial" w:cs="Arial"/>
        </w:rPr>
        <w:t xml:space="preserve">and putting theory </w:t>
      </w:r>
      <w:r w:rsidR="00FF3B0D">
        <w:rPr>
          <w:rFonts w:ascii="Arial" w:hAnsi="Arial" w:cs="Arial"/>
        </w:rPr>
        <w:t>into practice.</w:t>
      </w:r>
      <w:proofErr w:type="gramEnd"/>
    </w:p>
    <w:p w:rsidR="00FF3B0D" w:rsidRDefault="00FF3B0D" w:rsidP="00FF3B0D">
      <w:pPr>
        <w:pStyle w:val="BodyText"/>
        <w:kinsoku w:val="0"/>
        <w:overflowPunct w:val="0"/>
        <w:spacing w:before="189"/>
        <w:ind w:left="119" w:right="403"/>
        <w:rPr>
          <w:rFonts w:ascii="Arial" w:hAnsi="Arial" w:cs="Arial"/>
          <w:b/>
        </w:rPr>
      </w:pPr>
      <w:r w:rsidRPr="008221F1">
        <w:rPr>
          <w:rFonts w:ascii="Arial" w:hAnsi="Arial" w:cs="Arial"/>
          <w:b/>
        </w:rPr>
        <w:t>Definition of a case study</w:t>
      </w:r>
      <w:r>
        <w:rPr>
          <w:rFonts w:ascii="Arial" w:hAnsi="Arial" w:cs="Arial"/>
          <w:b/>
        </w:rPr>
        <w:t xml:space="preserve">: </w:t>
      </w:r>
    </w:p>
    <w:p w:rsidR="00FF3B0D" w:rsidRPr="00FF3B0D" w:rsidRDefault="00FF3B0D" w:rsidP="00FF3B0D">
      <w:pPr>
        <w:pStyle w:val="BodyText"/>
        <w:kinsoku w:val="0"/>
        <w:overflowPunct w:val="0"/>
        <w:spacing w:before="189"/>
        <w:ind w:left="119" w:right="403"/>
        <w:rPr>
          <w:rFonts w:ascii="Arial" w:hAnsi="Arial" w:cs="Arial"/>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4188"/>
      </w:tblGrid>
      <w:tr w:rsidR="00FF3B0D" w:rsidRPr="00186A6B" w:rsidTr="00FF3B0D">
        <w:tc>
          <w:tcPr>
            <w:tcW w:w="4667" w:type="dxa"/>
            <w:shd w:val="clear" w:color="auto" w:fill="00B0F0"/>
          </w:tcPr>
          <w:p w:rsidR="00FF3B0D" w:rsidRPr="00186A6B" w:rsidRDefault="00FF3B0D" w:rsidP="00FF3B0D">
            <w:pPr>
              <w:tabs>
                <w:tab w:val="left" w:pos="990"/>
              </w:tabs>
              <w:spacing w:before="100" w:beforeAutospacing="1" w:after="100" w:afterAutospacing="1" w:line="240" w:lineRule="auto"/>
              <w:jc w:val="center"/>
              <w:rPr>
                <w:rFonts w:ascii="Arial" w:hAnsi="Arial" w:cs="Arial"/>
                <w:b/>
              </w:rPr>
            </w:pPr>
            <w:r w:rsidRPr="00186A6B">
              <w:rPr>
                <w:rFonts w:ascii="Arial" w:hAnsi="Arial" w:cs="Arial"/>
                <w:b/>
              </w:rPr>
              <w:t>A CASE STUDY</w:t>
            </w:r>
          </w:p>
        </w:tc>
        <w:tc>
          <w:tcPr>
            <w:tcW w:w="4667" w:type="dxa"/>
            <w:shd w:val="clear" w:color="auto" w:fill="00B0F0"/>
          </w:tcPr>
          <w:p w:rsidR="00FF3B0D" w:rsidRPr="00186A6B" w:rsidRDefault="00FF3B0D" w:rsidP="00FF3B0D">
            <w:pPr>
              <w:tabs>
                <w:tab w:val="left" w:pos="990"/>
              </w:tabs>
              <w:spacing w:before="100" w:beforeAutospacing="1" w:after="100" w:afterAutospacing="1" w:line="240" w:lineRule="auto"/>
              <w:jc w:val="center"/>
              <w:rPr>
                <w:rFonts w:ascii="Arial" w:hAnsi="Arial" w:cs="Arial"/>
                <w:b/>
              </w:rPr>
            </w:pPr>
            <w:r w:rsidRPr="00186A6B">
              <w:rPr>
                <w:rFonts w:ascii="Arial" w:hAnsi="Arial" w:cs="Arial"/>
                <w:b/>
              </w:rPr>
              <w:t>A TREATMENT</w:t>
            </w:r>
          </w:p>
        </w:tc>
      </w:tr>
      <w:tr w:rsidR="00FF3B0D" w:rsidRPr="00186A6B" w:rsidTr="00FF3B0D">
        <w:tc>
          <w:tcPr>
            <w:tcW w:w="4667" w:type="dxa"/>
          </w:tcPr>
          <w:p w:rsidR="00FF3B0D" w:rsidRPr="00FF3B0D" w:rsidRDefault="00FF3B0D" w:rsidP="00AE27BA">
            <w:pPr>
              <w:tabs>
                <w:tab w:val="left" w:pos="990"/>
              </w:tabs>
              <w:spacing w:before="100" w:beforeAutospacing="1" w:after="100" w:afterAutospacing="1" w:line="240" w:lineRule="auto"/>
              <w:rPr>
                <w:rFonts w:ascii="Arial" w:hAnsi="Arial" w:cs="Arial"/>
                <w:b/>
                <w:sz w:val="20"/>
              </w:rPr>
            </w:pPr>
            <w:r w:rsidRPr="00FF3B0D">
              <w:rPr>
                <w:rFonts w:ascii="Arial" w:hAnsi="Arial" w:cs="Arial"/>
                <w:sz w:val="20"/>
              </w:rPr>
              <w:t xml:space="preserve">A case study will consist of a collection of at least </w:t>
            </w:r>
            <w:r w:rsidR="00AE27BA">
              <w:rPr>
                <w:rFonts w:ascii="Arial" w:hAnsi="Arial" w:cs="Arial"/>
                <w:sz w:val="20"/>
              </w:rPr>
              <w:t>2</w:t>
            </w:r>
            <w:r w:rsidRPr="00FF3B0D">
              <w:rPr>
                <w:rFonts w:ascii="Arial" w:hAnsi="Arial" w:cs="Arial"/>
                <w:sz w:val="20"/>
              </w:rPr>
              <w:t xml:space="preserve"> treatments written up on a consultation record document (the AC has produced an industry standard template), placed together in date order accompanied by a statement from the client that the treatment has taken place and a reflective practice essay from the student evaluating their performance and whether treatment outcomes have been met.</w:t>
            </w:r>
          </w:p>
        </w:tc>
        <w:tc>
          <w:tcPr>
            <w:tcW w:w="4667" w:type="dxa"/>
          </w:tcPr>
          <w:p w:rsidR="00FF3B0D" w:rsidRPr="00FF3B0D" w:rsidRDefault="00FF3B0D" w:rsidP="00FF3B0D">
            <w:pPr>
              <w:tabs>
                <w:tab w:val="left" w:pos="990"/>
              </w:tabs>
              <w:spacing w:before="100" w:beforeAutospacing="1" w:after="100" w:afterAutospacing="1" w:line="240" w:lineRule="auto"/>
              <w:rPr>
                <w:rFonts w:ascii="Arial" w:hAnsi="Arial" w:cs="Arial"/>
                <w:sz w:val="20"/>
              </w:rPr>
            </w:pPr>
            <w:r w:rsidRPr="00FF3B0D">
              <w:rPr>
                <w:rFonts w:ascii="Arial" w:hAnsi="Arial" w:cs="Arial"/>
                <w:sz w:val="20"/>
              </w:rPr>
              <w:t>A treatment is one treatment carried out using a consultation record document that has been signed by the client to prove consent has been given. The consultation will include a full medical history, skin type, postural analysis, lifestyle routine and contraindications and local caution check. It will also include a record of the treatment given, any notes on the treatment, essences and carriers used, dilution ration, reasons for use and aftercare advice.</w:t>
            </w:r>
          </w:p>
        </w:tc>
      </w:tr>
    </w:tbl>
    <w:p w:rsidR="0063547B" w:rsidRDefault="0063547B" w:rsidP="0063547B">
      <w:pPr>
        <w:pStyle w:val="BodyText"/>
        <w:kinsoku w:val="0"/>
        <w:overflowPunct w:val="0"/>
        <w:spacing w:line="359" w:lineRule="auto"/>
        <w:ind w:left="120" w:right="252"/>
        <w:sectPr w:rsidR="0063547B">
          <w:headerReference w:type="default" r:id="rId8"/>
          <w:footerReference w:type="default" r:id="rId9"/>
          <w:type w:val="continuous"/>
          <w:pgSz w:w="11900" w:h="16840"/>
          <w:pgMar w:top="1600" w:right="1480" w:bottom="280" w:left="1320" w:header="720" w:footer="720" w:gutter="0"/>
          <w:cols w:space="720" w:equalWidth="0">
            <w:col w:w="9100"/>
          </w:cols>
          <w:noEndnote/>
        </w:sectPr>
      </w:pPr>
    </w:p>
    <w:p w:rsidR="00FF3B0D" w:rsidRDefault="00FF3B0D" w:rsidP="00FF3B0D">
      <w:pPr>
        <w:spacing w:after="0" w:line="240" w:lineRule="auto"/>
        <w:ind w:left="990"/>
        <w:rPr>
          <w:rFonts w:ascii="Calibri" w:hAnsi="Calibri" w:cs="Calibri"/>
          <w:sz w:val="26"/>
          <w:szCs w:val="26"/>
          <w:u w:val="thick"/>
        </w:rPr>
      </w:pPr>
    </w:p>
    <w:p w:rsidR="00FF3B0D" w:rsidRDefault="00FF3B0D" w:rsidP="00FF3B0D">
      <w:pPr>
        <w:spacing w:after="0" w:line="240" w:lineRule="auto"/>
        <w:rPr>
          <w:rFonts w:ascii="Arial" w:hAnsi="Arial" w:cs="Arial"/>
          <w:b/>
        </w:rPr>
      </w:pPr>
    </w:p>
    <w:p w:rsidR="00FF3B0D" w:rsidRPr="00FF3B0D" w:rsidRDefault="00FF3B0D" w:rsidP="00FF3B0D">
      <w:pPr>
        <w:spacing w:after="0" w:line="240" w:lineRule="auto"/>
        <w:rPr>
          <w:rFonts w:ascii="Arial" w:hAnsi="Arial"/>
        </w:rPr>
      </w:pPr>
      <w:r w:rsidRPr="00FF3B0D">
        <w:rPr>
          <w:rFonts w:ascii="Arial" w:hAnsi="Arial" w:cs="Arial"/>
          <w:b/>
        </w:rPr>
        <w:t>Case studies</w:t>
      </w:r>
      <w:r w:rsidRPr="00FF3B0D">
        <w:rPr>
          <w:rFonts w:ascii="Arial" w:hAnsi="Arial" w:cs="Arial"/>
        </w:rPr>
        <w:t xml:space="preserve"> are required in order to evidence the ability to develop treatment </w:t>
      </w:r>
      <w:r w:rsidR="00590035">
        <w:rPr>
          <w:rFonts w:ascii="Arial" w:hAnsi="Arial" w:cs="Arial"/>
        </w:rPr>
        <w:t>option</w:t>
      </w:r>
      <w:r w:rsidRPr="00FF3B0D">
        <w:rPr>
          <w:rFonts w:ascii="Arial" w:hAnsi="Arial" w:cs="Arial"/>
        </w:rPr>
        <w:t xml:space="preserve">s and adapt to the differing needs of clients. </w:t>
      </w:r>
      <w:r w:rsidR="00DF53B5">
        <w:rPr>
          <w:rFonts w:ascii="Arial" w:hAnsi="Arial" w:cs="Arial"/>
        </w:rPr>
        <w:t>Your</w:t>
      </w:r>
      <w:r w:rsidRPr="00FF3B0D">
        <w:rPr>
          <w:rFonts w:ascii="Arial" w:hAnsi="Arial" w:cs="Arial"/>
        </w:rPr>
        <w:t xml:space="preserve"> case studies </w:t>
      </w:r>
      <w:r w:rsidR="00DF53B5">
        <w:rPr>
          <w:rFonts w:ascii="Arial" w:hAnsi="Arial" w:cs="Arial"/>
        </w:rPr>
        <w:t xml:space="preserve">will be checked for authenticity to prove that you have carried them out and your client will need to complete and sign a feedback form to verify that the treatments have been carried out. </w:t>
      </w:r>
      <w:r w:rsidR="00390C5E">
        <w:rPr>
          <w:rFonts w:ascii="Arial" w:hAnsi="Arial" w:cs="Arial"/>
        </w:rPr>
        <w:t>You will need 15 volunteers to work on for your case studies.</w:t>
      </w:r>
    </w:p>
    <w:p w:rsidR="00AE27BA" w:rsidRDefault="00AE27BA" w:rsidP="00AE27BA">
      <w:pPr>
        <w:rPr>
          <w:rFonts w:ascii="Arial" w:hAnsi="Arial" w:cs="Arial"/>
          <w:b/>
          <w:bCs/>
        </w:rPr>
      </w:pPr>
    </w:p>
    <w:p w:rsidR="00AE27BA" w:rsidRPr="00CC304D" w:rsidRDefault="00AE27BA" w:rsidP="00AE27BA">
      <w:pPr>
        <w:rPr>
          <w:rFonts w:ascii="Arial" w:hAnsi="Arial" w:cs="Arial"/>
          <w:b/>
          <w:bCs/>
        </w:rPr>
      </w:pPr>
      <w:r w:rsidRPr="00CC304D">
        <w:rPr>
          <w:rFonts w:ascii="Arial" w:hAnsi="Arial" w:cs="Arial"/>
          <w:b/>
          <w:bCs/>
        </w:rPr>
        <w:t>Number of Case Studies:</w:t>
      </w:r>
    </w:p>
    <w:p w:rsidR="00AE27BA" w:rsidRDefault="00AE27BA" w:rsidP="00AE27BA">
      <w:pPr>
        <w:rPr>
          <w:rFonts w:ascii="Arial" w:hAnsi="Arial" w:cs="Arial"/>
          <w:bCs/>
        </w:rPr>
      </w:pPr>
      <w:r>
        <w:rPr>
          <w:rFonts w:ascii="Arial" w:hAnsi="Arial" w:cs="Arial"/>
          <w:bCs/>
        </w:rPr>
        <w:t xml:space="preserve">You will create blends for 10 people who will come back for at least 1 follow up (so 2 treatments </w:t>
      </w:r>
      <w:r w:rsidR="00390C5E">
        <w:rPr>
          <w:rFonts w:ascii="Arial" w:hAnsi="Arial" w:cs="Arial"/>
          <w:bCs/>
        </w:rPr>
        <w:t>x 10 = 20 treatments</w:t>
      </w:r>
      <w:r>
        <w:rPr>
          <w:rFonts w:ascii="Arial" w:hAnsi="Arial" w:cs="Arial"/>
          <w:bCs/>
        </w:rPr>
        <w:t>)</w:t>
      </w:r>
    </w:p>
    <w:p w:rsidR="00AE27BA" w:rsidRDefault="00AE27BA" w:rsidP="00AE27BA">
      <w:pPr>
        <w:rPr>
          <w:rFonts w:ascii="Arial" w:hAnsi="Arial" w:cs="Arial"/>
          <w:bCs/>
        </w:rPr>
      </w:pPr>
      <w:r>
        <w:rPr>
          <w:rFonts w:ascii="Arial" w:hAnsi="Arial" w:cs="Arial"/>
          <w:bCs/>
        </w:rPr>
        <w:t>You will create blends for a further 5 people who may not nec</w:t>
      </w:r>
      <w:r w:rsidR="00390C5E">
        <w:rPr>
          <w:rFonts w:ascii="Arial" w:hAnsi="Arial" w:cs="Arial"/>
          <w:bCs/>
        </w:rPr>
        <w:t xml:space="preserve">essarily return for a follow up </w:t>
      </w:r>
      <w:proofErr w:type="gramStart"/>
      <w:r w:rsidR="00390C5E">
        <w:rPr>
          <w:rFonts w:ascii="Arial" w:hAnsi="Arial" w:cs="Arial"/>
          <w:bCs/>
        </w:rPr>
        <w:t>( 5</w:t>
      </w:r>
      <w:proofErr w:type="gramEnd"/>
      <w:r w:rsidR="00390C5E">
        <w:rPr>
          <w:rFonts w:ascii="Arial" w:hAnsi="Arial" w:cs="Arial"/>
          <w:bCs/>
        </w:rPr>
        <w:t xml:space="preserve"> treatments)</w:t>
      </w:r>
    </w:p>
    <w:p w:rsidR="00AE27BA" w:rsidRDefault="00AE27BA" w:rsidP="00AE27BA">
      <w:pPr>
        <w:rPr>
          <w:rFonts w:ascii="Arial" w:hAnsi="Arial" w:cs="Arial"/>
          <w:bCs/>
        </w:rPr>
      </w:pPr>
      <w:r>
        <w:rPr>
          <w:rFonts w:ascii="Arial" w:hAnsi="Arial" w:cs="Arial"/>
          <w:bCs/>
        </w:rPr>
        <w:t>Within this you need to ensure you use the following methods at least once:</w:t>
      </w:r>
    </w:p>
    <w:p w:rsidR="00AE27BA" w:rsidRDefault="00AE27BA" w:rsidP="00AE27BA">
      <w:pPr>
        <w:numPr>
          <w:ilvl w:val="0"/>
          <w:numId w:val="47"/>
        </w:numPr>
        <w:spacing w:after="0" w:line="240" w:lineRule="auto"/>
        <w:rPr>
          <w:rFonts w:ascii="Arial" w:hAnsi="Arial" w:cs="Arial"/>
          <w:bCs/>
        </w:rPr>
      </w:pPr>
      <w:r>
        <w:rPr>
          <w:rFonts w:ascii="Arial" w:hAnsi="Arial" w:cs="Arial"/>
          <w:bCs/>
        </w:rPr>
        <w:t>a face cream</w:t>
      </w:r>
    </w:p>
    <w:p w:rsidR="00AE27BA" w:rsidRDefault="00AE27BA" w:rsidP="00AE27BA">
      <w:pPr>
        <w:numPr>
          <w:ilvl w:val="0"/>
          <w:numId w:val="47"/>
        </w:numPr>
        <w:spacing w:after="0" w:line="240" w:lineRule="auto"/>
        <w:rPr>
          <w:rFonts w:ascii="Arial" w:hAnsi="Arial" w:cs="Arial"/>
          <w:bCs/>
        </w:rPr>
      </w:pPr>
      <w:r>
        <w:rPr>
          <w:rFonts w:ascii="Arial" w:hAnsi="Arial" w:cs="Arial"/>
          <w:bCs/>
        </w:rPr>
        <w:t>a hand cream</w:t>
      </w:r>
    </w:p>
    <w:p w:rsidR="00AE27BA" w:rsidRDefault="00AE27BA" w:rsidP="00AE27BA">
      <w:pPr>
        <w:numPr>
          <w:ilvl w:val="0"/>
          <w:numId w:val="47"/>
        </w:numPr>
        <w:spacing w:after="0" w:line="240" w:lineRule="auto"/>
        <w:rPr>
          <w:rFonts w:ascii="Arial" w:hAnsi="Arial" w:cs="Arial"/>
          <w:bCs/>
        </w:rPr>
      </w:pPr>
      <w:r>
        <w:rPr>
          <w:rFonts w:ascii="Arial" w:hAnsi="Arial" w:cs="Arial"/>
          <w:bCs/>
        </w:rPr>
        <w:t>a foot cream</w:t>
      </w:r>
    </w:p>
    <w:p w:rsidR="00AE27BA" w:rsidRDefault="00AE27BA" w:rsidP="00AE27BA">
      <w:pPr>
        <w:numPr>
          <w:ilvl w:val="0"/>
          <w:numId w:val="47"/>
        </w:numPr>
        <w:spacing w:after="0" w:line="240" w:lineRule="auto"/>
        <w:rPr>
          <w:rFonts w:ascii="Arial" w:hAnsi="Arial" w:cs="Arial"/>
          <w:bCs/>
        </w:rPr>
      </w:pPr>
      <w:r>
        <w:rPr>
          <w:rFonts w:ascii="Arial" w:hAnsi="Arial" w:cs="Arial"/>
          <w:bCs/>
        </w:rPr>
        <w:t>a lotion</w:t>
      </w:r>
    </w:p>
    <w:p w:rsidR="00AE27BA" w:rsidRDefault="00AE27BA" w:rsidP="00AE27BA">
      <w:pPr>
        <w:numPr>
          <w:ilvl w:val="0"/>
          <w:numId w:val="47"/>
        </w:numPr>
        <w:spacing w:after="0" w:line="240" w:lineRule="auto"/>
        <w:rPr>
          <w:rFonts w:ascii="Arial" w:hAnsi="Arial" w:cs="Arial"/>
          <w:bCs/>
        </w:rPr>
      </w:pPr>
      <w:r>
        <w:rPr>
          <w:rFonts w:ascii="Arial" w:hAnsi="Arial" w:cs="Arial"/>
          <w:bCs/>
        </w:rPr>
        <w:t>a bath dispersing oil</w:t>
      </w:r>
    </w:p>
    <w:p w:rsidR="00AE27BA" w:rsidRDefault="00AE27BA" w:rsidP="00AE27BA">
      <w:pPr>
        <w:numPr>
          <w:ilvl w:val="0"/>
          <w:numId w:val="47"/>
        </w:numPr>
        <w:spacing w:after="0" w:line="240" w:lineRule="auto"/>
        <w:rPr>
          <w:rFonts w:ascii="Arial" w:hAnsi="Arial" w:cs="Arial"/>
          <w:bCs/>
        </w:rPr>
      </w:pPr>
      <w:r>
        <w:rPr>
          <w:rFonts w:ascii="Arial" w:hAnsi="Arial" w:cs="Arial"/>
          <w:bCs/>
        </w:rPr>
        <w:t>an inhalation</w:t>
      </w:r>
    </w:p>
    <w:p w:rsidR="00AE27BA" w:rsidRDefault="00AE27BA" w:rsidP="00AE27BA">
      <w:pPr>
        <w:numPr>
          <w:ilvl w:val="0"/>
          <w:numId w:val="47"/>
        </w:numPr>
        <w:spacing w:after="0" w:line="240" w:lineRule="auto"/>
        <w:rPr>
          <w:rFonts w:ascii="Arial" w:hAnsi="Arial" w:cs="Arial"/>
          <w:bCs/>
        </w:rPr>
      </w:pPr>
      <w:r>
        <w:rPr>
          <w:rFonts w:ascii="Arial" w:hAnsi="Arial" w:cs="Arial"/>
          <w:bCs/>
        </w:rPr>
        <w:t>a compress</w:t>
      </w:r>
    </w:p>
    <w:p w:rsidR="00AE27BA" w:rsidRDefault="00AE27BA" w:rsidP="00AE27BA">
      <w:pPr>
        <w:rPr>
          <w:rFonts w:ascii="Arial" w:hAnsi="Arial" w:cs="Arial"/>
          <w:bCs/>
        </w:rPr>
      </w:pPr>
    </w:p>
    <w:p w:rsidR="00AE27BA" w:rsidRDefault="00AE27BA" w:rsidP="00AE27BA">
      <w:pPr>
        <w:rPr>
          <w:rFonts w:ascii="Arial" w:hAnsi="Arial" w:cs="Arial"/>
          <w:bCs/>
        </w:rPr>
      </w:pPr>
      <w:r>
        <w:rPr>
          <w:rFonts w:ascii="Arial" w:hAnsi="Arial" w:cs="Arial"/>
          <w:bCs/>
        </w:rPr>
        <w:t xml:space="preserve">Within these, you need to have used a range of base products, including a range of vegetable oils, aloe vera and </w:t>
      </w:r>
      <w:proofErr w:type="spellStart"/>
      <w:r>
        <w:rPr>
          <w:rFonts w:ascii="Arial" w:hAnsi="Arial" w:cs="Arial"/>
          <w:bCs/>
        </w:rPr>
        <w:t>shea</w:t>
      </w:r>
      <w:proofErr w:type="spellEnd"/>
      <w:r>
        <w:rPr>
          <w:rFonts w:ascii="Arial" w:hAnsi="Arial" w:cs="Arial"/>
          <w:bCs/>
        </w:rPr>
        <w:t xml:space="preserve"> butter. You also need to use at least 20 different essential oils from the list in your case studies</w:t>
      </w:r>
      <w:r w:rsidR="00390C5E">
        <w:rPr>
          <w:rFonts w:ascii="Arial" w:hAnsi="Arial" w:cs="Arial"/>
          <w:bCs/>
        </w:rPr>
        <w:t>, but ideally many more</w:t>
      </w:r>
      <w:r>
        <w:rPr>
          <w:rFonts w:ascii="Arial" w:hAnsi="Arial" w:cs="Arial"/>
          <w:bCs/>
        </w:rPr>
        <w:t>.</w:t>
      </w:r>
    </w:p>
    <w:p w:rsidR="00DF53B5" w:rsidRDefault="00FF3B0D" w:rsidP="00390C5E">
      <w:pPr>
        <w:spacing w:after="0" w:line="240" w:lineRule="auto"/>
        <w:rPr>
          <w:rFonts w:ascii="Arial" w:hAnsi="Arial" w:cs="Arial"/>
        </w:rPr>
      </w:pPr>
      <w:r w:rsidRPr="00FF3B0D">
        <w:rPr>
          <w:rFonts w:ascii="Arial" w:hAnsi="Arial" w:cs="Arial"/>
        </w:rPr>
        <w:t xml:space="preserve">Each case study must receive their treatments over a period of weeks in order to achieve the desired learning outcomes. </w:t>
      </w:r>
      <w:r w:rsidR="00390C5E">
        <w:rPr>
          <w:rFonts w:ascii="Arial" w:hAnsi="Arial" w:cs="Arial"/>
        </w:rPr>
        <w:t>After the two (or more) treatments for 10 clients, you will write up a short reflection on the outcomes of treatments.</w:t>
      </w:r>
    </w:p>
    <w:p w:rsidR="00DF53B5" w:rsidRPr="00FF3B0D" w:rsidRDefault="00DF53B5" w:rsidP="00FF3B0D">
      <w:pPr>
        <w:tabs>
          <w:tab w:val="left" w:pos="990"/>
        </w:tabs>
        <w:spacing w:after="0" w:line="240" w:lineRule="auto"/>
        <w:rPr>
          <w:rFonts w:ascii="Arial" w:hAnsi="Arial" w:cs="Arial"/>
        </w:rPr>
      </w:pPr>
    </w:p>
    <w:p w:rsidR="0063547B" w:rsidRDefault="00410156" w:rsidP="00DF53B5">
      <w:pPr>
        <w:pStyle w:val="Heading1"/>
        <w:kinsoku w:val="0"/>
        <w:overflowPunct w:val="0"/>
        <w:spacing w:line="245" w:lineRule="exact"/>
        <w:ind w:left="40"/>
        <w:rPr>
          <w:rFonts w:ascii="Arial" w:hAnsi="Arial" w:cs="Arial"/>
          <w:b/>
          <w:sz w:val="22"/>
          <w:szCs w:val="22"/>
          <w:u w:val="thick"/>
        </w:rPr>
      </w:pPr>
      <w:r w:rsidRPr="00DF53B5">
        <w:rPr>
          <w:rFonts w:ascii="Arial" w:hAnsi="Arial" w:cs="Arial"/>
          <w:b/>
          <w:sz w:val="22"/>
          <w:szCs w:val="22"/>
          <w:u w:val="thick"/>
        </w:rPr>
        <w:t>CHP</w:t>
      </w:r>
      <w:r w:rsidR="0063547B" w:rsidRPr="00DF53B5">
        <w:rPr>
          <w:rFonts w:ascii="Arial" w:hAnsi="Arial" w:cs="Arial"/>
          <w:b/>
          <w:spacing w:val="-17"/>
          <w:sz w:val="22"/>
          <w:szCs w:val="22"/>
          <w:u w:val="thick"/>
        </w:rPr>
        <w:t xml:space="preserve"> </w:t>
      </w:r>
      <w:r w:rsidR="0063547B" w:rsidRPr="00DF53B5">
        <w:rPr>
          <w:rFonts w:ascii="Arial" w:hAnsi="Arial" w:cs="Arial"/>
          <w:b/>
          <w:spacing w:val="-1"/>
          <w:sz w:val="22"/>
          <w:szCs w:val="22"/>
          <w:u w:val="thick"/>
        </w:rPr>
        <w:t>Course</w:t>
      </w:r>
      <w:r w:rsidR="0063547B" w:rsidRPr="00DF53B5">
        <w:rPr>
          <w:rFonts w:ascii="Arial" w:hAnsi="Arial" w:cs="Arial"/>
          <w:b/>
          <w:spacing w:val="-12"/>
          <w:sz w:val="22"/>
          <w:szCs w:val="22"/>
          <w:u w:val="thick"/>
        </w:rPr>
        <w:t xml:space="preserve"> </w:t>
      </w:r>
      <w:r w:rsidR="0063547B" w:rsidRPr="00DF53B5">
        <w:rPr>
          <w:rFonts w:ascii="Arial" w:hAnsi="Arial" w:cs="Arial"/>
          <w:b/>
          <w:sz w:val="22"/>
          <w:szCs w:val="22"/>
          <w:u w:val="thick"/>
        </w:rPr>
        <w:t>Criteria</w:t>
      </w:r>
    </w:p>
    <w:p w:rsidR="00DF53B5" w:rsidRPr="00DF53B5" w:rsidRDefault="00DF53B5" w:rsidP="00DF53B5"/>
    <w:p w:rsidR="0063547B" w:rsidRDefault="0063547B" w:rsidP="002719E5">
      <w:pPr>
        <w:pStyle w:val="BodyText"/>
        <w:numPr>
          <w:ilvl w:val="0"/>
          <w:numId w:val="23"/>
        </w:numPr>
        <w:kinsoku w:val="0"/>
        <w:overflowPunct w:val="0"/>
        <w:spacing w:line="360" w:lineRule="auto"/>
        <w:ind w:left="357" w:hanging="357"/>
        <w:rPr>
          <w:rFonts w:ascii="Arial" w:hAnsi="Arial" w:cs="Arial"/>
        </w:rPr>
      </w:pPr>
      <w:r w:rsidRPr="00DF53B5">
        <w:rPr>
          <w:rFonts w:ascii="Arial" w:hAnsi="Arial" w:cs="Arial"/>
        </w:rPr>
        <w:t>Only</w:t>
      </w:r>
      <w:r w:rsidRPr="00DF53B5">
        <w:rPr>
          <w:rFonts w:ascii="Arial" w:hAnsi="Arial" w:cs="Arial"/>
          <w:spacing w:val="-10"/>
        </w:rPr>
        <w:t xml:space="preserve"> </w:t>
      </w:r>
      <w:r w:rsidR="00410156" w:rsidRPr="00DF53B5">
        <w:rPr>
          <w:rFonts w:ascii="Arial" w:hAnsi="Arial" w:cs="Arial"/>
          <w:spacing w:val="-1"/>
        </w:rPr>
        <w:t>CHP</w:t>
      </w:r>
      <w:r w:rsidRPr="00DF53B5">
        <w:rPr>
          <w:rFonts w:ascii="Arial" w:hAnsi="Arial" w:cs="Arial"/>
          <w:spacing w:val="-7"/>
        </w:rPr>
        <w:t xml:space="preserve"> </w:t>
      </w:r>
      <w:r w:rsidRPr="00DF53B5">
        <w:rPr>
          <w:rFonts w:ascii="Arial" w:hAnsi="Arial" w:cs="Arial"/>
        </w:rPr>
        <w:t>accredited</w:t>
      </w:r>
      <w:r w:rsidRPr="00DF53B5">
        <w:rPr>
          <w:rFonts w:ascii="Arial" w:hAnsi="Arial" w:cs="Arial"/>
          <w:spacing w:val="-7"/>
        </w:rPr>
        <w:t xml:space="preserve"> </w:t>
      </w:r>
      <w:r w:rsidRPr="00DF53B5">
        <w:rPr>
          <w:rFonts w:ascii="Arial" w:hAnsi="Arial" w:cs="Arial"/>
          <w:spacing w:val="-1"/>
        </w:rPr>
        <w:t>schools</w:t>
      </w:r>
      <w:r w:rsidRPr="00DF53B5">
        <w:rPr>
          <w:rFonts w:ascii="Arial" w:hAnsi="Arial" w:cs="Arial"/>
          <w:spacing w:val="-10"/>
        </w:rPr>
        <w:t xml:space="preserve"> </w:t>
      </w:r>
      <w:r w:rsidRPr="00DF53B5">
        <w:rPr>
          <w:rFonts w:ascii="Arial" w:hAnsi="Arial" w:cs="Arial"/>
        </w:rPr>
        <w:t>may</w:t>
      </w:r>
      <w:r w:rsidRPr="00DF53B5">
        <w:rPr>
          <w:rFonts w:ascii="Arial" w:hAnsi="Arial" w:cs="Arial"/>
          <w:spacing w:val="-10"/>
        </w:rPr>
        <w:t xml:space="preserve"> </w:t>
      </w:r>
      <w:r w:rsidRPr="00DF53B5">
        <w:rPr>
          <w:rFonts w:ascii="Arial" w:hAnsi="Arial" w:cs="Arial"/>
          <w:spacing w:val="-1"/>
        </w:rPr>
        <w:t>offer</w:t>
      </w:r>
      <w:r w:rsidRPr="00DF53B5">
        <w:rPr>
          <w:rFonts w:ascii="Arial" w:hAnsi="Arial" w:cs="Arial"/>
          <w:spacing w:val="-9"/>
        </w:rPr>
        <w:t xml:space="preserve"> </w:t>
      </w:r>
      <w:r w:rsidRPr="00DF53B5">
        <w:rPr>
          <w:rFonts w:ascii="Arial" w:hAnsi="Arial" w:cs="Arial"/>
        </w:rPr>
        <w:t>a</w:t>
      </w:r>
      <w:r w:rsidRPr="00DF53B5">
        <w:rPr>
          <w:rFonts w:ascii="Arial" w:hAnsi="Arial" w:cs="Arial"/>
          <w:spacing w:val="-9"/>
        </w:rPr>
        <w:t xml:space="preserve"> </w:t>
      </w:r>
      <w:r w:rsidR="00410156" w:rsidRPr="00DF53B5">
        <w:rPr>
          <w:rFonts w:ascii="Arial" w:hAnsi="Arial" w:cs="Arial"/>
          <w:spacing w:val="-1"/>
        </w:rPr>
        <w:t>CHP</w:t>
      </w:r>
      <w:r w:rsidRPr="00DF53B5">
        <w:rPr>
          <w:rFonts w:ascii="Arial" w:hAnsi="Arial" w:cs="Arial"/>
          <w:spacing w:val="-7"/>
        </w:rPr>
        <w:t xml:space="preserve"> </w:t>
      </w:r>
      <w:r w:rsidRPr="00DF53B5">
        <w:rPr>
          <w:rFonts w:ascii="Arial" w:hAnsi="Arial" w:cs="Arial"/>
          <w:spacing w:val="-1"/>
        </w:rPr>
        <w:t>accredited</w:t>
      </w:r>
      <w:r w:rsidRPr="00DF53B5">
        <w:rPr>
          <w:rFonts w:ascii="Arial" w:hAnsi="Arial" w:cs="Arial"/>
          <w:spacing w:val="-9"/>
        </w:rPr>
        <w:t xml:space="preserve"> </w:t>
      </w:r>
      <w:r w:rsidRPr="00DF53B5">
        <w:rPr>
          <w:rFonts w:ascii="Arial" w:hAnsi="Arial" w:cs="Arial"/>
        </w:rPr>
        <w:t>training</w:t>
      </w:r>
      <w:r w:rsidRPr="00DF53B5">
        <w:rPr>
          <w:rFonts w:ascii="Arial" w:hAnsi="Arial" w:cs="Arial"/>
          <w:spacing w:val="-11"/>
        </w:rPr>
        <w:t xml:space="preserve"> </w:t>
      </w:r>
      <w:r w:rsidRPr="00DF53B5">
        <w:rPr>
          <w:rFonts w:ascii="Arial" w:hAnsi="Arial" w:cs="Arial"/>
        </w:rPr>
        <w:t>programme.</w:t>
      </w:r>
    </w:p>
    <w:p w:rsidR="00DF53B5" w:rsidRPr="00DF53B5" w:rsidRDefault="00DF53B5" w:rsidP="002719E5">
      <w:pPr>
        <w:pStyle w:val="BodyText"/>
        <w:numPr>
          <w:ilvl w:val="0"/>
          <w:numId w:val="23"/>
        </w:numPr>
        <w:kinsoku w:val="0"/>
        <w:overflowPunct w:val="0"/>
        <w:spacing w:before="1" w:line="360" w:lineRule="auto"/>
        <w:ind w:left="357" w:right="401" w:hanging="357"/>
        <w:rPr>
          <w:rFonts w:ascii="Arial" w:hAnsi="Arial" w:cs="Arial"/>
        </w:rPr>
      </w:pPr>
      <w:r w:rsidRPr="00DF53B5">
        <w:rPr>
          <w:rFonts w:ascii="Arial" w:hAnsi="Arial" w:cs="Arial"/>
        </w:rPr>
        <w:t>Only CHP accredited schools can use the CHP portfolio system for summative assessment (should they choose)</w:t>
      </w:r>
    </w:p>
    <w:p w:rsidR="0063547B" w:rsidRPr="00DF53B5" w:rsidRDefault="0063547B" w:rsidP="00DF53B5">
      <w:pPr>
        <w:pStyle w:val="BodyText"/>
        <w:numPr>
          <w:ilvl w:val="0"/>
          <w:numId w:val="23"/>
        </w:numPr>
        <w:kinsoku w:val="0"/>
        <w:overflowPunct w:val="0"/>
        <w:spacing w:before="1" w:line="360" w:lineRule="auto"/>
        <w:ind w:right="401"/>
        <w:rPr>
          <w:rFonts w:ascii="Arial" w:hAnsi="Arial" w:cs="Arial"/>
        </w:rPr>
      </w:pPr>
      <w:r w:rsidRPr="00DF53B5">
        <w:rPr>
          <w:rFonts w:ascii="Arial" w:hAnsi="Arial" w:cs="Arial"/>
          <w:spacing w:val="-1"/>
        </w:rPr>
        <w:t>All</w:t>
      </w:r>
      <w:r w:rsidRPr="00DF53B5">
        <w:rPr>
          <w:rFonts w:ascii="Arial" w:hAnsi="Arial" w:cs="Arial"/>
          <w:spacing w:val="-7"/>
        </w:rPr>
        <w:t xml:space="preserve"> </w:t>
      </w:r>
      <w:r w:rsidRPr="00DF53B5">
        <w:rPr>
          <w:rFonts w:ascii="Arial" w:hAnsi="Arial" w:cs="Arial"/>
          <w:spacing w:val="-1"/>
        </w:rPr>
        <w:t>elements</w:t>
      </w:r>
      <w:r w:rsidRPr="00DF53B5">
        <w:rPr>
          <w:rFonts w:ascii="Arial" w:hAnsi="Arial" w:cs="Arial"/>
          <w:spacing w:val="-9"/>
        </w:rPr>
        <w:t xml:space="preserve"> </w:t>
      </w:r>
      <w:r w:rsidRPr="00DF53B5">
        <w:rPr>
          <w:rFonts w:ascii="Arial" w:hAnsi="Arial" w:cs="Arial"/>
          <w:spacing w:val="-1"/>
        </w:rPr>
        <w:t>of</w:t>
      </w:r>
      <w:r w:rsidRPr="00DF53B5">
        <w:rPr>
          <w:rFonts w:ascii="Arial" w:hAnsi="Arial" w:cs="Arial"/>
          <w:spacing w:val="-4"/>
        </w:rPr>
        <w:t xml:space="preserve"> </w:t>
      </w:r>
      <w:r w:rsidRPr="00DF53B5">
        <w:rPr>
          <w:rFonts w:ascii="Arial" w:hAnsi="Arial" w:cs="Arial"/>
          <w:spacing w:val="-2"/>
        </w:rPr>
        <w:t>the</w:t>
      </w:r>
      <w:r w:rsidRPr="00DF53B5">
        <w:rPr>
          <w:rFonts w:ascii="Arial" w:hAnsi="Arial" w:cs="Arial"/>
          <w:spacing w:val="-6"/>
        </w:rPr>
        <w:t xml:space="preserve"> </w:t>
      </w:r>
      <w:r w:rsidR="00410156" w:rsidRPr="00DF53B5">
        <w:rPr>
          <w:rFonts w:ascii="Arial" w:hAnsi="Arial" w:cs="Arial"/>
          <w:spacing w:val="-1"/>
        </w:rPr>
        <w:t>CHP</w:t>
      </w:r>
      <w:r w:rsidRPr="00DF53B5">
        <w:rPr>
          <w:rFonts w:ascii="Arial" w:hAnsi="Arial" w:cs="Arial"/>
          <w:spacing w:val="-8"/>
        </w:rPr>
        <w:t xml:space="preserve"> </w:t>
      </w:r>
      <w:r w:rsidRPr="00DF53B5">
        <w:rPr>
          <w:rFonts w:ascii="Arial" w:hAnsi="Arial" w:cs="Arial"/>
          <w:spacing w:val="-1"/>
        </w:rPr>
        <w:t>programme</w:t>
      </w:r>
      <w:r w:rsidRPr="00DF53B5">
        <w:rPr>
          <w:rFonts w:ascii="Arial" w:hAnsi="Arial" w:cs="Arial"/>
          <w:spacing w:val="-8"/>
        </w:rPr>
        <w:t xml:space="preserve"> </w:t>
      </w:r>
      <w:r w:rsidRPr="00DF53B5">
        <w:rPr>
          <w:rFonts w:ascii="Arial" w:hAnsi="Arial" w:cs="Arial"/>
          <w:spacing w:val="-1"/>
        </w:rPr>
        <w:t>must</w:t>
      </w:r>
      <w:r w:rsidRPr="00DF53B5">
        <w:rPr>
          <w:rFonts w:ascii="Arial" w:hAnsi="Arial" w:cs="Arial"/>
          <w:spacing w:val="-6"/>
        </w:rPr>
        <w:t xml:space="preserve"> </w:t>
      </w:r>
      <w:r w:rsidRPr="00DF53B5">
        <w:rPr>
          <w:rFonts w:ascii="Arial" w:hAnsi="Arial" w:cs="Arial"/>
        </w:rPr>
        <w:t>be</w:t>
      </w:r>
      <w:r w:rsidRPr="00DF53B5">
        <w:rPr>
          <w:rFonts w:ascii="Arial" w:hAnsi="Arial" w:cs="Arial"/>
          <w:spacing w:val="-6"/>
        </w:rPr>
        <w:t xml:space="preserve"> </w:t>
      </w:r>
      <w:r w:rsidRPr="00DF53B5">
        <w:rPr>
          <w:rFonts w:ascii="Arial" w:hAnsi="Arial" w:cs="Arial"/>
          <w:spacing w:val="-1"/>
        </w:rPr>
        <w:t>summatively</w:t>
      </w:r>
      <w:r w:rsidRPr="00DF53B5">
        <w:rPr>
          <w:rFonts w:ascii="Arial" w:hAnsi="Arial" w:cs="Arial"/>
          <w:spacing w:val="-8"/>
        </w:rPr>
        <w:t xml:space="preserve"> </w:t>
      </w:r>
      <w:r w:rsidRPr="00DF53B5">
        <w:rPr>
          <w:rFonts w:ascii="Arial" w:hAnsi="Arial" w:cs="Arial"/>
        </w:rPr>
        <w:t>assessed</w:t>
      </w:r>
      <w:r w:rsidRPr="00DF53B5">
        <w:rPr>
          <w:rFonts w:ascii="Arial" w:hAnsi="Arial" w:cs="Arial"/>
          <w:spacing w:val="-6"/>
        </w:rPr>
        <w:t xml:space="preserve"> </w:t>
      </w:r>
      <w:r w:rsidRPr="00DF53B5">
        <w:rPr>
          <w:rFonts w:ascii="Arial" w:hAnsi="Arial" w:cs="Arial"/>
          <w:spacing w:val="-1"/>
        </w:rPr>
        <w:t>i.e.</w:t>
      </w:r>
      <w:r w:rsidRPr="00DF53B5">
        <w:rPr>
          <w:rFonts w:ascii="Arial" w:hAnsi="Arial" w:cs="Arial"/>
          <w:spacing w:val="73"/>
          <w:w w:val="99"/>
        </w:rPr>
        <w:t xml:space="preserve"> </w:t>
      </w:r>
      <w:r w:rsidRPr="00DF53B5">
        <w:rPr>
          <w:rFonts w:ascii="Arial" w:hAnsi="Arial" w:cs="Arial"/>
          <w:spacing w:val="-1"/>
        </w:rPr>
        <w:t>assignment</w:t>
      </w:r>
      <w:r w:rsidRPr="00DF53B5">
        <w:rPr>
          <w:rFonts w:ascii="Arial" w:hAnsi="Arial" w:cs="Arial"/>
          <w:spacing w:val="-7"/>
        </w:rPr>
        <w:t xml:space="preserve"> </w:t>
      </w:r>
      <w:r w:rsidR="00DF53B5">
        <w:rPr>
          <w:rFonts w:ascii="Arial" w:hAnsi="Arial" w:cs="Arial"/>
        </w:rPr>
        <w:t xml:space="preserve">and final </w:t>
      </w:r>
      <w:r w:rsidRPr="00DF53B5">
        <w:rPr>
          <w:rFonts w:ascii="Arial" w:hAnsi="Arial" w:cs="Arial"/>
          <w:spacing w:val="-1"/>
        </w:rPr>
        <w:t>examinations.</w:t>
      </w:r>
      <w:r w:rsidRPr="00DF53B5">
        <w:rPr>
          <w:rFonts w:ascii="Arial" w:hAnsi="Arial" w:cs="Arial"/>
          <w:spacing w:val="-9"/>
        </w:rPr>
        <w:t xml:space="preserve"> </w:t>
      </w:r>
      <w:r w:rsidRPr="00DF53B5">
        <w:rPr>
          <w:rFonts w:ascii="Arial" w:hAnsi="Arial" w:cs="Arial"/>
          <w:spacing w:val="-1"/>
        </w:rPr>
        <w:t>All</w:t>
      </w:r>
      <w:r w:rsidRPr="00DF53B5">
        <w:rPr>
          <w:rFonts w:ascii="Arial" w:hAnsi="Arial" w:cs="Arial"/>
          <w:spacing w:val="-8"/>
        </w:rPr>
        <w:t xml:space="preserve"> </w:t>
      </w:r>
      <w:r w:rsidRPr="00DF53B5">
        <w:rPr>
          <w:rFonts w:ascii="Arial" w:hAnsi="Arial" w:cs="Arial"/>
        </w:rPr>
        <w:t>parts</w:t>
      </w:r>
      <w:r w:rsidRPr="00DF53B5">
        <w:rPr>
          <w:rFonts w:ascii="Arial" w:hAnsi="Arial" w:cs="Arial"/>
          <w:spacing w:val="-9"/>
        </w:rPr>
        <w:t xml:space="preserve"> </w:t>
      </w:r>
      <w:r w:rsidRPr="00DF53B5">
        <w:rPr>
          <w:rFonts w:ascii="Arial" w:hAnsi="Arial" w:cs="Arial"/>
        </w:rPr>
        <w:t>must</w:t>
      </w:r>
      <w:r w:rsidRPr="00DF53B5">
        <w:rPr>
          <w:rFonts w:ascii="Arial" w:hAnsi="Arial" w:cs="Arial"/>
          <w:spacing w:val="-7"/>
        </w:rPr>
        <w:t xml:space="preserve"> </w:t>
      </w:r>
      <w:r w:rsidRPr="00DF53B5">
        <w:rPr>
          <w:rFonts w:ascii="Arial" w:hAnsi="Arial" w:cs="Arial"/>
          <w:spacing w:val="-1"/>
        </w:rPr>
        <w:t>be</w:t>
      </w:r>
      <w:r w:rsidRPr="00DF53B5">
        <w:rPr>
          <w:rFonts w:ascii="Arial" w:hAnsi="Arial" w:cs="Arial"/>
          <w:spacing w:val="-7"/>
        </w:rPr>
        <w:t xml:space="preserve"> </w:t>
      </w:r>
      <w:r w:rsidRPr="00DF53B5">
        <w:rPr>
          <w:rFonts w:ascii="Arial" w:hAnsi="Arial" w:cs="Arial"/>
        </w:rPr>
        <w:t>passed</w:t>
      </w:r>
      <w:r w:rsidR="00DF53B5">
        <w:rPr>
          <w:rFonts w:ascii="Arial" w:hAnsi="Arial" w:cs="Arial"/>
        </w:rPr>
        <w:t xml:space="preserve"> </w:t>
      </w:r>
    </w:p>
    <w:p w:rsidR="0063547B" w:rsidRDefault="0063547B" w:rsidP="00DF53B5">
      <w:pPr>
        <w:pStyle w:val="BodyText"/>
        <w:numPr>
          <w:ilvl w:val="0"/>
          <w:numId w:val="23"/>
        </w:numPr>
        <w:kinsoku w:val="0"/>
        <w:overflowPunct w:val="0"/>
        <w:spacing w:before="2" w:line="360" w:lineRule="auto"/>
        <w:ind w:right="401"/>
        <w:rPr>
          <w:rFonts w:ascii="Arial" w:hAnsi="Arial" w:cs="Arial"/>
        </w:rPr>
      </w:pPr>
      <w:r w:rsidRPr="00DF53B5">
        <w:rPr>
          <w:rFonts w:ascii="Arial" w:hAnsi="Arial" w:cs="Arial"/>
          <w:spacing w:val="-1"/>
        </w:rPr>
        <w:t>Completion</w:t>
      </w:r>
      <w:r w:rsidRPr="00DF53B5">
        <w:rPr>
          <w:rFonts w:ascii="Arial" w:hAnsi="Arial" w:cs="Arial"/>
          <w:spacing w:val="-8"/>
        </w:rPr>
        <w:t xml:space="preserve"> </w:t>
      </w:r>
      <w:r w:rsidRPr="00DF53B5">
        <w:rPr>
          <w:rFonts w:ascii="Arial" w:hAnsi="Arial" w:cs="Arial"/>
          <w:spacing w:val="-1"/>
        </w:rPr>
        <w:t>of</w:t>
      </w:r>
      <w:r w:rsidRPr="00DF53B5">
        <w:rPr>
          <w:rFonts w:ascii="Arial" w:hAnsi="Arial" w:cs="Arial"/>
          <w:spacing w:val="-4"/>
        </w:rPr>
        <w:t xml:space="preserve"> </w:t>
      </w:r>
      <w:r w:rsidRPr="00DF53B5">
        <w:rPr>
          <w:rFonts w:ascii="Arial" w:hAnsi="Arial" w:cs="Arial"/>
          <w:spacing w:val="-1"/>
        </w:rPr>
        <w:t>the</w:t>
      </w:r>
      <w:r w:rsidRPr="00DF53B5">
        <w:rPr>
          <w:rFonts w:ascii="Arial" w:hAnsi="Arial" w:cs="Arial"/>
          <w:spacing w:val="-7"/>
        </w:rPr>
        <w:t xml:space="preserve"> </w:t>
      </w:r>
      <w:r w:rsidR="00410156" w:rsidRPr="00DF53B5">
        <w:rPr>
          <w:rFonts w:ascii="Arial" w:hAnsi="Arial" w:cs="Arial"/>
          <w:spacing w:val="-1"/>
        </w:rPr>
        <w:t>CHP</w:t>
      </w:r>
      <w:r w:rsidRPr="00DF53B5">
        <w:rPr>
          <w:rFonts w:ascii="Arial" w:hAnsi="Arial" w:cs="Arial"/>
          <w:spacing w:val="-6"/>
        </w:rPr>
        <w:t xml:space="preserve"> </w:t>
      </w:r>
      <w:r w:rsidRPr="00DF53B5">
        <w:rPr>
          <w:rFonts w:ascii="Arial" w:hAnsi="Arial" w:cs="Arial"/>
        </w:rPr>
        <w:t>course</w:t>
      </w:r>
      <w:r w:rsidRPr="00DF53B5">
        <w:rPr>
          <w:rFonts w:ascii="Arial" w:hAnsi="Arial" w:cs="Arial"/>
          <w:spacing w:val="-7"/>
        </w:rPr>
        <w:t xml:space="preserve"> </w:t>
      </w:r>
      <w:r w:rsidRPr="00DF53B5">
        <w:rPr>
          <w:rFonts w:ascii="Arial" w:hAnsi="Arial" w:cs="Arial"/>
          <w:spacing w:val="-2"/>
        </w:rPr>
        <w:t>will</w:t>
      </w:r>
      <w:r w:rsidRPr="00DF53B5">
        <w:rPr>
          <w:rFonts w:ascii="Arial" w:hAnsi="Arial" w:cs="Arial"/>
          <w:spacing w:val="-6"/>
        </w:rPr>
        <w:t xml:space="preserve"> </w:t>
      </w:r>
      <w:r w:rsidRPr="00DF53B5">
        <w:rPr>
          <w:rFonts w:ascii="Arial" w:hAnsi="Arial" w:cs="Arial"/>
        </w:rPr>
        <w:t>provide</w:t>
      </w:r>
      <w:r w:rsidRPr="00DF53B5">
        <w:rPr>
          <w:rFonts w:ascii="Arial" w:hAnsi="Arial" w:cs="Arial"/>
          <w:spacing w:val="-6"/>
        </w:rPr>
        <w:t xml:space="preserve"> </w:t>
      </w:r>
      <w:r w:rsidRPr="00DF53B5">
        <w:rPr>
          <w:rFonts w:ascii="Arial" w:hAnsi="Arial" w:cs="Arial"/>
        </w:rPr>
        <w:t>a</w:t>
      </w:r>
      <w:r w:rsidRPr="00DF53B5">
        <w:rPr>
          <w:rFonts w:ascii="Arial" w:hAnsi="Arial" w:cs="Arial"/>
          <w:spacing w:val="-6"/>
        </w:rPr>
        <w:t xml:space="preserve"> </w:t>
      </w:r>
      <w:r w:rsidRPr="00DF53B5">
        <w:rPr>
          <w:rFonts w:ascii="Arial" w:hAnsi="Arial" w:cs="Arial"/>
          <w:spacing w:val="-1"/>
        </w:rPr>
        <w:t>certificate</w:t>
      </w:r>
      <w:r w:rsidRPr="00DF53B5">
        <w:rPr>
          <w:rFonts w:ascii="Arial" w:hAnsi="Arial" w:cs="Arial"/>
          <w:spacing w:val="-7"/>
        </w:rPr>
        <w:t xml:space="preserve"> </w:t>
      </w:r>
      <w:r w:rsidRPr="00DF53B5">
        <w:rPr>
          <w:rFonts w:ascii="Arial" w:hAnsi="Arial" w:cs="Arial"/>
          <w:spacing w:val="-1"/>
        </w:rPr>
        <w:t>of</w:t>
      </w:r>
      <w:r w:rsidRPr="00DF53B5">
        <w:rPr>
          <w:rFonts w:ascii="Arial" w:hAnsi="Arial" w:cs="Arial"/>
          <w:spacing w:val="-4"/>
        </w:rPr>
        <w:t xml:space="preserve"> </w:t>
      </w:r>
      <w:r w:rsidRPr="00DF53B5">
        <w:rPr>
          <w:rFonts w:ascii="Arial" w:hAnsi="Arial" w:cs="Arial"/>
          <w:spacing w:val="-1"/>
        </w:rPr>
        <w:t>competence</w:t>
      </w:r>
      <w:r w:rsidRPr="00DF53B5">
        <w:rPr>
          <w:rFonts w:ascii="Arial" w:hAnsi="Arial" w:cs="Arial"/>
          <w:spacing w:val="-5"/>
        </w:rPr>
        <w:t xml:space="preserve"> </w:t>
      </w:r>
      <w:r w:rsidRPr="00DF53B5">
        <w:rPr>
          <w:rFonts w:ascii="Arial" w:hAnsi="Arial" w:cs="Arial"/>
          <w:spacing w:val="-1"/>
        </w:rPr>
        <w:t>to</w:t>
      </w:r>
      <w:r w:rsidRPr="00DF53B5">
        <w:rPr>
          <w:rFonts w:ascii="Arial" w:hAnsi="Arial" w:cs="Arial"/>
          <w:spacing w:val="-6"/>
        </w:rPr>
        <w:t xml:space="preserve"> </w:t>
      </w:r>
      <w:r w:rsidRPr="00DF53B5">
        <w:rPr>
          <w:rFonts w:ascii="Arial" w:hAnsi="Arial" w:cs="Arial"/>
          <w:spacing w:val="-1"/>
        </w:rPr>
        <w:t>practice</w:t>
      </w:r>
      <w:r w:rsidRPr="00DF53B5">
        <w:rPr>
          <w:rFonts w:ascii="Arial" w:hAnsi="Arial" w:cs="Arial"/>
          <w:spacing w:val="73"/>
          <w:w w:val="99"/>
        </w:rPr>
        <w:t xml:space="preserve"> </w:t>
      </w:r>
      <w:r w:rsidRPr="00DF53B5">
        <w:rPr>
          <w:rFonts w:ascii="Arial" w:hAnsi="Arial" w:cs="Arial"/>
          <w:spacing w:val="-1"/>
        </w:rPr>
        <w:t>from</w:t>
      </w:r>
      <w:r w:rsidRPr="00DF53B5">
        <w:rPr>
          <w:rFonts w:ascii="Arial" w:hAnsi="Arial" w:cs="Arial"/>
          <w:spacing w:val="-4"/>
        </w:rPr>
        <w:t xml:space="preserve"> </w:t>
      </w:r>
      <w:r w:rsidRPr="00DF53B5">
        <w:rPr>
          <w:rFonts w:ascii="Arial" w:hAnsi="Arial" w:cs="Arial"/>
          <w:spacing w:val="-1"/>
        </w:rPr>
        <w:t>the</w:t>
      </w:r>
      <w:r w:rsidRPr="00DF53B5">
        <w:rPr>
          <w:rFonts w:ascii="Arial" w:hAnsi="Arial" w:cs="Arial"/>
          <w:spacing w:val="-6"/>
        </w:rPr>
        <w:t xml:space="preserve"> </w:t>
      </w:r>
      <w:r w:rsidR="00410156" w:rsidRPr="00DF53B5">
        <w:rPr>
          <w:rFonts w:ascii="Arial" w:hAnsi="Arial" w:cs="Arial"/>
          <w:spacing w:val="-1"/>
        </w:rPr>
        <w:t>CHP</w:t>
      </w:r>
      <w:r w:rsidRPr="00DF53B5">
        <w:rPr>
          <w:rFonts w:ascii="Arial" w:hAnsi="Arial" w:cs="Arial"/>
          <w:spacing w:val="-6"/>
        </w:rPr>
        <w:t xml:space="preserve"> </w:t>
      </w:r>
      <w:r w:rsidRPr="00DF53B5">
        <w:rPr>
          <w:rFonts w:ascii="Arial" w:hAnsi="Arial" w:cs="Arial"/>
        </w:rPr>
        <w:t>and</w:t>
      </w:r>
      <w:r w:rsidRPr="00DF53B5">
        <w:rPr>
          <w:rFonts w:ascii="Arial" w:hAnsi="Arial" w:cs="Arial"/>
          <w:spacing w:val="-6"/>
        </w:rPr>
        <w:t xml:space="preserve"> </w:t>
      </w:r>
      <w:r w:rsidRPr="00DF53B5">
        <w:rPr>
          <w:rFonts w:ascii="Arial" w:hAnsi="Arial" w:cs="Arial"/>
          <w:spacing w:val="-1"/>
        </w:rPr>
        <w:t>eligibility</w:t>
      </w:r>
      <w:r w:rsidRPr="00DF53B5">
        <w:rPr>
          <w:rFonts w:ascii="Arial" w:hAnsi="Arial" w:cs="Arial"/>
          <w:spacing w:val="-7"/>
        </w:rPr>
        <w:t xml:space="preserve"> </w:t>
      </w:r>
      <w:r w:rsidRPr="00DF53B5">
        <w:rPr>
          <w:rFonts w:ascii="Arial" w:hAnsi="Arial" w:cs="Arial"/>
        </w:rPr>
        <w:t>to</w:t>
      </w:r>
      <w:r w:rsidRPr="00DF53B5">
        <w:rPr>
          <w:rFonts w:ascii="Arial" w:hAnsi="Arial" w:cs="Arial"/>
          <w:spacing w:val="-4"/>
        </w:rPr>
        <w:t xml:space="preserve"> </w:t>
      </w:r>
      <w:r w:rsidRPr="00DF53B5">
        <w:rPr>
          <w:rFonts w:ascii="Arial" w:hAnsi="Arial" w:cs="Arial"/>
        </w:rPr>
        <w:t>become</w:t>
      </w:r>
      <w:r w:rsidRPr="00DF53B5">
        <w:rPr>
          <w:rFonts w:ascii="Arial" w:hAnsi="Arial" w:cs="Arial"/>
          <w:spacing w:val="-6"/>
        </w:rPr>
        <w:t xml:space="preserve"> </w:t>
      </w:r>
      <w:r w:rsidRPr="00DF53B5">
        <w:rPr>
          <w:rFonts w:ascii="Arial" w:hAnsi="Arial" w:cs="Arial"/>
        </w:rPr>
        <w:t>a</w:t>
      </w:r>
      <w:r w:rsidRPr="00DF53B5">
        <w:rPr>
          <w:rFonts w:ascii="Arial" w:hAnsi="Arial" w:cs="Arial"/>
          <w:spacing w:val="-6"/>
        </w:rPr>
        <w:t xml:space="preserve"> </w:t>
      </w:r>
      <w:r w:rsidRPr="00DF53B5">
        <w:rPr>
          <w:rFonts w:ascii="Arial" w:hAnsi="Arial" w:cs="Arial"/>
        </w:rPr>
        <w:t>full</w:t>
      </w:r>
      <w:r w:rsidRPr="00DF53B5">
        <w:rPr>
          <w:rFonts w:ascii="Arial" w:hAnsi="Arial" w:cs="Arial"/>
          <w:spacing w:val="-5"/>
        </w:rPr>
        <w:t xml:space="preserve"> </w:t>
      </w:r>
      <w:r w:rsidRPr="00DF53B5">
        <w:rPr>
          <w:rFonts w:ascii="Arial" w:hAnsi="Arial" w:cs="Arial"/>
          <w:spacing w:val="-1"/>
        </w:rPr>
        <w:t>member</w:t>
      </w:r>
      <w:r w:rsidRPr="00DF53B5">
        <w:rPr>
          <w:rFonts w:ascii="Arial" w:hAnsi="Arial" w:cs="Arial"/>
          <w:spacing w:val="-6"/>
        </w:rPr>
        <w:t xml:space="preserve"> </w:t>
      </w:r>
      <w:r w:rsidRPr="00DF53B5">
        <w:rPr>
          <w:rFonts w:ascii="Arial" w:hAnsi="Arial" w:cs="Arial"/>
          <w:spacing w:val="-1"/>
        </w:rPr>
        <w:t>of</w:t>
      </w:r>
      <w:r w:rsidRPr="00DF53B5">
        <w:rPr>
          <w:rFonts w:ascii="Arial" w:hAnsi="Arial" w:cs="Arial"/>
          <w:spacing w:val="-3"/>
        </w:rPr>
        <w:t xml:space="preserve"> </w:t>
      </w:r>
      <w:r w:rsidRPr="00DF53B5">
        <w:rPr>
          <w:rFonts w:ascii="Arial" w:hAnsi="Arial" w:cs="Arial"/>
          <w:spacing w:val="-1"/>
        </w:rPr>
        <w:t>the</w:t>
      </w:r>
      <w:r w:rsidRPr="00DF53B5">
        <w:rPr>
          <w:rFonts w:ascii="Arial" w:hAnsi="Arial" w:cs="Arial"/>
          <w:spacing w:val="-5"/>
        </w:rPr>
        <w:t xml:space="preserve"> </w:t>
      </w:r>
      <w:r w:rsidR="00410156" w:rsidRPr="00DF53B5">
        <w:rPr>
          <w:rFonts w:ascii="Arial" w:hAnsi="Arial" w:cs="Arial"/>
          <w:spacing w:val="-1"/>
        </w:rPr>
        <w:t>CHP</w:t>
      </w:r>
      <w:r w:rsidRPr="00DF53B5">
        <w:rPr>
          <w:rFonts w:ascii="Arial" w:hAnsi="Arial" w:cs="Arial"/>
          <w:spacing w:val="-7"/>
        </w:rPr>
        <w:t xml:space="preserve"> </w:t>
      </w:r>
      <w:r w:rsidRPr="00DF53B5">
        <w:rPr>
          <w:rFonts w:ascii="Arial" w:hAnsi="Arial" w:cs="Arial"/>
          <w:spacing w:val="-1"/>
        </w:rPr>
        <w:t>and</w:t>
      </w:r>
      <w:r w:rsidRPr="00DF53B5">
        <w:rPr>
          <w:rFonts w:ascii="Arial" w:hAnsi="Arial" w:cs="Arial"/>
          <w:spacing w:val="-4"/>
        </w:rPr>
        <w:t xml:space="preserve"> </w:t>
      </w:r>
      <w:r w:rsidR="00DF53B5">
        <w:rPr>
          <w:rFonts w:ascii="Arial" w:hAnsi="Arial" w:cs="Arial"/>
          <w:spacing w:val="-4"/>
        </w:rPr>
        <w:t xml:space="preserve">will be </w:t>
      </w:r>
      <w:r w:rsidRPr="00DF53B5">
        <w:rPr>
          <w:rFonts w:ascii="Arial" w:hAnsi="Arial" w:cs="Arial"/>
          <w:spacing w:val="-1"/>
        </w:rPr>
        <w:t>eligible</w:t>
      </w:r>
      <w:r w:rsidRPr="00DF53B5">
        <w:rPr>
          <w:rFonts w:ascii="Arial" w:hAnsi="Arial" w:cs="Arial"/>
          <w:spacing w:val="-5"/>
        </w:rPr>
        <w:t xml:space="preserve"> </w:t>
      </w:r>
      <w:r w:rsidRPr="00DF53B5">
        <w:rPr>
          <w:rFonts w:ascii="Arial" w:hAnsi="Arial" w:cs="Arial"/>
        </w:rPr>
        <w:t>to</w:t>
      </w:r>
      <w:r w:rsidRPr="00DF53B5">
        <w:rPr>
          <w:rFonts w:ascii="Arial" w:hAnsi="Arial" w:cs="Arial"/>
          <w:spacing w:val="67"/>
          <w:w w:val="99"/>
        </w:rPr>
        <w:t xml:space="preserve"> </w:t>
      </w:r>
      <w:r w:rsidR="00390C5E">
        <w:rPr>
          <w:rFonts w:ascii="Arial" w:hAnsi="Arial" w:cs="Arial"/>
          <w:spacing w:val="-1"/>
        </w:rPr>
        <w:t>gain practitioners' insurance through their block scheme</w:t>
      </w:r>
    </w:p>
    <w:p w:rsidR="002719E5" w:rsidRDefault="002719E5" w:rsidP="00DF53B5">
      <w:pPr>
        <w:pStyle w:val="Heading1"/>
        <w:kinsoku w:val="0"/>
        <w:overflowPunct w:val="0"/>
        <w:spacing w:before="142"/>
        <w:ind w:left="40"/>
        <w:rPr>
          <w:rFonts w:ascii="Arial" w:hAnsi="Arial" w:cs="Arial"/>
          <w:spacing w:val="-1"/>
          <w:sz w:val="28"/>
          <w:szCs w:val="22"/>
          <w:u w:val="thick"/>
        </w:rPr>
      </w:pPr>
    </w:p>
    <w:p w:rsidR="0063547B" w:rsidRPr="00A055EB" w:rsidRDefault="0063547B" w:rsidP="00DF53B5">
      <w:pPr>
        <w:pStyle w:val="Heading1"/>
        <w:kinsoku w:val="0"/>
        <w:overflowPunct w:val="0"/>
        <w:spacing w:before="142"/>
        <w:ind w:left="40"/>
        <w:rPr>
          <w:rFonts w:ascii="Arial" w:hAnsi="Arial" w:cs="Arial"/>
          <w:b/>
          <w:bCs/>
          <w:sz w:val="28"/>
          <w:szCs w:val="22"/>
          <w:u w:val="none"/>
        </w:rPr>
      </w:pPr>
      <w:r w:rsidRPr="00A055EB">
        <w:rPr>
          <w:rFonts w:ascii="Arial" w:hAnsi="Arial" w:cs="Arial"/>
          <w:spacing w:val="-1"/>
          <w:sz w:val="28"/>
          <w:szCs w:val="22"/>
          <w:u w:val="thick"/>
        </w:rPr>
        <w:t>Transferability</w:t>
      </w:r>
      <w:r w:rsidRPr="00A055EB">
        <w:rPr>
          <w:rFonts w:ascii="Arial" w:hAnsi="Arial" w:cs="Arial"/>
          <w:spacing w:val="-16"/>
          <w:sz w:val="28"/>
          <w:szCs w:val="22"/>
          <w:u w:val="thick"/>
        </w:rPr>
        <w:t xml:space="preserve"> </w:t>
      </w:r>
      <w:r w:rsidRPr="00A055EB">
        <w:rPr>
          <w:rFonts w:ascii="Arial" w:hAnsi="Arial" w:cs="Arial"/>
          <w:spacing w:val="-1"/>
          <w:sz w:val="28"/>
          <w:szCs w:val="22"/>
          <w:u w:val="thick"/>
        </w:rPr>
        <w:t>of</w:t>
      </w:r>
      <w:r w:rsidRPr="00A055EB">
        <w:rPr>
          <w:rFonts w:ascii="Arial" w:hAnsi="Arial" w:cs="Arial"/>
          <w:spacing w:val="-12"/>
          <w:sz w:val="28"/>
          <w:szCs w:val="22"/>
          <w:u w:val="thick"/>
        </w:rPr>
        <w:t xml:space="preserve"> </w:t>
      </w:r>
      <w:r w:rsidRPr="00A055EB">
        <w:rPr>
          <w:rFonts w:ascii="Arial" w:hAnsi="Arial" w:cs="Arial"/>
          <w:sz w:val="28"/>
          <w:szCs w:val="22"/>
          <w:u w:val="thick"/>
        </w:rPr>
        <w:t>levels</w:t>
      </w:r>
      <w:r w:rsidRPr="00A055EB">
        <w:rPr>
          <w:rFonts w:ascii="Arial" w:hAnsi="Arial" w:cs="Arial"/>
          <w:spacing w:val="-10"/>
          <w:sz w:val="28"/>
          <w:szCs w:val="22"/>
          <w:u w:val="thick"/>
        </w:rPr>
        <w:t xml:space="preserve"> </w:t>
      </w:r>
      <w:r w:rsidRPr="00A055EB">
        <w:rPr>
          <w:rFonts w:ascii="Arial" w:hAnsi="Arial" w:cs="Arial"/>
          <w:spacing w:val="-1"/>
          <w:sz w:val="28"/>
          <w:szCs w:val="22"/>
          <w:u w:val="thick"/>
        </w:rPr>
        <w:t>of</w:t>
      </w:r>
      <w:r w:rsidRPr="00A055EB">
        <w:rPr>
          <w:rFonts w:ascii="Arial" w:hAnsi="Arial" w:cs="Arial"/>
          <w:spacing w:val="-11"/>
          <w:sz w:val="28"/>
          <w:szCs w:val="22"/>
          <w:u w:val="thick"/>
        </w:rPr>
        <w:t xml:space="preserve"> </w:t>
      </w:r>
      <w:r w:rsidRPr="00A055EB">
        <w:rPr>
          <w:rFonts w:ascii="Arial" w:hAnsi="Arial" w:cs="Arial"/>
          <w:spacing w:val="-1"/>
          <w:sz w:val="28"/>
          <w:szCs w:val="22"/>
          <w:u w:val="thick"/>
        </w:rPr>
        <w:t>education</w:t>
      </w:r>
      <w:r w:rsidRPr="00A055EB">
        <w:rPr>
          <w:rFonts w:ascii="Arial" w:hAnsi="Arial" w:cs="Arial"/>
          <w:spacing w:val="-11"/>
          <w:sz w:val="28"/>
          <w:szCs w:val="22"/>
          <w:u w:val="thick"/>
        </w:rPr>
        <w:t xml:space="preserve"> </w:t>
      </w:r>
      <w:r w:rsidRPr="00A055EB">
        <w:rPr>
          <w:rFonts w:ascii="Arial" w:hAnsi="Arial" w:cs="Arial"/>
          <w:sz w:val="28"/>
          <w:szCs w:val="22"/>
          <w:u w:val="thick"/>
        </w:rPr>
        <w:t>and</w:t>
      </w:r>
      <w:r w:rsidRPr="00A055EB">
        <w:rPr>
          <w:rFonts w:ascii="Arial" w:hAnsi="Arial" w:cs="Arial"/>
          <w:spacing w:val="-13"/>
          <w:sz w:val="28"/>
          <w:szCs w:val="22"/>
          <w:u w:val="thick"/>
        </w:rPr>
        <w:t xml:space="preserve"> </w:t>
      </w:r>
      <w:r w:rsidRPr="00A055EB">
        <w:rPr>
          <w:rFonts w:ascii="Arial" w:hAnsi="Arial" w:cs="Arial"/>
          <w:spacing w:val="-1"/>
          <w:sz w:val="28"/>
          <w:szCs w:val="22"/>
          <w:u w:val="thick"/>
        </w:rPr>
        <w:t>training</w:t>
      </w:r>
      <w:r w:rsidRPr="00A055EB">
        <w:rPr>
          <w:rFonts w:ascii="Arial" w:hAnsi="Arial" w:cs="Arial"/>
          <w:spacing w:val="-11"/>
          <w:sz w:val="28"/>
          <w:szCs w:val="22"/>
          <w:u w:val="thick"/>
        </w:rPr>
        <w:t xml:space="preserve"> </w:t>
      </w:r>
      <w:r w:rsidRPr="00A055EB">
        <w:rPr>
          <w:rFonts w:ascii="Arial" w:hAnsi="Arial" w:cs="Arial"/>
          <w:spacing w:val="-1"/>
          <w:sz w:val="28"/>
          <w:szCs w:val="22"/>
          <w:u w:val="thick"/>
        </w:rPr>
        <w:t>achievements</w:t>
      </w:r>
    </w:p>
    <w:p w:rsidR="0063547B" w:rsidRPr="00A055EB" w:rsidRDefault="0063547B" w:rsidP="0063547B">
      <w:pPr>
        <w:pStyle w:val="BodyText"/>
        <w:kinsoku w:val="0"/>
        <w:overflowPunct w:val="0"/>
        <w:ind w:left="0"/>
        <w:rPr>
          <w:rFonts w:ascii="Arial" w:hAnsi="Arial" w:cs="Arial"/>
        </w:rPr>
      </w:pPr>
    </w:p>
    <w:p w:rsidR="0063547B" w:rsidRPr="00A055EB" w:rsidRDefault="00A055EB" w:rsidP="0063547B">
      <w:pPr>
        <w:pStyle w:val="BodyText"/>
        <w:kinsoku w:val="0"/>
        <w:overflowPunct w:val="0"/>
        <w:spacing w:before="29" w:line="360" w:lineRule="auto"/>
        <w:ind w:left="40" w:right="252"/>
        <w:rPr>
          <w:rFonts w:ascii="Arial" w:hAnsi="Arial" w:cs="Arial"/>
        </w:rPr>
      </w:pPr>
      <w:r>
        <w:rPr>
          <w:rFonts w:ascii="Arial" w:hAnsi="Arial" w:cs="Arial"/>
        </w:rPr>
        <w:t xml:space="preserve">Full practitioner level requires a level 3 qualification to practise as an </w:t>
      </w:r>
      <w:r w:rsidR="00390C5E">
        <w:rPr>
          <w:rFonts w:ascii="Arial" w:hAnsi="Arial" w:cs="Arial"/>
        </w:rPr>
        <w:t>Essential Oil Practitioner</w:t>
      </w:r>
      <w:r>
        <w:rPr>
          <w:rFonts w:ascii="Arial" w:hAnsi="Arial" w:cs="Arial"/>
        </w:rPr>
        <w:t xml:space="preserve">, which is equivalent to </w:t>
      </w:r>
      <w:proofErr w:type="gramStart"/>
      <w:r>
        <w:rPr>
          <w:rFonts w:ascii="Arial" w:hAnsi="Arial" w:cs="Arial"/>
        </w:rPr>
        <w:t>A</w:t>
      </w:r>
      <w:proofErr w:type="gramEnd"/>
      <w:r>
        <w:rPr>
          <w:rFonts w:ascii="Arial" w:hAnsi="Arial" w:cs="Arial"/>
        </w:rPr>
        <w:t xml:space="preserve"> levels in the UK. </w:t>
      </w:r>
      <w:r w:rsidR="0063547B" w:rsidRPr="00A055EB">
        <w:rPr>
          <w:rFonts w:ascii="Arial" w:hAnsi="Arial" w:cs="Arial"/>
        </w:rPr>
        <w:t>The</w:t>
      </w:r>
      <w:r w:rsidR="0063547B" w:rsidRPr="00A055EB">
        <w:rPr>
          <w:rFonts w:ascii="Arial" w:hAnsi="Arial" w:cs="Arial"/>
          <w:spacing w:val="-6"/>
        </w:rPr>
        <w:t xml:space="preserve"> </w:t>
      </w:r>
      <w:r w:rsidR="00410156" w:rsidRPr="00A055EB">
        <w:rPr>
          <w:rFonts w:ascii="Arial" w:hAnsi="Arial" w:cs="Arial"/>
          <w:spacing w:val="-1"/>
        </w:rPr>
        <w:t>CHP</w:t>
      </w:r>
      <w:r w:rsidR="0063547B" w:rsidRPr="00A055EB">
        <w:rPr>
          <w:rFonts w:ascii="Arial" w:hAnsi="Arial" w:cs="Arial"/>
          <w:spacing w:val="-5"/>
        </w:rPr>
        <w:t xml:space="preserve"> </w:t>
      </w:r>
      <w:r w:rsidR="0063547B" w:rsidRPr="00A055EB">
        <w:rPr>
          <w:rFonts w:ascii="Arial" w:hAnsi="Arial" w:cs="Arial"/>
          <w:spacing w:val="-1"/>
        </w:rPr>
        <w:t>course</w:t>
      </w:r>
      <w:r w:rsidR="0063547B" w:rsidRPr="00A055EB">
        <w:rPr>
          <w:rFonts w:ascii="Arial" w:hAnsi="Arial" w:cs="Arial"/>
          <w:spacing w:val="-6"/>
        </w:rPr>
        <w:t xml:space="preserve"> </w:t>
      </w:r>
      <w:r w:rsidR="0063547B" w:rsidRPr="00A055EB">
        <w:rPr>
          <w:rFonts w:ascii="Arial" w:hAnsi="Arial" w:cs="Arial"/>
          <w:spacing w:val="-1"/>
        </w:rPr>
        <w:t>has</w:t>
      </w:r>
      <w:r w:rsidR="0063547B" w:rsidRPr="00A055EB">
        <w:rPr>
          <w:rFonts w:ascii="Arial" w:hAnsi="Arial" w:cs="Arial"/>
          <w:spacing w:val="-6"/>
        </w:rPr>
        <w:t xml:space="preserve"> </w:t>
      </w:r>
      <w:r w:rsidR="0063547B" w:rsidRPr="00A055EB">
        <w:rPr>
          <w:rFonts w:ascii="Arial" w:hAnsi="Arial" w:cs="Arial"/>
          <w:spacing w:val="-1"/>
        </w:rPr>
        <w:t>clear</w:t>
      </w:r>
      <w:r w:rsidR="0063547B" w:rsidRPr="00A055EB">
        <w:rPr>
          <w:rFonts w:ascii="Arial" w:hAnsi="Arial" w:cs="Arial"/>
          <w:spacing w:val="-7"/>
        </w:rPr>
        <w:t xml:space="preserve"> </w:t>
      </w:r>
      <w:r w:rsidR="0063547B" w:rsidRPr="00A055EB">
        <w:rPr>
          <w:rFonts w:ascii="Arial" w:hAnsi="Arial" w:cs="Arial"/>
          <w:spacing w:val="-1"/>
        </w:rPr>
        <w:t>levels</w:t>
      </w:r>
      <w:r w:rsidR="0063547B" w:rsidRPr="00A055EB">
        <w:rPr>
          <w:rFonts w:ascii="Arial" w:hAnsi="Arial" w:cs="Arial"/>
          <w:spacing w:val="-7"/>
        </w:rPr>
        <w:t xml:space="preserve"> </w:t>
      </w:r>
      <w:r w:rsidR="0063547B" w:rsidRPr="00A055EB">
        <w:rPr>
          <w:rFonts w:ascii="Arial" w:hAnsi="Arial" w:cs="Arial"/>
          <w:spacing w:val="-1"/>
        </w:rPr>
        <w:t>of</w:t>
      </w:r>
      <w:r w:rsidR="0063547B" w:rsidRPr="00A055EB">
        <w:rPr>
          <w:rFonts w:ascii="Arial" w:hAnsi="Arial" w:cs="Arial"/>
          <w:spacing w:val="-3"/>
        </w:rPr>
        <w:t xml:space="preserve"> </w:t>
      </w:r>
      <w:r w:rsidR="0063547B" w:rsidRPr="00A055EB">
        <w:rPr>
          <w:rFonts w:ascii="Arial" w:hAnsi="Arial" w:cs="Arial"/>
          <w:spacing w:val="-1"/>
        </w:rPr>
        <w:t>academic</w:t>
      </w:r>
      <w:r w:rsidR="0063547B" w:rsidRPr="00A055EB">
        <w:rPr>
          <w:rFonts w:ascii="Arial" w:hAnsi="Arial" w:cs="Arial"/>
          <w:spacing w:val="-8"/>
        </w:rPr>
        <w:t xml:space="preserve"> </w:t>
      </w:r>
      <w:r w:rsidR="0063547B" w:rsidRPr="00A055EB">
        <w:rPr>
          <w:rFonts w:ascii="Arial" w:hAnsi="Arial" w:cs="Arial"/>
        </w:rPr>
        <w:t>and</w:t>
      </w:r>
      <w:r w:rsidR="0063547B" w:rsidRPr="00A055EB">
        <w:rPr>
          <w:rFonts w:ascii="Arial" w:hAnsi="Arial" w:cs="Arial"/>
          <w:spacing w:val="-7"/>
        </w:rPr>
        <w:t xml:space="preserve"> </w:t>
      </w:r>
      <w:r w:rsidR="0063547B" w:rsidRPr="00A055EB">
        <w:rPr>
          <w:rFonts w:ascii="Arial" w:hAnsi="Arial" w:cs="Arial"/>
        </w:rPr>
        <w:t>practical</w:t>
      </w:r>
      <w:r w:rsidR="0063547B" w:rsidRPr="00A055EB">
        <w:rPr>
          <w:rFonts w:ascii="Arial" w:hAnsi="Arial" w:cs="Arial"/>
          <w:spacing w:val="-7"/>
        </w:rPr>
        <w:t xml:space="preserve"> </w:t>
      </w:r>
      <w:r w:rsidR="0063547B" w:rsidRPr="00A055EB">
        <w:rPr>
          <w:rFonts w:ascii="Arial" w:hAnsi="Arial" w:cs="Arial"/>
          <w:spacing w:val="-1"/>
        </w:rPr>
        <w:t>standards</w:t>
      </w:r>
      <w:r w:rsidR="0063547B" w:rsidRPr="00A055EB">
        <w:rPr>
          <w:rFonts w:ascii="Arial" w:hAnsi="Arial" w:cs="Arial"/>
          <w:spacing w:val="-6"/>
        </w:rPr>
        <w:t xml:space="preserve"> </w:t>
      </w:r>
      <w:r w:rsidR="0063547B" w:rsidRPr="00A055EB">
        <w:rPr>
          <w:rFonts w:ascii="Arial" w:hAnsi="Arial" w:cs="Arial"/>
          <w:spacing w:val="-1"/>
        </w:rPr>
        <w:t>of</w:t>
      </w:r>
      <w:r w:rsidR="0063547B" w:rsidRPr="00A055EB">
        <w:rPr>
          <w:rFonts w:ascii="Arial" w:hAnsi="Arial" w:cs="Arial"/>
          <w:spacing w:val="53"/>
          <w:w w:val="99"/>
        </w:rPr>
        <w:t xml:space="preserve"> </w:t>
      </w:r>
      <w:r w:rsidR="0063547B" w:rsidRPr="00A055EB">
        <w:rPr>
          <w:rFonts w:ascii="Arial" w:hAnsi="Arial" w:cs="Arial"/>
        </w:rPr>
        <w:t>achievement</w:t>
      </w:r>
      <w:r w:rsidR="0063547B" w:rsidRPr="00A055EB">
        <w:rPr>
          <w:rFonts w:ascii="Arial" w:hAnsi="Arial" w:cs="Arial"/>
          <w:spacing w:val="-9"/>
        </w:rPr>
        <w:t xml:space="preserve"> </w:t>
      </w:r>
      <w:r w:rsidR="0063547B" w:rsidRPr="00A055EB">
        <w:rPr>
          <w:rFonts w:ascii="Arial" w:hAnsi="Arial" w:cs="Arial"/>
        </w:rPr>
        <w:t>and</w:t>
      </w:r>
      <w:r w:rsidR="0063547B" w:rsidRPr="00A055EB">
        <w:rPr>
          <w:rFonts w:ascii="Arial" w:hAnsi="Arial" w:cs="Arial"/>
          <w:spacing w:val="-7"/>
        </w:rPr>
        <w:t xml:space="preserve"> </w:t>
      </w:r>
      <w:r>
        <w:rPr>
          <w:rFonts w:ascii="Arial" w:hAnsi="Arial" w:cs="Arial"/>
          <w:spacing w:val="-1"/>
        </w:rPr>
        <w:t>exceeds the level 3 requirements</w:t>
      </w:r>
      <w:r w:rsidR="0063547B" w:rsidRPr="00A055EB">
        <w:rPr>
          <w:rFonts w:ascii="Arial" w:hAnsi="Arial" w:cs="Arial"/>
          <w:spacing w:val="-11"/>
        </w:rPr>
        <w:t xml:space="preserve"> </w:t>
      </w:r>
      <w:r w:rsidR="0063547B" w:rsidRPr="00A055EB">
        <w:rPr>
          <w:rFonts w:ascii="Arial" w:hAnsi="Arial" w:cs="Arial"/>
          <w:spacing w:val="-1"/>
        </w:rPr>
        <w:t>the</w:t>
      </w:r>
      <w:r w:rsidR="0063547B" w:rsidRPr="00A055EB">
        <w:rPr>
          <w:rFonts w:ascii="Arial" w:hAnsi="Arial" w:cs="Arial"/>
          <w:spacing w:val="-10"/>
        </w:rPr>
        <w:t xml:space="preserve"> </w:t>
      </w:r>
      <w:r>
        <w:rPr>
          <w:rFonts w:ascii="Arial" w:hAnsi="Arial" w:cs="Arial"/>
        </w:rPr>
        <w:t>competences as set out in the</w:t>
      </w:r>
      <w:r w:rsidR="0063547B" w:rsidRPr="00A055EB">
        <w:rPr>
          <w:rFonts w:ascii="Arial" w:hAnsi="Arial" w:cs="Arial"/>
          <w:spacing w:val="-11"/>
        </w:rPr>
        <w:t xml:space="preserve"> </w:t>
      </w:r>
      <w:r w:rsidR="0063547B" w:rsidRPr="00A055EB">
        <w:rPr>
          <w:rFonts w:ascii="Arial" w:hAnsi="Arial" w:cs="Arial"/>
          <w:spacing w:val="-1"/>
        </w:rPr>
        <w:t>National</w:t>
      </w:r>
      <w:r w:rsidR="0063547B" w:rsidRPr="00A055EB">
        <w:rPr>
          <w:rFonts w:ascii="Arial" w:hAnsi="Arial" w:cs="Arial"/>
          <w:spacing w:val="-10"/>
        </w:rPr>
        <w:t xml:space="preserve"> </w:t>
      </w:r>
      <w:r w:rsidR="0063547B" w:rsidRPr="00A055EB">
        <w:rPr>
          <w:rFonts w:ascii="Arial" w:hAnsi="Arial" w:cs="Arial"/>
          <w:spacing w:val="-1"/>
        </w:rPr>
        <w:t>Occupational</w:t>
      </w:r>
      <w:r w:rsidR="0063547B" w:rsidRPr="00A055EB">
        <w:rPr>
          <w:rFonts w:ascii="Arial" w:hAnsi="Arial" w:cs="Arial"/>
          <w:spacing w:val="-11"/>
        </w:rPr>
        <w:t xml:space="preserve"> </w:t>
      </w:r>
      <w:r w:rsidR="0063547B" w:rsidRPr="00A055EB">
        <w:rPr>
          <w:rFonts w:ascii="Arial" w:hAnsi="Arial" w:cs="Arial"/>
          <w:spacing w:val="-1"/>
        </w:rPr>
        <w:t>Standards</w:t>
      </w:r>
      <w:r w:rsidR="0063547B" w:rsidRPr="00A055EB">
        <w:rPr>
          <w:rFonts w:ascii="Arial" w:hAnsi="Arial" w:cs="Arial"/>
          <w:spacing w:val="-10"/>
        </w:rPr>
        <w:t xml:space="preserve"> </w:t>
      </w:r>
      <w:r w:rsidR="0063547B" w:rsidRPr="00A055EB">
        <w:rPr>
          <w:rFonts w:ascii="Arial" w:hAnsi="Arial" w:cs="Arial"/>
          <w:spacing w:val="-1"/>
        </w:rPr>
        <w:t>(NOS)</w:t>
      </w:r>
      <w:r>
        <w:rPr>
          <w:rFonts w:ascii="Arial" w:hAnsi="Arial" w:cs="Arial"/>
          <w:spacing w:val="-1"/>
        </w:rPr>
        <w:t xml:space="preserve"> for </w:t>
      </w:r>
      <w:r w:rsidR="00390C5E">
        <w:rPr>
          <w:rFonts w:ascii="Arial" w:hAnsi="Arial" w:cs="Arial"/>
          <w:spacing w:val="-1"/>
        </w:rPr>
        <w:t>Aromatherapy</w:t>
      </w:r>
      <w:r>
        <w:rPr>
          <w:rFonts w:ascii="Arial" w:hAnsi="Arial" w:cs="Arial"/>
          <w:spacing w:val="-1"/>
        </w:rPr>
        <w:t>.</w:t>
      </w:r>
    </w:p>
    <w:p w:rsidR="0063547B" w:rsidRPr="00A055EB" w:rsidRDefault="0063547B" w:rsidP="00390C5E">
      <w:pPr>
        <w:pStyle w:val="BodyText"/>
        <w:kinsoku w:val="0"/>
        <w:overflowPunct w:val="0"/>
        <w:spacing w:before="5" w:line="360" w:lineRule="auto"/>
        <w:ind w:left="40"/>
        <w:rPr>
          <w:rFonts w:ascii="Arial" w:hAnsi="Arial" w:cs="Arial"/>
        </w:rPr>
      </w:pPr>
      <w:r w:rsidRPr="00A055EB">
        <w:rPr>
          <w:rFonts w:ascii="Arial" w:hAnsi="Arial" w:cs="Arial"/>
        </w:rPr>
        <w:t>The</w:t>
      </w:r>
      <w:r w:rsidRPr="00A055EB">
        <w:rPr>
          <w:rFonts w:ascii="Arial" w:hAnsi="Arial" w:cs="Arial"/>
          <w:spacing w:val="-5"/>
        </w:rPr>
        <w:t xml:space="preserve"> </w:t>
      </w:r>
      <w:r w:rsidRPr="00A055EB">
        <w:rPr>
          <w:rFonts w:ascii="Arial" w:hAnsi="Arial" w:cs="Arial"/>
          <w:spacing w:val="-1"/>
        </w:rPr>
        <w:t>outcomes</w:t>
      </w:r>
      <w:r w:rsidRPr="00A055EB">
        <w:rPr>
          <w:rFonts w:ascii="Arial" w:hAnsi="Arial" w:cs="Arial"/>
          <w:spacing w:val="-6"/>
        </w:rPr>
        <w:t xml:space="preserve"> </w:t>
      </w:r>
      <w:r w:rsidRPr="00A055EB">
        <w:rPr>
          <w:rFonts w:ascii="Arial" w:hAnsi="Arial" w:cs="Arial"/>
        </w:rPr>
        <w:t>on</w:t>
      </w:r>
      <w:r w:rsidRPr="00A055EB">
        <w:rPr>
          <w:rFonts w:ascii="Arial" w:hAnsi="Arial" w:cs="Arial"/>
          <w:spacing w:val="-7"/>
        </w:rPr>
        <w:t xml:space="preserve"> </w:t>
      </w:r>
      <w:r w:rsidRPr="00A055EB">
        <w:rPr>
          <w:rFonts w:ascii="Arial" w:hAnsi="Arial" w:cs="Arial"/>
        </w:rPr>
        <w:t>an</w:t>
      </w:r>
      <w:r w:rsidRPr="00A055EB">
        <w:rPr>
          <w:rFonts w:ascii="Arial" w:hAnsi="Arial" w:cs="Arial"/>
          <w:spacing w:val="-7"/>
        </w:rPr>
        <w:t xml:space="preserve"> </w:t>
      </w:r>
      <w:r w:rsidR="00410156" w:rsidRPr="00A055EB">
        <w:rPr>
          <w:rFonts w:ascii="Arial" w:hAnsi="Arial" w:cs="Arial"/>
          <w:spacing w:val="-1"/>
        </w:rPr>
        <w:t>CHP</w:t>
      </w:r>
      <w:r w:rsidRPr="00A055EB">
        <w:rPr>
          <w:rFonts w:ascii="Arial" w:hAnsi="Arial" w:cs="Arial"/>
          <w:spacing w:val="-5"/>
        </w:rPr>
        <w:t xml:space="preserve"> </w:t>
      </w:r>
      <w:r w:rsidRPr="00A055EB">
        <w:rPr>
          <w:rFonts w:ascii="Arial" w:hAnsi="Arial" w:cs="Arial"/>
          <w:spacing w:val="-1"/>
        </w:rPr>
        <w:t>accredited</w:t>
      </w:r>
      <w:r w:rsidRPr="00A055EB">
        <w:rPr>
          <w:rFonts w:ascii="Arial" w:hAnsi="Arial" w:cs="Arial"/>
          <w:spacing w:val="-7"/>
        </w:rPr>
        <w:t xml:space="preserve"> </w:t>
      </w:r>
      <w:r w:rsidRPr="00A055EB">
        <w:rPr>
          <w:rFonts w:ascii="Arial" w:hAnsi="Arial" w:cs="Arial"/>
        </w:rPr>
        <w:t>course</w:t>
      </w:r>
      <w:r w:rsidRPr="00A055EB">
        <w:rPr>
          <w:rFonts w:ascii="Arial" w:hAnsi="Arial" w:cs="Arial"/>
          <w:spacing w:val="-7"/>
        </w:rPr>
        <w:t xml:space="preserve"> </w:t>
      </w:r>
      <w:r w:rsidRPr="00A055EB">
        <w:rPr>
          <w:rFonts w:ascii="Arial" w:hAnsi="Arial" w:cs="Arial"/>
        </w:rPr>
        <w:t>are</w:t>
      </w:r>
      <w:r w:rsidRPr="00A055EB">
        <w:rPr>
          <w:rFonts w:ascii="Arial" w:hAnsi="Arial" w:cs="Arial"/>
          <w:spacing w:val="-5"/>
        </w:rPr>
        <w:t xml:space="preserve"> </w:t>
      </w:r>
      <w:r w:rsidRPr="00A055EB">
        <w:rPr>
          <w:rFonts w:ascii="Arial" w:hAnsi="Arial" w:cs="Arial"/>
          <w:spacing w:val="-1"/>
        </w:rPr>
        <w:t>equivalent</w:t>
      </w:r>
      <w:r w:rsidRPr="00A055EB">
        <w:rPr>
          <w:rFonts w:ascii="Arial" w:hAnsi="Arial" w:cs="Arial"/>
          <w:spacing w:val="-4"/>
        </w:rPr>
        <w:t xml:space="preserve"> </w:t>
      </w:r>
      <w:r w:rsidRPr="00A055EB">
        <w:rPr>
          <w:rFonts w:ascii="Arial" w:hAnsi="Arial" w:cs="Arial"/>
          <w:spacing w:val="-1"/>
        </w:rPr>
        <w:t>to</w:t>
      </w:r>
      <w:r w:rsidRPr="00A055EB">
        <w:rPr>
          <w:rFonts w:ascii="Arial" w:hAnsi="Arial" w:cs="Arial"/>
          <w:spacing w:val="-5"/>
        </w:rPr>
        <w:t xml:space="preserve"> </w:t>
      </w:r>
      <w:r w:rsidRPr="00A055EB">
        <w:rPr>
          <w:rFonts w:ascii="Arial" w:hAnsi="Arial" w:cs="Arial"/>
          <w:spacing w:val="-1"/>
        </w:rPr>
        <w:t>levels</w:t>
      </w:r>
      <w:r w:rsidRPr="00A055EB">
        <w:rPr>
          <w:rFonts w:ascii="Arial" w:hAnsi="Arial" w:cs="Arial"/>
          <w:spacing w:val="-6"/>
        </w:rPr>
        <w:t xml:space="preserve"> </w:t>
      </w:r>
      <w:r w:rsidRPr="00A055EB">
        <w:rPr>
          <w:rFonts w:ascii="Arial" w:hAnsi="Arial" w:cs="Arial"/>
        </w:rPr>
        <w:t>4/5</w:t>
      </w:r>
      <w:r w:rsidRPr="00A055EB">
        <w:rPr>
          <w:rFonts w:ascii="Arial" w:hAnsi="Arial" w:cs="Arial"/>
          <w:spacing w:val="-5"/>
        </w:rPr>
        <w:t xml:space="preserve"> </w:t>
      </w:r>
      <w:r w:rsidRPr="00A055EB">
        <w:rPr>
          <w:rFonts w:ascii="Arial" w:hAnsi="Arial" w:cs="Arial"/>
          <w:spacing w:val="-1"/>
        </w:rPr>
        <w:t>within</w:t>
      </w:r>
      <w:r w:rsidRPr="00A055EB">
        <w:rPr>
          <w:rFonts w:ascii="Arial" w:hAnsi="Arial" w:cs="Arial"/>
          <w:spacing w:val="-5"/>
        </w:rPr>
        <w:t xml:space="preserve"> </w:t>
      </w:r>
      <w:r w:rsidRPr="00A055EB">
        <w:rPr>
          <w:rFonts w:ascii="Arial" w:hAnsi="Arial" w:cs="Arial"/>
        </w:rPr>
        <w:t>a</w:t>
      </w:r>
    </w:p>
    <w:p w:rsidR="0063547B" w:rsidRPr="00A055EB" w:rsidRDefault="0063547B" w:rsidP="00390C5E">
      <w:pPr>
        <w:pStyle w:val="BodyText"/>
        <w:kinsoku w:val="0"/>
        <w:overflowPunct w:val="0"/>
        <w:spacing w:before="38" w:line="360" w:lineRule="auto"/>
        <w:ind w:left="40"/>
        <w:rPr>
          <w:rFonts w:ascii="Arial" w:hAnsi="Arial" w:cs="Arial"/>
        </w:rPr>
      </w:pPr>
      <w:r w:rsidRPr="00A055EB">
        <w:rPr>
          <w:rFonts w:ascii="Arial" w:hAnsi="Arial" w:cs="Arial"/>
          <w:spacing w:val="-1"/>
        </w:rPr>
        <w:t>Higher</w:t>
      </w:r>
      <w:r w:rsidRPr="00A055EB">
        <w:rPr>
          <w:rFonts w:ascii="Arial" w:hAnsi="Arial" w:cs="Arial"/>
          <w:spacing w:val="-11"/>
        </w:rPr>
        <w:t xml:space="preserve"> </w:t>
      </w:r>
      <w:r w:rsidRPr="00A055EB">
        <w:rPr>
          <w:rFonts w:ascii="Arial" w:hAnsi="Arial" w:cs="Arial"/>
        </w:rPr>
        <w:t>education</w:t>
      </w:r>
      <w:r w:rsidRPr="00A055EB">
        <w:rPr>
          <w:rFonts w:ascii="Arial" w:hAnsi="Arial" w:cs="Arial"/>
          <w:spacing w:val="-9"/>
        </w:rPr>
        <w:t xml:space="preserve"> </w:t>
      </w:r>
      <w:r w:rsidRPr="00A055EB">
        <w:rPr>
          <w:rFonts w:ascii="Arial" w:hAnsi="Arial" w:cs="Arial"/>
          <w:spacing w:val="-1"/>
        </w:rPr>
        <w:t>programme</w:t>
      </w:r>
      <w:r w:rsidRPr="00A055EB">
        <w:rPr>
          <w:rFonts w:ascii="Arial" w:hAnsi="Arial" w:cs="Arial"/>
          <w:spacing w:val="-10"/>
        </w:rPr>
        <w:t xml:space="preserve"> </w:t>
      </w:r>
      <w:r w:rsidRPr="00A055EB">
        <w:rPr>
          <w:rFonts w:ascii="Arial" w:hAnsi="Arial" w:cs="Arial"/>
        </w:rPr>
        <w:t>for</w:t>
      </w:r>
      <w:r w:rsidRPr="00A055EB">
        <w:rPr>
          <w:rFonts w:ascii="Arial" w:hAnsi="Arial" w:cs="Arial"/>
          <w:spacing w:val="-10"/>
        </w:rPr>
        <w:t xml:space="preserve"> </w:t>
      </w:r>
      <w:r w:rsidRPr="00A055EB">
        <w:rPr>
          <w:rFonts w:ascii="Arial" w:hAnsi="Arial" w:cs="Arial"/>
          <w:spacing w:val="-1"/>
        </w:rPr>
        <w:t>APL</w:t>
      </w:r>
      <w:r w:rsidRPr="00A055EB">
        <w:rPr>
          <w:rFonts w:ascii="Arial" w:hAnsi="Arial" w:cs="Arial"/>
          <w:spacing w:val="-9"/>
        </w:rPr>
        <w:t xml:space="preserve"> </w:t>
      </w:r>
      <w:r w:rsidRPr="00A055EB">
        <w:rPr>
          <w:rFonts w:ascii="Arial" w:hAnsi="Arial" w:cs="Arial"/>
          <w:spacing w:val="-1"/>
        </w:rPr>
        <w:t>purposes.</w:t>
      </w:r>
    </w:p>
    <w:p w:rsidR="0063547B" w:rsidRDefault="0063547B" w:rsidP="0063547B">
      <w:pPr>
        <w:kinsoku w:val="0"/>
        <w:overflowPunct w:val="0"/>
        <w:autoSpaceDE w:val="0"/>
        <w:autoSpaceDN w:val="0"/>
        <w:adjustRightInd w:val="0"/>
        <w:spacing w:after="0" w:line="266" w:lineRule="exact"/>
        <w:jc w:val="center"/>
        <w:outlineLvl w:val="0"/>
        <w:rPr>
          <w:rFonts w:ascii="Calibri" w:hAnsi="Calibri" w:cs="Calibri"/>
          <w:sz w:val="26"/>
          <w:szCs w:val="26"/>
          <w:u w:val="thick"/>
        </w:rPr>
      </w:pPr>
    </w:p>
    <w:p w:rsidR="0063547B" w:rsidRPr="0063547B" w:rsidRDefault="0063547B" w:rsidP="0063547B">
      <w:pPr>
        <w:kinsoku w:val="0"/>
        <w:overflowPunct w:val="0"/>
        <w:autoSpaceDE w:val="0"/>
        <w:autoSpaceDN w:val="0"/>
        <w:adjustRightInd w:val="0"/>
        <w:spacing w:after="0" w:line="261" w:lineRule="exact"/>
        <w:ind w:left="40"/>
        <w:rPr>
          <w:rFonts w:cs="Calibri"/>
        </w:rPr>
        <w:sectPr w:rsidR="0063547B" w:rsidRPr="0063547B" w:rsidSect="0063547B">
          <w:pgSz w:w="12240" w:h="15840"/>
          <w:pgMar w:top="0" w:right="1720" w:bottom="0" w:left="1660" w:header="720" w:footer="720" w:gutter="0"/>
          <w:cols w:space="720"/>
          <w:noEndnote/>
        </w:sectPr>
      </w:pPr>
    </w:p>
    <w:p w:rsidR="00A055EB" w:rsidRDefault="00A055EB" w:rsidP="00A055EB">
      <w:pPr>
        <w:kinsoku w:val="0"/>
        <w:overflowPunct w:val="0"/>
        <w:autoSpaceDE w:val="0"/>
        <w:autoSpaceDN w:val="0"/>
        <w:adjustRightInd w:val="0"/>
        <w:spacing w:after="0" w:line="240" w:lineRule="auto"/>
        <w:jc w:val="center"/>
        <w:outlineLvl w:val="0"/>
        <w:rPr>
          <w:rFonts w:ascii="Arial" w:hAnsi="Arial" w:cs="Arial"/>
          <w:b/>
          <w:w w:val="105"/>
          <w:sz w:val="26"/>
          <w:szCs w:val="26"/>
          <w:u w:val="single"/>
        </w:rPr>
      </w:pPr>
    </w:p>
    <w:p w:rsidR="002719E5" w:rsidRDefault="002719E5" w:rsidP="00A055EB">
      <w:pPr>
        <w:kinsoku w:val="0"/>
        <w:overflowPunct w:val="0"/>
        <w:autoSpaceDE w:val="0"/>
        <w:autoSpaceDN w:val="0"/>
        <w:adjustRightInd w:val="0"/>
        <w:spacing w:after="0" w:line="240" w:lineRule="auto"/>
        <w:jc w:val="center"/>
        <w:outlineLvl w:val="0"/>
        <w:rPr>
          <w:rFonts w:ascii="Arial" w:hAnsi="Arial" w:cs="Arial"/>
          <w:b/>
          <w:color w:val="0070C0"/>
          <w:w w:val="105"/>
          <w:sz w:val="26"/>
          <w:szCs w:val="26"/>
          <w:u w:val="single"/>
        </w:rPr>
      </w:pPr>
    </w:p>
    <w:p w:rsidR="0063547B" w:rsidRPr="00A055EB" w:rsidRDefault="006E498C" w:rsidP="00A055EB">
      <w:pPr>
        <w:kinsoku w:val="0"/>
        <w:overflowPunct w:val="0"/>
        <w:autoSpaceDE w:val="0"/>
        <w:autoSpaceDN w:val="0"/>
        <w:adjustRightInd w:val="0"/>
        <w:spacing w:after="0" w:line="240" w:lineRule="auto"/>
        <w:jc w:val="center"/>
        <w:outlineLvl w:val="0"/>
        <w:rPr>
          <w:rFonts w:ascii="Arial" w:hAnsi="Arial" w:cs="Arial"/>
          <w:b/>
          <w:color w:val="0070C0"/>
          <w:sz w:val="26"/>
          <w:szCs w:val="26"/>
          <w:u w:val="single"/>
        </w:rPr>
      </w:pPr>
      <w:r>
        <w:rPr>
          <w:rFonts w:ascii="Arial" w:hAnsi="Arial" w:cs="Arial"/>
          <w:b/>
          <w:color w:val="0070C0"/>
          <w:w w:val="105"/>
          <w:sz w:val="26"/>
          <w:szCs w:val="26"/>
          <w:u w:val="single"/>
        </w:rPr>
        <w:t>ESSENTIAL OIL PRACTITIONER</w:t>
      </w:r>
      <w:r w:rsidR="0063547B" w:rsidRPr="00A055EB">
        <w:rPr>
          <w:rFonts w:ascii="Arial" w:hAnsi="Arial" w:cs="Arial"/>
          <w:b/>
          <w:color w:val="0070C0"/>
          <w:w w:val="107"/>
          <w:sz w:val="26"/>
          <w:szCs w:val="26"/>
          <w:u w:val="single"/>
        </w:rPr>
        <w:t xml:space="preserve"> </w:t>
      </w:r>
      <w:proofErr w:type="gramStart"/>
      <w:r w:rsidR="0063547B" w:rsidRPr="00A055EB">
        <w:rPr>
          <w:rFonts w:ascii="Arial" w:hAnsi="Arial" w:cs="Arial"/>
          <w:b/>
          <w:color w:val="0070C0"/>
          <w:sz w:val="26"/>
          <w:szCs w:val="26"/>
          <w:u w:val="single"/>
        </w:rPr>
        <w:t>COURSE</w:t>
      </w:r>
      <w:r w:rsidR="00A055EB" w:rsidRPr="00A055EB">
        <w:rPr>
          <w:rFonts w:ascii="Arial" w:hAnsi="Arial" w:cs="Arial"/>
          <w:b/>
          <w:color w:val="0070C0"/>
          <w:sz w:val="26"/>
          <w:szCs w:val="26"/>
          <w:u w:val="single"/>
        </w:rPr>
        <w:t xml:space="preserve">  </w:t>
      </w:r>
      <w:r w:rsidR="0063547B" w:rsidRPr="00A055EB">
        <w:rPr>
          <w:rFonts w:ascii="Arial" w:hAnsi="Arial" w:cs="Arial"/>
          <w:b/>
          <w:color w:val="0070C0"/>
          <w:spacing w:val="-1"/>
          <w:sz w:val="26"/>
          <w:szCs w:val="26"/>
          <w:u w:val="single"/>
        </w:rPr>
        <w:t>SYLLABUS</w:t>
      </w:r>
      <w:proofErr w:type="gramEnd"/>
    </w:p>
    <w:p w:rsidR="0063547B" w:rsidRPr="00A055EB" w:rsidRDefault="0063547B" w:rsidP="0063547B">
      <w:pPr>
        <w:kinsoku w:val="0"/>
        <w:overflowPunct w:val="0"/>
        <w:autoSpaceDE w:val="0"/>
        <w:autoSpaceDN w:val="0"/>
        <w:adjustRightInd w:val="0"/>
        <w:spacing w:after="0" w:line="240" w:lineRule="auto"/>
        <w:rPr>
          <w:rFonts w:ascii="Arial" w:hAnsi="Arial" w:cs="Arial"/>
          <w:color w:val="0070C0"/>
          <w:sz w:val="20"/>
          <w:szCs w:val="20"/>
        </w:rPr>
      </w:pPr>
    </w:p>
    <w:p w:rsidR="0063547B" w:rsidRPr="00487962" w:rsidRDefault="0063547B" w:rsidP="00A055EB">
      <w:pPr>
        <w:kinsoku w:val="0"/>
        <w:overflowPunct w:val="0"/>
        <w:autoSpaceDE w:val="0"/>
        <w:autoSpaceDN w:val="0"/>
        <w:adjustRightInd w:val="0"/>
        <w:spacing w:before="8" w:after="0" w:line="240" w:lineRule="auto"/>
        <w:rPr>
          <w:rFonts w:ascii="Arial" w:hAnsi="Arial" w:cs="Arial"/>
          <w:b/>
          <w:szCs w:val="26"/>
        </w:rPr>
      </w:pPr>
      <w:r w:rsidRPr="00487962">
        <w:rPr>
          <w:rFonts w:ascii="Arial" w:hAnsi="Arial" w:cs="Arial"/>
          <w:b/>
          <w:w w:val="105"/>
          <w:szCs w:val="26"/>
          <w:u w:val="thick"/>
        </w:rPr>
        <w:t>AIMS:</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A055EB" w:rsidRDefault="00A055E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Pr>
          <w:rFonts w:ascii="Arial" w:hAnsi="Arial" w:cs="Arial"/>
        </w:rPr>
        <w:t xml:space="preserve">To develop a detailed understanding of how the human body works in terms of structure and function and an understanding of </w:t>
      </w:r>
      <w:proofErr w:type="spellStart"/>
      <w:r>
        <w:rPr>
          <w:rFonts w:ascii="Arial" w:hAnsi="Arial" w:cs="Arial"/>
        </w:rPr>
        <w:t>dis</w:t>
      </w:r>
      <w:proofErr w:type="spellEnd"/>
      <w:r>
        <w:rPr>
          <w:rFonts w:ascii="Arial" w:hAnsi="Arial" w:cs="Arial"/>
        </w:rPr>
        <w:t>-ease and dysfunction through illness or trauma</w:t>
      </w:r>
      <w:r w:rsidR="002719E5">
        <w:rPr>
          <w:rFonts w:ascii="Arial" w:hAnsi="Arial" w:cs="Arial"/>
        </w:rPr>
        <w:t>. This will include recognition of common drugs and interactions.</w:t>
      </w:r>
    </w:p>
    <w:p w:rsidR="00A055EB" w:rsidRPr="00A055EB" w:rsidRDefault="00A055EB" w:rsidP="00A055EB">
      <w:pPr>
        <w:tabs>
          <w:tab w:val="left" w:pos="493"/>
        </w:tabs>
        <w:kinsoku w:val="0"/>
        <w:overflowPunct w:val="0"/>
        <w:autoSpaceDE w:val="0"/>
        <w:autoSpaceDN w:val="0"/>
        <w:adjustRightInd w:val="0"/>
        <w:spacing w:after="0" w:line="240" w:lineRule="auto"/>
        <w:rPr>
          <w:rFonts w:ascii="Arial" w:hAnsi="Arial" w:cs="Arial"/>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8"/>
        </w:rPr>
        <w:t xml:space="preserve"> </w:t>
      </w:r>
      <w:r w:rsidRPr="00A055EB">
        <w:rPr>
          <w:rFonts w:ascii="Arial" w:hAnsi="Arial" w:cs="Arial"/>
        </w:rPr>
        <w:t>develop</w:t>
      </w:r>
      <w:r w:rsidRPr="00A055EB">
        <w:rPr>
          <w:rFonts w:ascii="Arial" w:hAnsi="Arial" w:cs="Arial"/>
          <w:spacing w:val="12"/>
        </w:rPr>
        <w:t xml:space="preserve"> </w:t>
      </w:r>
      <w:r w:rsidRPr="00A055EB">
        <w:rPr>
          <w:rFonts w:ascii="Arial" w:hAnsi="Arial" w:cs="Arial"/>
        </w:rPr>
        <w:t>a</w:t>
      </w:r>
      <w:r w:rsidRPr="00A055EB">
        <w:rPr>
          <w:rFonts w:ascii="Arial" w:hAnsi="Arial" w:cs="Arial"/>
          <w:spacing w:val="13"/>
        </w:rPr>
        <w:t xml:space="preserve"> </w:t>
      </w:r>
      <w:r w:rsidRPr="00A055EB">
        <w:rPr>
          <w:rFonts w:ascii="Arial" w:hAnsi="Arial" w:cs="Arial"/>
          <w:spacing w:val="-1"/>
        </w:rPr>
        <w:t>comprehensive</w:t>
      </w:r>
      <w:r w:rsidRPr="00A055EB">
        <w:rPr>
          <w:rFonts w:ascii="Arial" w:hAnsi="Arial" w:cs="Arial"/>
          <w:spacing w:val="15"/>
        </w:rPr>
        <w:t xml:space="preserve"> </w:t>
      </w:r>
      <w:r w:rsidRPr="00A055EB">
        <w:rPr>
          <w:rFonts w:ascii="Arial" w:hAnsi="Arial" w:cs="Arial"/>
          <w:spacing w:val="-1"/>
        </w:rPr>
        <w:t>knowledge</w:t>
      </w:r>
      <w:r w:rsidRPr="00A055EB">
        <w:rPr>
          <w:rFonts w:ascii="Arial" w:hAnsi="Arial" w:cs="Arial"/>
          <w:spacing w:val="15"/>
        </w:rPr>
        <w:t xml:space="preserve"> </w:t>
      </w:r>
      <w:r w:rsidRPr="00A055EB">
        <w:rPr>
          <w:rFonts w:ascii="Arial" w:hAnsi="Arial" w:cs="Arial"/>
          <w:spacing w:val="-1"/>
        </w:rPr>
        <w:t>and</w:t>
      </w:r>
      <w:r w:rsidRPr="00A055EB">
        <w:rPr>
          <w:rFonts w:ascii="Arial" w:hAnsi="Arial" w:cs="Arial"/>
          <w:spacing w:val="18"/>
        </w:rPr>
        <w:t xml:space="preserve"> </w:t>
      </w:r>
      <w:r w:rsidRPr="00A055EB">
        <w:rPr>
          <w:rFonts w:ascii="Arial" w:hAnsi="Arial" w:cs="Arial"/>
          <w:spacing w:val="-1"/>
        </w:rPr>
        <w:t>understanding</w:t>
      </w:r>
      <w:r w:rsidRPr="00A055EB">
        <w:rPr>
          <w:rFonts w:ascii="Arial" w:hAnsi="Arial" w:cs="Arial"/>
          <w:spacing w:val="10"/>
        </w:rPr>
        <w:t xml:space="preserve"> </w:t>
      </w:r>
      <w:r w:rsidRPr="00A055EB">
        <w:rPr>
          <w:rFonts w:ascii="Arial" w:hAnsi="Arial" w:cs="Arial"/>
          <w:spacing w:val="1"/>
        </w:rPr>
        <w:t>of</w:t>
      </w:r>
      <w:r w:rsidRPr="00A055EB">
        <w:rPr>
          <w:rFonts w:ascii="Arial" w:hAnsi="Arial" w:cs="Arial"/>
          <w:spacing w:val="8"/>
        </w:rPr>
        <w:t xml:space="preserve"> </w:t>
      </w:r>
      <w:r w:rsidRPr="00A055EB">
        <w:rPr>
          <w:rFonts w:ascii="Arial" w:hAnsi="Arial" w:cs="Arial"/>
        </w:rPr>
        <w:t>the</w:t>
      </w:r>
      <w:r w:rsidRPr="00A055EB">
        <w:rPr>
          <w:rFonts w:ascii="Arial" w:hAnsi="Arial" w:cs="Arial"/>
          <w:spacing w:val="8"/>
        </w:rPr>
        <w:t xml:space="preserve"> </w:t>
      </w:r>
      <w:r w:rsidRPr="00A055EB">
        <w:rPr>
          <w:rFonts w:ascii="Arial" w:hAnsi="Arial" w:cs="Arial"/>
        </w:rPr>
        <w:t>principles</w:t>
      </w:r>
      <w:r w:rsidRPr="00A055EB">
        <w:rPr>
          <w:rFonts w:ascii="Arial" w:hAnsi="Arial" w:cs="Arial"/>
          <w:spacing w:val="15"/>
        </w:rPr>
        <w:t xml:space="preserve"> </w:t>
      </w:r>
      <w:r w:rsidRPr="00A055EB">
        <w:rPr>
          <w:rFonts w:ascii="Arial" w:hAnsi="Arial" w:cs="Arial"/>
        </w:rPr>
        <w:t>of</w:t>
      </w:r>
      <w:r w:rsidRPr="00A055EB">
        <w:rPr>
          <w:rFonts w:ascii="Arial" w:hAnsi="Arial" w:cs="Arial"/>
          <w:spacing w:val="51"/>
          <w:w w:val="102"/>
        </w:rPr>
        <w:t xml:space="preserve"> </w:t>
      </w:r>
      <w:r w:rsidR="006E498C">
        <w:rPr>
          <w:rFonts w:ascii="Arial" w:hAnsi="Arial" w:cs="Arial"/>
          <w:spacing w:val="-1"/>
        </w:rPr>
        <w:t>Essential Oil</w:t>
      </w:r>
      <w:r w:rsidR="00390C5E">
        <w:rPr>
          <w:rFonts w:ascii="Arial" w:hAnsi="Arial" w:cs="Arial"/>
          <w:spacing w:val="-1"/>
        </w:rPr>
        <w:t>s</w:t>
      </w:r>
      <w:r w:rsidRPr="00A055EB">
        <w:rPr>
          <w:rFonts w:ascii="Arial" w:hAnsi="Arial" w:cs="Arial"/>
          <w:spacing w:val="18"/>
        </w:rPr>
        <w:t xml:space="preserve"> </w:t>
      </w:r>
      <w:r w:rsidRPr="00A055EB">
        <w:rPr>
          <w:rFonts w:ascii="Arial" w:hAnsi="Arial" w:cs="Arial"/>
        </w:rPr>
        <w:t>from</w:t>
      </w:r>
      <w:r w:rsidRPr="00A055EB">
        <w:rPr>
          <w:rFonts w:ascii="Arial" w:hAnsi="Arial" w:cs="Arial"/>
          <w:spacing w:val="18"/>
        </w:rPr>
        <w:t xml:space="preserve"> </w:t>
      </w:r>
      <w:r w:rsidRPr="00A055EB">
        <w:rPr>
          <w:rFonts w:ascii="Arial" w:hAnsi="Arial" w:cs="Arial"/>
        </w:rPr>
        <w:t>a</w:t>
      </w:r>
      <w:r w:rsidRPr="00A055EB">
        <w:rPr>
          <w:rFonts w:ascii="Arial" w:hAnsi="Arial" w:cs="Arial"/>
          <w:spacing w:val="10"/>
        </w:rPr>
        <w:t xml:space="preserve"> </w:t>
      </w:r>
      <w:r w:rsidRPr="00A055EB">
        <w:rPr>
          <w:rFonts w:ascii="Arial" w:hAnsi="Arial" w:cs="Arial"/>
          <w:spacing w:val="-1"/>
        </w:rPr>
        <w:t>historical</w:t>
      </w:r>
      <w:r w:rsidRPr="00A055EB">
        <w:rPr>
          <w:rFonts w:ascii="Arial" w:hAnsi="Arial" w:cs="Arial"/>
          <w:spacing w:val="29"/>
        </w:rPr>
        <w:t xml:space="preserve"> </w:t>
      </w:r>
      <w:r w:rsidRPr="00A055EB">
        <w:rPr>
          <w:rFonts w:ascii="Arial" w:hAnsi="Arial" w:cs="Arial"/>
          <w:spacing w:val="-3"/>
        </w:rPr>
        <w:t>and</w:t>
      </w:r>
      <w:r w:rsidRPr="00A055EB">
        <w:rPr>
          <w:rFonts w:ascii="Arial" w:hAnsi="Arial" w:cs="Arial"/>
          <w:spacing w:val="16"/>
        </w:rPr>
        <w:t xml:space="preserve"> </w:t>
      </w:r>
      <w:r w:rsidRPr="00A055EB">
        <w:rPr>
          <w:rFonts w:ascii="Arial" w:hAnsi="Arial" w:cs="Arial"/>
          <w:spacing w:val="-1"/>
        </w:rPr>
        <w:t>philosophical</w:t>
      </w:r>
      <w:r w:rsidRPr="00A055EB">
        <w:rPr>
          <w:rFonts w:ascii="Arial" w:hAnsi="Arial" w:cs="Arial"/>
          <w:spacing w:val="16"/>
        </w:rPr>
        <w:t xml:space="preserve"> </w:t>
      </w:r>
      <w:r w:rsidRPr="00A055EB">
        <w:rPr>
          <w:rFonts w:ascii="Arial" w:hAnsi="Arial" w:cs="Arial"/>
          <w:spacing w:val="-2"/>
        </w:rPr>
        <w:t>perspective</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8"/>
        </w:rPr>
        <w:t xml:space="preserve"> </w:t>
      </w:r>
      <w:r w:rsidRPr="00A055EB">
        <w:rPr>
          <w:rFonts w:ascii="Arial" w:hAnsi="Arial" w:cs="Arial"/>
          <w:spacing w:val="-1"/>
        </w:rPr>
        <w:t>explore</w:t>
      </w:r>
      <w:r w:rsidRPr="00A055EB">
        <w:rPr>
          <w:rFonts w:ascii="Arial" w:hAnsi="Arial" w:cs="Arial"/>
          <w:spacing w:val="11"/>
        </w:rPr>
        <w:t xml:space="preserve"> </w:t>
      </w:r>
      <w:r w:rsidRPr="00A055EB">
        <w:rPr>
          <w:rFonts w:ascii="Arial" w:hAnsi="Arial" w:cs="Arial"/>
          <w:spacing w:val="-1"/>
        </w:rPr>
        <w:t>and</w:t>
      </w:r>
      <w:r w:rsidRPr="00A055EB">
        <w:rPr>
          <w:rFonts w:ascii="Arial" w:hAnsi="Arial" w:cs="Arial"/>
          <w:spacing w:val="8"/>
        </w:rPr>
        <w:t xml:space="preserve"> </w:t>
      </w:r>
      <w:r w:rsidRPr="00A055EB">
        <w:rPr>
          <w:rFonts w:ascii="Arial" w:hAnsi="Arial" w:cs="Arial"/>
          <w:spacing w:val="-1"/>
        </w:rPr>
        <w:t>develop</w:t>
      </w:r>
      <w:r w:rsidRPr="00A055EB">
        <w:rPr>
          <w:rFonts w:ascii="Arial" w:hAnsi="Arial" w:cs="Arial"/>
          <w:spacing w:val="14"/>
        </w:rPr>
        <w:t xml:space="preserve"> </w:t>
      </w:r>
      <w:r w:rsidRPr="00A055EB">
        <w:rPr>
          <w:rFonts w:ascii="Arial" w:hAnsi="Arial" w:cs="Arial"/>
          <w:spacing w:val="-2"/>
        </w:rPr>
        <w:t>an</w:t>
      </w:r>
      <w:r w:rsidRPr="00A055EB">
        <w:rPr>
          <w:rFonts w:ascii="Arial" w:hAnsi="Arial" w:cs="Arial"/>
          <w:spacing w:val="14"/>
        </w:rPr>
        <w:t xml:space="preserve"> </w:t>
      </w:r>
      <w:r w:rsidRPr="00A055EB">
        <w:rPr>
          <w:rFonts w:ascii="Arial" w:hAnsi="Arial" w:cs="Arial"/>
          <w:spacing w:val="-2"/>
        </w:rPr>
        <w:t>in</w:t>
      </w:r>
      <w:r w:rsidRPr="00A055EB">
        <w:rPr>
          <w:rFonts w:ascii="Arial" w:hAnsi="Arial" w:cs="Arial"/>
          <w:spacing w:val="14"/>
        </w:rPr>
        <w:t xml:space="preserve"> </w:t>
      </w:r>
      <w:r w:rsidRPr="00A055EB">
        <w:rPr>
          <w:rFonts w:ascii="Arial" w:hAnsi="Arial" w:cs="Arial"/>
          <w:spacing w:val="-1"/>
        </w:rPr>
        <w:t>depth</w:t>
      </w:r>
      <w:r w:rsidRPr="00A055EB">
        <w:rPr>
          <w:rFonts w:ascii="Arial" w:hAnsi="Arial" w:cs="Arial"/>
          <w:spacing w:val="14"/>
        </w:rPr>
        <w:t xml:space="preserve"> </w:t>
      </w:r>
      <w:r w:rsidRPr="00A055EB">
        <w:rPr>
          <w:rFonts w:ascii="Arial" w:hAnsi="Arial" w:cs="Arial"/>
          <w:spacing w:val="-1"/>
        </w:rPr>
        <w:t>understanding</w:t>
      </w:r>
      <w:r w:rsidRPr="00A055EB">
        <w:rPr>
          <w:rFonts w:ascii="Arial" w:hAnsi="Arial" w:cs="Arial"/>
          <w:spacing w:val="11"/>
        </w:rPr>
        <w:t xml:space="preserve"> </w:t>
      </w:r>
      <w:r w:rsidRPr="00A055EB">
        <w:rPr>
          <w:rFonts w:ascii="Arial" w:hAnsi="Arial" w:cs="Arial"/>
          <w:spacing w:val="1"/>
        </w:rPr>
        <w:t>of</w:t>
      </w:r>
      <w:r w:rsidRPr="00A055EB">
        <w:rPr>
          <w:rFonts w:ascii="Arial" w:hAnsi="Arial" w:cs="Arial"/>
          <w:spacing w:val="12"/>
        </w:rPr>
        <w:t xml:space="preserve"> </w:t>
      </w:r>
      <w:r w:rsidRPr="00A055EB">
        <w:rPr>
          <w:rFonts w:ascii="Arial" w:hAnsi="Arial" w:cs="Arial"/>
          <w:spacing w:val="-1"/>
        </w:rPr>
        <w:t>the</w:t>
      </w:r>
      <w:r w:rsidRPr="00A055EB">
        <w:rPr>
          <w:rFonts w:ascii="Arial" w:hAnsi="Arial" w:cs="Arial"/>
          <w:spacing w:val="10"/>
        </w:rPr>
        <w:t xml:space="preserve"> </w:t>
      </w:r>
      <w:r w:rsidRPr="00A055EB">
        <w:rPr>
          <w:rFonts w:ascii="Arial" w:hAnsi="Arial" w:cs="Arial"/>
        </w:rPr>
        <w:t>art</w:t>
      </w:r>
      <w:r w:rsidRPr="00A055EB">
        <w:rPr>
          <w:rFonts w:ascii="Arial" w:hAnsi="Arial" w:cs="Arial"/>
          <w:spacing w:val="9"/>
        </w:rPr>
        <w:t xml:space="preserve"> </w:t>
      </w:r>
      <w:r w:rsidRPr="00A055EB">
        <w:rPr>
          <w:rFonts w:ascii="Arial" w:hAnsi="Arial" w:cs="Arial"/>
          <w:spacing w:val="-1"/>
        </w:rPr>
        <w:t>and</w:t>
      </w:r>
      <w:r w:rsidRPr="00A055EB">
        <w:rPr>
          <w:rFonts w:ascii="Arial" w:hAnsi="Arial" w:cs="Arial"/>
          <w:spacing w:val="14"/>
        </w:rPr>
        <w:t xml:space="preserve"> </w:t>
      </w:r>
      <w:r w:rsidRPr="00A055EB">
        <w:rPr>
          <w:rFonts w:ascii="Arial" w:hAnsi="Arial" w:cs="Arial"/>
          <w:spacing w:val="-2"/>
        </w:rPr>
        <w:t>science</w:t>
      </w:r>
      <w:r w:rsidRPr="00A055EB">
        <w:rPr>
          <w:rFonts w:ascii="Arial" w:hAnsi="Arial" w:cs="Arial"/>
          <w:spacing w:val="10"/>
        </w:rPr>
        <w:t xml:space="preserve"> </w:t>
      </w:r>
      <w:r w:rsidRPr="00A055EB">
        <w:rPr>
          <w:rFonts w:ascii="Arial" w:hAnsi="Arial" w:cs="Arial"/>
          <w:spacing w:val="1"/>
        </w:rPr>
        <w:t>of</w:t>
      </w:r>
      <w:r w:rsidRPr="00A055EB">
        <w:rPr>
          <w:rFonts w:ascii="Arial" w:hAnsi="Arial" w:cs="Arial"/>
          <w:spacing w:val="4"/>
        </w:rPr>
        <w:t xml:space="preserve"> </w:t>
      </w:r>
      <w:r w:rsidRPr="00A055EB">
        <w:rPr>
          <w:rFonts w:ascii="Arial" w:hAnsi="Arial" w:cs="Arial"/>
        </w:rPr>
        <w:t>using</w:t>
      </w:r>
      <w:r w:rsidRPr="00A055EB">
        <w:rPr>
          <w:rFonts w:ascii="Arial" w:hAnsi="Arial" w:cs="Arial"/>
          <w:spacing w:val="41"/>
          <w:w w:val="102"/>
        </w:rPr>
        <w:t xml:space="preserve"> </w:t>
      </w:r>
      <w:r w:rsidRPr="00A055EB">
        <w:rPr>
          <w:rFonts w:ascii="Arial" w:hAnsi="Arial" w:cs="Arial"/>
        </w:rPr>
        <w:t>aromatic</w:t>
      </w:r>
      <w:r w:rsidRPr="00A055EB">
        <w:rPr>
          <w:rFonts w:ascii="Arial" w:hAnsi="Arial" w:cs="Arial"/>
          <w:spacing w:val="10"/>
        </w:rPr>
        <w:t xml:space="preserve"> </w:t>
      </w:r>
      <w:r w:rsidRPr="00A055EB">
        <w:rPr>
          <w:rFonts w:ascii="Arial" w:hAnsi="Arial" w:cs="Arial"/>
          <w:spacing w:val="-1"/>
        </w:rPr>
        <w:t>materials</w:t>
      </w:r>
      <w:r w:rsidRPr="00A055EB">
        <w:rPr>
          <w:rFonts w:ascii="Arial" w:hAnsi="Arial" w:cs="Arial"/>
          <w:spacing w:val="13"/>
        </w:rPr>
        <w:t xml:space="preserve"> </w:t>
      </w:r>
      <w:r w:rsidRPr="00A055EB">
        <w:rPr>
          <w:rFonts w:ascii="Arial" w:hAnsi="Arial" w:cs="Arial"/>
          <w:spacing w:val="-2"/>
        </w:rPr>
        <w:t>safely,</w:t>
      </w:r>
      <w:r w:rsidRPr="00A055EB">
        <w:rPr>
          <w:rFonts w:ascii="Arial" w:hAnsi="Arial" w:cs="Arial"/>
          <w:spacing w:val="18"/>
        </w:rPr>
        <w:t xml:space="preserve"> </w:t>
      </w:r>
      <w:r w:rsidRPr="00A055EB">
        <w:rPr>
          <w:rFonts w:ascii="Arial" w:hAnsi="Arial" w:cs="Arial"/>
        </w:rPr>
        <w:t>in</w:t>
      </w:r>
      <w:r w:rsidRPr="00A055EB">
        <w:rPr>
          <w:rFonts w:ascii="Arial" w:hAnsi="Arial" w:cs="Arial"/>
          <w:spacing w:val="11"/>
        </w:rPr>
        <w:t xml:space="preserve"> </w:t>
      </w:r>
      <w:r w:rsidRPr="00A055EB">
        <w:rPr>
          <w:rFonts w:ascii="Arial" w:hAnsi="Arial" w:cs="Arial"/>
        </w:rPr>
        <w:t>a</w:t>
      </w:r>
      <w:r w:rsidRPr="00A055EB">
        <w:rPr>
          <w:rFonts w:ascii="Arial" w:hAnsi="Arial" w:cs="Arial"/>
          <w:spacing w:val="19"/>
        </w:rPr>
        <w:t xml:space="preserve"> </w:t>
      </w:r>
      <w:r w:rsidRPr="00A055EB">
        <w:rPr>
          <w:rFonts w:ascii="Arial" w:hAnsi="Arial" w:cs="Arial"/>
          <w:spacing w:val="-1"/>
        </w:rPr>
        <w:t>range</w:t>
      </w:r>
      <w:r w:rsidRPr="00A055EB">
        <w:rPr>
          <w:rFonts w:ascii="Arial" w:hAnsi="Arial" w:cs="Arial"/>
          <w:spacing w:val="14"/>
        </w:rPr>
        <w:t xml:space="preserve"> </w:t>
      </w:r>
      <w:r w:rsidRPr="00A055EB">
        <w:rPr>
          <w:rFonts w:ascii="Arial" w:hAnsi="Arial" w:cs="Arial"/>
        </w:rPr>
        <w:t>of</w:t>
      </w:r>
      <w:r w:rsidRPr="00A055EB">
        <w:rPr>
          <w:rFonts w:ascii="Arial" w:hAnsi="Arial" w:cs="Arial"/>
          <w:spacing w:val="20"/>
        </w:rPr>
        <w:t xml:space="preserve"> </w:t>
      </w:r>
      <w:r w:rsidR="00390C5E">
        <w:rPr>
          <w:rFonts w:ascii="Arial" w:hAnsi="Arial" w:cs="Arial"/>
          <w:spacing w:val="20"/>
        </w:rPr>
        <w:t xml:space="preserve">external </w:t>
      </w:r>
      <w:r w:rsidRPr="00A055EB">
        <w:rPr>
          <w:rFonts w:ascii="Arial" w:hAnsi="Arial" w:cs="Arial"/>
          <w:spacing w:val="-1"/>
        </w:rPr>
        <w:t>therapeutic</w:t>
      </w:r>
      <w:r w:rsidRPr="00A055EB">
        <w:rPr>
          <w:rFonts w:ascii="Arial" w:hAnsi="Arial" w:cs="Arial"/>
          <w:spacing w:val="17"/>
        </w:rPr>
        <w:t xml:space="preserve"> </w:t>
      </w:r>
      <w:r w:rsidR="0027443D">
        <w:rPr>
          <w:rFonts w:ascii="Arial" w:hAnsi="Arial" w:cs="Arial"/>
          <w:spacing w:val="-1"/>
        </w:rPr>
        <w:t>applications</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5"/>
        </w:rPr>
        <w:t xml:space="preserve"> </w:t>
      </w:r>
      <w:r w:rsidRPr="00A055EB">
        <w:rPr>
          <w:rFonts w:ascii="Arial" w:hAnsi="Arial" w:cs="Arial"/>
          <w:spacing w:val="-1"/>
        </w:rPr>
        <w:t>identify</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spacing w:val="-1"/>
        </w:rPr>
        <w:t>evaluate</w:t>
      </w:r>
      <w:r w:rsidRPr="00A055EB">
        <w:rPr>
          <w:rFonts w:ascii="Arial" w:hAnsi="Arial" w:cs="Arial"/>
          <w:spacing w:val="5"/>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1"/>
        </w:rPr>
        <w:t>necessary</w:t>
      </w:r>
      <w:r w:rsidRPr="00A055EB">
        <w:rPr>
          <w:rFonts w:ascii="Arial" w:hAnsi="Arial" w:cs="Arial"/>
          <w:spacing w:val="12"/>
        </w:rPr>
        <w:t xml:space="preserve"> </w:t>
      </w:r>
      <w:r w:rsidRPr="00A055EB">
        <w:rPr>
          <w:rFonts w:ascii="Arial" w:hAnsi="Arial" w:cs="Arial"/>
          <w:spacing w:val="-1"/>
        </w:rPr>
        <w:t>skills</w:t>
      </w:r>
      <w:r w:rsidRPr="00A055EB">
        <w:rPr>
          <w:rFonts w:ascii="Arial" w:hAnsi="Arial" w:cs="Arial"/>
          <w:spacing w:val="12"/>
        </w:rPr>
        <w:t xml:space="preserve"> </w:t>
      </w:r>
      <w:r w:rsidRPr="00A055EB">
        <w:rPr>
          <w:rFonts w:ascii="Arial" w:hAnsi="Arial" w:cs="Arial"/>
        </w:rPr>
        <w:t>to</w:t>
      </w:r>
      <w:r w:rsidRPr="00A055EB">
        <w:rPr>
          <w:rFonts w:ascii="Arial" w:hAnsi="Arial" w:cs="Arial"/>
          <w:spacing w:val="16"/>
        </w:rPr>
        <w:t xml:space="preserve"> </w:t>
      </w:r>
      <w:r w:rsidRPr="00A055EB">
        <w:rPr>
          <w:rFonts w:ascii="Arial" w:hAnsi="Arial" w:cs="Arial"/>
          <w:spacing w:val="-2"/>
        </w:rPr>
        <w:t>assess</w:t>
      </w:r>
      <w:r w:rsidRPr="00A055EB">
        <w:rPr>
          <w:rFonts w:ascii="Arial" w:hAnsi="Arial" w:cs="Arial"/>
          <w:spacing w:val="12"/>
        </w:rPr>
        <w:t xml:space="preserve"> </w:t>
      </w:r>
      <w:r w:rsidRPr="00A055EB">
        <w:rPr>
          <w:rFonts w:ascii="Arial" w:hAnsi="Arial" w:cs="Arial"/>
        </w:rPr>
        <w:t>individual</w:t>
      </w:r>
      <w:r w:rsidRPr="00A055EB">
        <w:rPr>
          <w:rFonts w:ascii="Arial" w:hAnsi="Arial" w:cs="Arial"/>
          <w:spacing w:val="3"/>
        </w:rPr>
        <w:t xml:space="preserve"> </w:t>
      </w:r>
      <w:r w:rsidRPr="00A055EB">
        <w:rPr>
          <w:rFonts w:ascii="Arial" w:hAnsi="Arial" w:cs="Arial"/>
          <w:spacing w:val="-1"/>
        </w:rPr>
        <w:t>needs</w:t>
      </w:r>
      <w:r w:rsidRPr="00A055EB">
        <w:rPr>
          <w:rFonts w:ascii="Arial" w:hAnsi="Arial" w:cs="Arial"/>
          <w:spacing w:val="12"/>
        </w:rPr>
        <w:t xml:space="preserve"> </w:t>
      </w:r>
      <w:r w:rsidRPr="00A055EB">
        <w:rPr>
          <w:rFonts w:ascii="Arial" w:hAnsi="Arial" w:cs="Arial"/>
        </w:rPr>
        <w:t>and</w:t>
      </w:r>
      <w:r w:rsidRPr="00A055EB">
        <w:rPr>
          <w:rFonts w:ascii="Arial" w:hAnsi="Arial" w:cs="Arial"/>
          <w:spacing w:val="16"/>
        </w:rPr>
        <w:t xml:space="preserve"> </w:t>
      </w:r>
      <w:r w:rsidRPr="00A055EB">
        <w:rPr>
          <w:rFonts w:ascii="Arial" w:hAnsi="Arial" w:cs="Arial"/>
        </w:rPr>
        <w:t>the</w:t>
      </w:r>
      <w:r w:rsidRPr="00A055EB">
        <w:rPr>
          <w:rFonts w:ascii="Arial" w:hAnsi="Arial" w:cs="Arial"/>
          <w:spacing w:val="65"/>
          <w:w w:val="102"/>
        </w:rPr>
        <w:t xml:space="preserve"> </w:t>
      </w:r>
      <w:r w:rsidRPr="00A055EB">
        <w:rPr>
          <w:rFonts w:ascii="Arial" w:hAnsi="Arial" w:cs="Arial"/>
          <w:spacing w:val="-1"/>
        </w:rPr>
        <w:t>implementation</w:t>
      </w:r>
      <w:r w:rsidRPr="00A055EB">
        <w:rPr>
          <w:rFonts w:ascii="Arial" w:hAnsi="Arial" w:cs="Arial"/>
          <w:spacing w:val="16"/>
        </w:rPr>
        <w:t xml:space="preserve"> </w:t>
      </w:r>
      <w:r w:rsidRPr="00A055EB">
        <w:rPr>
          <w:rFonts w:ascii="Arial" w:hAnsi="Arial" w:cs="Arial"/>
          <w:spacing w:val="1"/>
        </w:rPr>
        <w:t>of</w:t>
      </w:r>
      <w:r w:rsidRPr="00A055EB">
        <w:rPr>
          <w:rFonts w:ascii="Arial" w:hAnsi="Arial" w:cs="Arial"/>
          <w:spacing w:val="19"/>
        </w:rPr>
        <w:t xml:space="preserve"> </w:t>
      </w:r>
      <w:r w:rsidRPr="00A055EB">
        <w:rPr>
          <w:rFonts w:ascii="Arial" w:hAnsi="Arial" w:cs="Arial"/>
          <w:spacing w:val="-1"/>
        </w:rPr>
        <w:t>appropriate</w:t>
      </w:r>
      <w:r w:rsidRPr="00A055EB">
        <w:rPr>
          <w:rFonts w:ascii="Arial" w:hAnsi="Arial" w:cs="Arial"/>
          <w:spacing w:val="19"/>
        </w:rPr>
        <w:t xml:space="preserve"> </w:t>
      </w:r>
      <w:r w:rsidRPr="00A055EB">
        <w:rPr>
          <w:rFonts w:ascii="Arial" w:hAnsi="Arial" w:cs="Arial"/>
          <w:spacing w:val="-1"/>
        </w:rPr>
        <w:t>treatment</w:t>
      </w:r>
      <w:r w:rsidRPr="00A055EB">
        <w:rPr>
          <w:rFonts w:ascii="Arial" w:hAnsi="Arial" w:cs="Arial"/>
          <w:spacing w:val="22"/>
        </w:rPr>
        <w:t xml:space="preserve"> </w:t>
      </w:r>
      <w:r w:rsidRPr="00A055EB">
        <w:rPr>
          <w:rFonts w:ascii="Arial" w:hAnsi="Arial" w:cs="Arial"/>
          <w:spacing w:val="-2"/>
        </w:rPr>
        <w:t>based</w:t>
      </w:r>
      <w:r w:rsidRPr="00A055EB">
        <w:rPr>
          <w:rFonts w:ascii="Arial" w:hAnsi="Arial" w:cs="Arial"/>
          <w:spacing w:val="23"/>
        </w:rPr>
        <w:t xml:space="preserve"> </w:t>
      </w:r>
      <w:r w:rsidRPr="00A055EB">
        <w:rPr>
          <w:rFonts w:ascii="Arial" w:hAnsi="Arial" w:cs="Arial"/>
          <w:spacing w:val="1"/>
        </w:rPr>
        <w:t>on</w:t>
      </w:r>
      <w:r w:rsidRPr="00A055EB">
        <w:rPr>
          <w:rFonts w:ascii="Arial" w:hAnsi="Arial" w:cs="Arial"/>
          <w:spacing w:val="17"/>
        </w:rPr>
        <w:t xml:space="preserve"> </w:t>
      </w:r>
      <w:r w:rsidRPr="00A055EB">
        <w:rPr>
          <w:rFonts w:ascii="Arial" w:hAnsi="Arial" w:cs="Arial"/>
          <w:spacing w:val="-1"/>
        </w:rPr>
        <w:t>sound</w:t>
      </w:r>
      <w:r w:rsidRPr="00A055EB">
        <w:rPr>
          <w:rFonts w:ascii="Arial" w:hAnsi="Arial" w:cs="Arial"/>
          <w:spacing w:val="23"/>
        </w:rPr>
        <w:t xml:space="preserve"> </w:t>
      </w:r>
      <w:r w:rsidRPr="00A055EB">
        <w:rPr>
          <w:rFonts w:ascii="Arial" w:hAnsi="Arial" w:cs="Arial"/>
          <w:spacing w:val="-2"/>
        </w:rPr>
        <w:t>research-based</w:t>
      </w:r>
      <w:r w:rsidRPr="00A055EB">
        <w:rPr>
          <w:rFonts w:ascii="Arial" w:hAnsi="Arial" w:cs="Arial"/>
          <w:spacing w:val="29"/>
        </w:rPr>
        <w:t xml:space="preserve"> </w:t>
      </w:r>
      <w:r w:rsidRPr="00A055EB">
        <w:rPr>
          <w:rFonts w:ascii="Arial" w:hAnsi="Arial" w:cs="Arial"/>
          <w:spacing w:val="-2"/>
        </w:rPr>
        <w:t>evidence.</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23"/>
        </w:rPr>
        <w:t xml:space="preserve"> </w:t>
      </w:r>
      <w:r w:rsidRPr="00A055EB">
        <w:rPr>
          <w:rFonts w:ascii="Arial" w:hAnsi="Arial" w:cs="Arial"/>
          <w:spacing w:val="-1"/>
        </w:rPr>
        <w:t>recognise</w:t>
      </w:r>
      <w:r w:rsidRPr="00A055EB">
        <w:rPr>
          <w:rFonts w:ascii="Arial" w:hAnsi="Arial" w:cs="Arial"/>
          <w:spacing w:val="8"/>
        </w:rPr>
        <w:t xml:space="preserve"> </w:t>
      </w:r>
      <w:r w:rsidRPr="00A055EB">
        <w:rPr>
          <w:rFonts w:ascii="Arial" w:hAnsi="Arial" w:cs="Arial"/>
          <w:spacing w:val="-1"/>
        </w:rPr>
        <w:t>and</w:t>
      </w:r>
      <w:r w:rsidRPr="00A055EB">
        <w:rPr>
          <w:rFonts w:ascii="Arial" w:hAnsi="Arial" w:cs="Arial"/>
          <w:spacing w:val="24"/>
        </w:rPr>
        <w:t xml:space="preserve"> </w:t>
      </w:r>
      <w:r w:rsidRPr="00A055EB">
        <w:rPr>
          <w:rFonts w:ascii="Arial" w:hAnsi="Arial" w:cs="Arial"/>
          <w:spacing w:val="-1"/>
        </w:rPr>
        <w:t>critically</w:t>
      </w:r>
      <w:r w:rsidRPr="00A055EB">
        <w:rPr>
          <w:rFonts w:ascii="Arial" w:hAnsi="Arial" w:cs="Arial"/>
          <w:spacing w:val="14"/>
        </w:rPr>
        <w:t xml:space="preserve"> </w:t>
      </w:r>
      <w:r w:rsidRPr="00A055EB">
        <w:rPr>
          <w:rFonts w:ascii="Arial" w:hAnsi="Arial" w:cs="Arial"/>
          <w:spacing w:val="-1"/>
        </w:rPr>
        <w:t>appraise</w:t>
      </w:r>
      <w:r w:rsidRPr="00A055EB">
        <w:rPr>
          <w:rFonts w:ascii="Arial" w:hAnsi="Arial" w:cs="Arial"/>
          <w:spacing w:val="15"/>
        </w:rPr>
        <w:t xml:space="preserve"> </w:t>
      </w:r>
      <w:r w:rsidRPr="00A055EB">
        <w:rPr>
          <w:rFonts w:ascii="Arial" w:hAnsi="Arial" w:cs="Arial"/>
          <w:spacing w:val="1"/>
        </w:rPr>
        <w:t>the</w:t>
      </w:r>
      <w:r w:rsidRPr="00A055EB">
        <w:rPr>
          <w:rFonts w:ascii="Arial" w:hAnsi="Arial" w:cs="Arial"/>
          <w:spacing w:val="8"/>
        </w:rPr>
        <w:t xml:space="preserve"> </w:t>
      </w:r>
      <w:r w:rsidRPr="00A055EB">
        <w:rPr>
          <w:rFonts w:ascii="Arial" w:hAnsi="Arial" w:cs="Arial"/>
          <w:spacing w:val="-1"/>
        </w:rPr>
        <w:t>importance</w:t>
      </w:r>
      <w:r w:rsidRPr="00A055EB">
        <w:rPr>
          <w:rFonts w:ascii="Arial" w:hAnsi="Arial" w:cs="Arial"/>
          <w:spacing w:val="15"/>
        </w:rPr>
        <w:t xml:space="preserve"> </w:t>
      </w:r>
      <w:r w:rsidRPr="00A055EB">
        <w:rPr>
          <w:rFonts w:ascii="Arial" w:hAnsi="Arial" w:cs="Arial"/>
        </w:rPr>
        <w:t>of</w:t>
      </w:r>
      <w:r w:rsidRPr="00A055EB">
        <w:rPr>
          <w:rFonts w:ascii="Arial" w:hAnsi="Arial" w:cs="Arial"/>
          <w:spacing w:val="15"/>
        </w:rPr>
        <w:t xml:space="preserve"> </w:t>
      </w:r>
      <w:r w:rsidRPr="00A055EB">
        <w:rPr>
          <w:rFonts w:ascii="Arial" w:hAnsi="Arial" w:cs="Arial"/>
          <w:spacing w:val="-1"/>
        </w:rPr>
        <w:t>personal</w:t>
      </w:r>
      <w:r w:rsidRPr="00A055EB">
        <w:rPr>
          <w:rFonts w:ascii="Arial" w:hAnsi="Arial" w:cs="Arial"/>
          <w:spacing w:val="16"/>
        </w:rPr>
        <w:t xml:space="preserve"> </w:t>
      </w:r>
      <w:r w:rsidRPr="00A055EB">
        <w:rPr>
          <w:rFonts w:ascii="Arial" w:hAnsi="Arial" w:cs="Arial"/>
          <w:spacing w:val="-3"/>
        </w:rPr>
        <w:t>and</w:t>
      </w:r>
      <w:r w:rsidRPr="00A055EB">
        <w:rPr>
          <w:rFonts w:ascii="Arial" w:hAnsi="Arial" w:cs="Arial"/>
          <w:spacing w:val="18"/>
        </w:rPr>
        <w:t xml:space="preserve"> </w:t>
      </w:r>
      <w:r w:rsidRPr="00A055EB">
        <w:rPr>
          <w:rFonts w:ascii="Arial" w:hAnsi="Arial" w:cs="Arial"/>
          <w:spacing w:val="-1"/>
        </w:rPr>
        <w:t>professional</w:t>
      </w:r>
      <w:r w:rsidRPr="00A055EB">
        <w:rPr>
          <w:rFonts w:ascii="Arial" w:hAnsi="Arial" w:cs="Arial"/>
          <w:spacing w:val="53"/>
          <w:w w:val="102"/>
        </w:rPr>
        <w:t xml:space="preserve"> </w:t>
      </w:r>
      <w:r w:rsidRPr="00A055EB">
        <w:rPr>
          <w:rFonts w:ascii="Arial" w:hAnsi="Arial" w:cs="Arial"/>
          <w:spacing w:val="-1"/>
        </w:rPr>
        <w:t>development</w:t>
      </w:r>
      <w:r w:rsidRPr="00A055EB">
        <w:rPr>
          <w:rFonts w:ascii="Arial" w:hAnsi="Arial" w:cs="Arial"/>
          <w:spacing w:val="15"/>
        </w:rPr>
        <w:t xml:space="preserve"> </w:t>
      </w:r>
      <w:r w:rsidRPr="00A055EB">
        <w:rPr>
          <w:rFonts w:ascii="Arial" w:hAnsi="Arial" w:cs="Arial"/>
          <w:spacing w:val="-3"/>
        </w:rPr>
        <w:t>and</w:t>
      </w:r>
      <w:r w:rsidRPr="00A055EB">
        <w:rPr>
          <w:rFonts w:ascii="Arial" w:hAnsi="Arial" w:cs="Arial"/>
          <w:spacing w:val="10"/>
        </w:rPr>
        <w:t xml:space="preserve"> </w:t>
      </w:r>
      <w:r w:rsidRPr="00A055EB">
        <w:rPr>
          <w:rFonts w:ascii="Arial" w:hAnsi="Arial" w:cs="Arial"/>
          <w:spacing w:val="1"/>
        </w:rPr>
        <w:t>the</w:t>
      </w:r>
      <w:r w:rsidRPr="00A055EB">
        <w:rPr>
          <w:rFonts w:ascii="Arial" w:hAnsi="Arial" w:cs="Arial"/>
          <w:spacing w:val="6"/>
        </w:rPr>
        <w:t xml:space="preserve"> </w:t>
      </w:r>
      <w:r w:rsidRPr="00A055EB">
        <w:rPr>
          <w:rFonts w:ascii="Arial" w:hAnsi="Arial" w:cs="Arial"/>
          <w:spacing w:val="-2"/>
        </w:rPr>
        <w:t>need</w:t>
      </w:r>
      <w:r w:rsidRPr="00A055EB">
        <w:rPr>
          <w:rFonts w:ascii="Arial" w:hAnsi="Arial" w:cs="Arial"/>
          <w:spacing w:val="22"/>
        </w:rPr>
        <w:t xml:space="preserve"> </w:t>
      </w:r>
      <w:r w:rsidRPr="00A055EB">
        <w:rPr>
          <w:rFonts w:ascii="Arial" w:hAnsi="Arial" w:cs="Arial"/>
          <w:spacing w:val="-1"/>
        </w:rPr>
        <w:t>for</w:t>
      </w:r>
      <w:r w:rsidRPr="00A055EB">
        <w:rPr>
          <w:rFonts w:ascii="Arial" w:hAnsi="Arial" w:cs="Arial"/>
          <w:spacing w:val="12"/>
        </w:rPr>
        <w:t xml:space="preserve"> </w:t>
      </w:r>
      <w:r w:rsidRPr="00A055EB">
        <w:rPr>
          <w:rFonts w:ascii="Arial" w:hAnsi="Arial" w:cs="Arial"/>
          <w:spacing w:val="-1"/>
        </w:rPr>
        <w:t>lifelong</w:t>
      </w:r>
      <w:r w:rsidRPr="00A055EB">
        <w:rPr>
          <w:rFonts w:ascii="Arial" w:hAnsi="Arial" w:cs="Arial"/>
          <w:spacing w:val="7"/>
        </w:rPr>
        <w:t xml:space="preserve"> </w:t>
      </w:r>
      <w:r w:rsidRPr="00A055EB">
        <w:rPr>
          <w:rFonts w:ascii="Arial" w:hAnsi="Arial" w:cs="Arial"/>
          <w:spacing w:val="-1"/>
        </w:rPr>
        <w:t>learning</w:t>
      </w:r>
      <w:r w:rsidRPr="00A055EB">
        <w:rPr>
          <w:rFonts w:ascii="Arial" w:hAnsi="Arial" w:cs="Arial"/>
          <w:spacing w:val="13"/>
        </w:rPr>
        <w:t xml:space="preserve"> </w:t>
      </w:r>
      <w:r w:rsidRPr="00A055EB">
        <w:rPr>
          <w:rFonts w:ascii="Arial" w:hAnsi="Arial" w:cs="Arial"/>
        </w:rPr>
        <w:t>in</w:t>
      </w:r>
      <w:r w:rsidRPr="00A055EB">
        <w:rPr>
          <w:rFonts w:ascii="Arial" w:hAnsi="Arial" w:cs="Arial"/>
          <w:spacing w:val="4"/>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1"/>
        </w:rPr>
        <w:t>critical</w:t>
      </w:r>
      <w:r w:rsidRPr="00A055EB">
        <w:rPr>
          <w:rFonts w:ascii="Arial" w:hAnsi="Arial" w:cs="Arial"/>
          <w:spacing w:val="9"/>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spacing w:val="-1"/>
        </w:rPr>
        <w:t>systematic</w:t>
      </w:r>
      <w:r w:rsidRPr="00A055EB">
        <w:rPr>
          <w:rFonts w:ascii="Arial" w:hAnsi="Arial" w:cs="Arial"/>
          <w:spacing w:val="14"/>
        </w:rPr>
        <w:t xml:space="preserve"> </w:t>
      </w:r>
      <w:r w:rsidRPr="00A055EB">
        <w:rPr>
          <w:rFonts w:ascii="Arial" w:hAnsi="Arial" w:cs="Arial"/>
        </w:rPr>
        <w:t>way</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20"/>
        </w:rPr>
        <w:t xml:space="preserve"> </w:t>
      </w:r>
      <w:r w:rsidRPr="00A055EB">
        <w:rPr>
          <w:rFonts w:ascii="Arial" w:hAnsi="Arial" w:cs="Arial"/>
          <w:spacing w:val="-1"/>
        </w:rPr>
        <w:t>explore</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10"/>
        </w:rPr>
        <w:t xml:space="preserve"> </w:t>
      </w:r>
      <w:r w:rsidRPr="00A055EB">
        <w:rPr>
          <w:rFonts w:ascii="Arial" w:hAnsi="Arial" w:cs="Arial"/>
          <w:spacing w:val="-1"/>
        </w:rPr>
        <w:t>discuss</w:t>
      </w:r>
      <w:r w:rsidRPr="00A055EB">
        <w:rPr>
          <w:rFonts w:ascii="Arial" w:hAnsi="Arial" w:cs="Arial"/>
          <w:spacing w:val="12"/>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socio-economic</w:t>
      </w:r>
      <w:r w:rsidRPr="00A055EB">
        <w:rPr>
          <w:rFonts w:ascii="Arial" w:hAnsi="Arial" w:cs="Arial"/>
          <w:spacing w:val="8"/>
        </w:rPr>
        <w:t xml:space="preserve"> </w:t>
      </w:r>
      <w:r w:rsidRPr="00A055EB">
        <w:rPr>
          <w:rFonts w:ascii="Arial" w:hAnsi="Arial" w:cs="Arial"/>
          <w:spacing w:val="-1"/>
        </w:rPr>
        <w:t>and</w:t>
      </w:r>
      <w:r w:rsidRPr="00A055EB">
        <w:rPr>
          <w:rFonts w:ascii="Arial" w:hAnsi="Arial" w:cs="Arial"/>
          <w:spacing w:val="10"/>
        </w:rPr>
        <w:t xml:space="preserve"> </w:t>
      </w:r>
      <w:r w:rsidRPr="00A055EB">
        <w:rPr>
          <w:rFonts w:ascii="Arial" w:hAnsi="Arial" w:cs="Arial"/>
        </w:rPr>
        <w:t>political</w:t>
      </w:r>
      <w:r w:rsidRPr="00A055EB">
        <w:rPr>
          <w:rFonts w:ascii="Arial" w:hAnsi="Arial" w:cs="Arial"/>
          <w:spacing w:val="10"/>
        </w:rPr>
        <w:t xml:space="preserve"> </w:t>
      </w:r>
      <w:r w:rsidRPr="00A055EB">
        <w:rPr>
          <w:rFonts w:ascii="Arial" w:hAnsi="Arial" w:cs="Arial"/>
          <w:spacing w:val="-1"/>
        </w:rPr>
        <w:t>factors</w:t>
      </w:r>
      <w:r w:rsidRPr="00A055EB">
        <w:rPr>
          <w:rFonts w:ascii="Arial" w:hAnsi="Arial" w:cs="Arial"/>
          <w:spacing w:val="12"/>
        </w:rPr>
        <w:t xml:space="preserve"> </w:t>
      </w:r>
      <w:r w:rsidRPr="00A055EB">
        <w:rPr>
          <w:rFonts w:ascii="Arial" w:hAnsi="Arial" w:cs="Arial"/>
        </w:rPr>
        <w:t>from</w:t>
      </w:r>
      <w:r w:rsidRPr="00A055EB">
        <w:rPr>
          <w:rFonts w:ascii="Arial" w:hAnsi="Arial" w:cs="Arial"/>
          <w:spacing w:val="17"/>
        </w:rPr>
        <w:t xml:space="preserve"> </w:t>
      </w:r>
      <w:r w:rsidRPr="00A055EB">
        <w:rPr>
          <w:rFonts w:ascii="Arial" w:hAnsi="Arial" w:cs="Arial"/>
        </w:rPr>
        <w:t>a</w:t>
      </w:r>
      <w:r w:rsidRPr="00A055EB">
        <w:rPr>
          <w:rFonts w:ascii="Arial" w:hAnsi="Arial" w:cs="Arial"/>
          <w:spacing w:val="5"/>
        </w:rPr>
        <w:t xml:space="preserve"> </w:t>
      </w:r>
      <w:r w:rsidRPr="00A055EB">
        <w:rPr>
          <w:rFonts w:ascii="Arial" w:hAnsi="Arial" w:cs="Arial"/>
          <w:spacing w:val="-1"/>
        </w:rPr>
        <w:t>national</w:t>
      </w:r>
      <w:r w:rsidRPr="00A055EB">
        <w:rPr>
          <w:rFonts w:ascii="Arial" w:hAnsi="Arial" w:cs="Arial"/>
          <w:spacing w:val="15"/>
        </w:rPr>
        <w:t xml:space="preserve"> </w:t>
      </w:r>
      <w:r w:rsidRPr="00A055EB">
        <w:rPr>
          <w:rFonts w:ascii="Arial" w:hAnsi="Arial" w:cs="Arial"/>
          <w:spacing w:val="-1"/>
        </w:rPr>
        <w:t>and</w:t>
      </w:r>
      <w:r w:rsidRPr="00A055EB">
        <w:rPr>
          <w:rFonts w:ascii="Arial" w:hAnsi="Arial" w:cs="Arial"/>
          <w:spacing w:val="9"/>
        </w:rPr>
        <w:t xml:space="preserve"> </w:t>
      </w:r>
      <w:r w:rsidRPr="00A055EB">
        <w:rPr>
          <w:rFonts w:ascii="Arial" w:hAnsi="Arial" w:cs="Arial"/>
          <w:spacing w:val="-1"/>
        </w:rPr>
        <w:t>local</w:t>
      </w:r>
      <w:r w:rsidRPr="00A055EB">
        <w:rPr>
          <w:rFonts w:ascii="Arial" w:hAnsi="Arial" w:cs="Arial"/>
          <w:spacing w:val="65"/>
          <w:w w:val="102"/>
        </w:rPr>
        <w:t xml:space="preserve"> </w:t>
      </w:r>
      <w:r w:rsidRPr="00A055EB">
        <w:rPr>
          <w:rFonts w:ascii="Arial" w:hAnsi="Arial" w:cs="Arial"/>
          <w:spacing w:val="-2"/>
        </w:rPr>
        <w:t>perspective.</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7"/>
        </w:rPr>
        <w:t xml:space="preserve"> </w:t>
      </w:r>
      <w:r w:rsidRPr="00A055EB">
        <w:rPr>
          <w:rFonts w:ascii="Arial" w:hAnsi="Arial" w:cs="Arial"/>
        </w:rPr>
        <w:t>develop</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skills</w:t>
      </w:r>
      <w:r w:rsidRPr="00A055EB">
        <w:rPr>
          <w:rFonts w:ascii="Arial" w:hAnsi="Arial" w:cs="Arial"/>
          <w:spacing w:val="7"/>
        </w:rPr>
        <w:t xml:space="preserve"> </w:t>
      </w:r>
      <w:r w:rsidRPr="00A055EB">
        <w:rPr>
          <w:rFonts w:ascii="Arial" w:hAnsi="Arial" w:cs="Arial"/>
          <w:spacing w:val="-1"/>
        </w:rPr>
        <w:t>necessary</w:t>
      </w:r>
      <w:r w:rsidRPr="00A055EB">
        <w:rPr>
          <w:rFonts w:ascii="Arial" w:hAnsi="Arial" w:cs="Arial"/>
          <w:spacing w:val="9"/>
        </w:rPr>
        <w:t xml:space="preserve"> </w:t>
      </w:r>
      <w:r w:rsidRPr="00A055EB">
        <w:rPr>
          <w:rFonts w:ascii="Arial" w:hAnsi="Arial" w:cs="Arial"/>
        </w:rPr>
        <w:t>for</w:t>
      </w:r>
      <w:r w:rsidRPr="00A055EB">
        <w:rPr>
          <w:rFonts w:ascii="Arial" w:hAnsi="Arial" w:cs="Arial"/>
          <w:spacing w:val="13"/>
        </w:rPr>
        <w:t xml:space="preserve"> </w:t>
      </w:r>
      <w:r w:rsidRPr="00A055EB">
        <w:rPr>
          <w:rFonts w:ascii="Arial" w:hAnsi="Arial" w:cs="Arial"/>
          <w:spacing w:val="-1"/>
        </w:rPr>
        <w:t>effective</w:t>
      </w:r>
      <w:r w:rsidRPr="00A055EB">
        <w:rPr>
          <w:rFonts w:ascii="Arial" w:hAnsi="Arial" w:cs="Arial"/>
          <w:spacing w:val="14"/>
        </w:rPr>
        <w:t xml:space="preserve"> </w:t>
      </w:r>
      <w:r w:rsidRPr="00A055EB">
        <w:rPr>
          <w:rFonts w:ascii="Arial" w:hAnsi="Arial" w:cs="Arial"/>
          <w:spacing w:val="-1"/>
        </w:rPr>
        <w:t>consultation</w:t>
      </w:r>
      <w:r w:rsidRPr="00A055EB">
        <w:rPr>
          <w:rFonts w:ascii="Arial" w:hAnsi="Arial" w:cs="Arial"/>
          <w:spacing w:val="17"/>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2"/>
        </w:rPr>
        <w:t>safe</w:t>
      </w:r>
      <w:r w:rsidRPr="00A055EB">
        <w:rPr>
          <w:rFonts w:ascii="Arial" w:hAnsi="Arial" w:cs="Arial"/>
          <w:spacing w:val="13"/>
        </w:rPr>
        <w:t xml:space="preserve"> </w:t>
      </w:r>
      <w:r w:rsidRPr="00A055EB">
        <w:rPr>
          <w:rFonts w:ascii="Arial" w:hAnsi="Arial" w:cs="Arial"/>
        </w:rPr>
        <w:t>treatment</w:t>
      </w:r>
      <w:r w:rsidRPr="00A055EB">
        <w:rPr>
          <w:rFonts w:ascii="Arial" w:hAnsi="Arial" w:cs="Arial"/>
          <w:spacing w:val="18"/>
        </w:rPr>
        <w:t xml:space="preserve"> </w:t>
      </w:r>
      <w:r w:rsidRPr="00A055EB">
        <w:rPr>
          <w:rFonts w:ascii="Arial" w:hAnsi="Arial" w:cs="Arial"/>
          <w:spacing w:val="-2"/>
        </w:rPr>
        <w:t>with</w:t>
      </w:r>
      <w:r w:rsidRPr="00A055EB">
        <w:rPr>
          <w:rFonts w:ascii="Arial" w:hAnsi="Arial" w:cs="Arial"/>
          <w:spacing w:val="57"/>
          <w:w w:val="102"/>
        </w:rPr>
        <w:t xml:space="preserve"> </w:t>
      </w:r>
      <w:r w:rsidRPr="00A055EB">
        <w:rPr>
          <w:rFonts w:ascii="Arial" w:hAnsi="Arial" w:cs="Arial"/>
          <w:spacing w:val="-1"/>
        </w:rPr>
        <w:t>essential</w:t>
      </w:r>
      <w:r w:rsidRPr="00A055EB">
        <w:rPr>
          <w:rFonts w:ascii="Arial" w:hAnsi="Arial" w:cs="Arial"/>
          <w:spacing w:val="12"/>
        </w:rPr>
        <w:t xml:space="preserve"> </w:t>
      </w:r>
      <w:r w:rsidRPr="00A055EB">
        <w:rPr>
          <w:rFonts w:ascii="Arial" w:hAnsi="Arial" w:cs="Arial"/>
        </w:rPr>
        <w:t>oils</w:t>
      </w:r>
      <w:r w:rsidRPr="00A055EB">
        <w:rPr>
          <w:rFonts w:ascii="Arial" w:hAnsi="Arial" w:cs="Arial"/>
          <w:spacing w:val="15"/>
        </w:rPr>
        <w:t xml:space="preserve"> </w:t>
      </w:r>
      <w:r w:rsidRPr="00A055EB">
        <w:rPr>
          <w:rFonts w:ascii="Arial" w:hAnsi="Arial" w:cs="Arial"/>
          <w:spacing w:val="-1"/>
        </w:rPr>
        <w:t>and</w:t>
      </w:r>
      <w:r w:rsidRPr="00A055EB">
        <w:rPr>
          <w:rFonts w:ascii="Arial" w:hAnsi="Arial" w:cs="Arial"/>
          <w:spacing w:val="19"/>
        </w:rPr>
        <w:t xml:space="preserve"> </w:t>
      </w:r>
      <w:r w:rsidRPr="00A055EB">
        <w:rPr>
          <w:rFonts w:ascii="Arial" w:hAnsi="Arial" w:cs="Arial"/>
          <w:spacing w:val="-2"/>
        </w:rPr>
        <w:t>related</w:t>
      </w:r>
      <w:r w:rsidRPr="00A055EB">
        <w:rPr>
          <w:rFonts w:ascii="Arial" w:hAnsi="Arial" w:cs="Arial"/>
          <w:spacing w:val="19"/>
        </w:rPr>
        <w:t xml:space="preserve"> </w:t>
      </w:r>
      <w:r w:rsidRPr="00A055EB">
        <w:rPr>
          <w:rFonts w:ascii="Arial" w:hAnsi="Arial" w:cs="Arial"/>
          <w:spacing w:val="-1"/>
        </w:rPr>
        <w:t>products</w:t>
      </w:r>
    </w:p>
    <w:p w:rsidR="0063547B" w:rsidRPr="00A055EB" w:rsidRDefault="0063547B" w:rsidP="00A055EB">
      <w:pPr>
        <w:kinsoku w:val="0"/>
        <w:overflowPunct w:val="0"/>
        <w:autoSpaceDE w:val="0"/>
        <w:autoSpaceDN w:val="0"/>
        <w:adjustRightInd w:val="0"/>
        <w:spacing w:after="0" w:line="240" w:lineRule="auto"/>
        <w:rPr>
          <w:rFonts w:ascii="Arial" w:hAnsi="Arial" w:cs="Arial"/>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7"/>
        </w:rPr>
        <w:t xml:space="preserve"> </w:t>
      </w:r>
      <w:r w:rsidRPr="00A055EB">
        <w:rPr>
          <w:rFonts w:ascii="Arial" w:hAnsi="Arial" w:cs="Arial"/>
          <w:spacing w:val="-1"/>
        </w:rPr>
        <w:t>utilise</w:t>
      </w:r>
      <w:r w:rsidRPr="00A055EB">
        <w:rPr>
          <w:rFonts w:ascii="Arial" w:hAnsi="Arial" w:cs="Arial"/>
          <w:spacing w:val="13"/>
        </w:rPr>
        <w:t xml:space="preserve"> </w:t>
      </w:r>
      <w:r w:rsidRPr="00A055EB">
        <w:rPr>
          <w:rFonts w:ascii="Arial" w:hAnsi="Arial" w:cs="Arial"/>
          <w:spacing w:val="-1"/>
        </w:rPr>
        <w:t>reflective</w:t>
      </w:r>
      <w:r w:rsidRPr="00A055EB">
        <w:rPr>
          <w:rFonts w:ascii="Arial" w:hAnsi="Arial" w:cs="Arial"/>
          <w:spacing w:val="13"/>
        </w:rPr>
        <w:t xml:space="preserve"> </w:t>
      </w:r>
      <w:r w:rsidRPr="00A055EB">
        <w:rPr>
          <w:rFonts w:ascii="Arial" w:hAnsi="Arial" w:cs="Arial"/>
          <w:spacing w:val="-1"/>
        </w:rPr>
        <w:t>practice</w:t>
      </w:r>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use</w:t>
      </w:r>
      <w:r w:rsidRPr="00A055EB">
        <w:rPr>
          <w:rFonts w:ascii="Arial" w:hAnsi="Arial" w:cs="Arial"/>
          <w:spacing w:val="13"/>
        </w:rPr>
        <w:t xml:space="preserve"> </w:t>
      </w:r>
      <w:r w:rsidRPr="00A055EB">
        <w:rPr>
          <w:rFonts w:ascii="Arial" w:hAnsi="Arial" w:cs="Arial"/>
          <w:spacing w:val="1"/>
        </w:rPr>
        <w:t>of</w:t>
      </w:r>
      <w:r w:rsidRPr="00A055EB">
        <w:rPr>
          <w:rFonts w:ascii="Arial" w:hAnsi="Arial" w:cs="Arial"/>
          <w:spacing w:val="7"/>
        </w:rPr>
        <w:t xml:space="preserve"> </w:t>
      </w:r>
      <w:r w:rsidRPr="00A055EB">
        <w:rPr>
          <w:rFonts w:ascii="Arial" w:hAnsi="Arial" w:cs="Arial"/>
          <w:spacing w:val="-1"/>
        </w:rPr>
        <w:t>personal</w:t>
      </w:r>
      <w:r w:rsidRPr="00A055EB">
        <w:rPr>
          <w:rFonts w:ascii="Arial" w:hAnsi="Arial" w:cs="Arial"/>
          <w:spacing w:val="22"/>
        </w:rPr>
        <w:t xml:space="preserve"> </w:t>
      </w:r>
      <w:r w:rsidRPr="00A055EB">
        <w:rPr>
          <w:rFonts w:ascii="Arial" w:hAnsi="Arial" w:cs="Arial"/>
          <w:spacing w:val="-3"/>
        </w:rPr>
        <w:t>and</w:t>
      </w:r>
      <w:r w:rsidRPr="00A055EB">
        <w:rPr>
          <w:rFonts w:ascii="Arial" w:hAnsi="Arial" w:cs="Arial"/>
          <w:spacing w:val="18"/>
        </w:rPr>
        <w:t xml:space="preserve"> </w:t>
      </w:r>
      <w:r w:rsidRPr="00A055EB">
        <w:rPr>
          <w:rFonts w:ascii="Arial" w:hAnsi="Arial" w:cs="Arial"/>
          <w:spacing w:val="-1"/>
        </w:rPr>
        <w:t>professional</w:t>
      </w:r>
      <w:r w:rsidRPr="00A055EB">
        <w:rPr>
          <w:rFonts w:ascii="Arial" w:hAnsi="Arial" w:cs="Arial"/>
          <w:spacing w:val="15"/>
        </w:rPr>
        <w:t xml:space="preserve"> </w:t>
      </w:r>
      <w:r w:rsidRPr="00A055EB">
        <w:rPr>
          <w:rFonts w:ascii="Arial" w:hAnsi="Arial" w:cs="Arial"/>
          <w:spacing w:val="-1"/>
        </w:rPr>
        <w:t>development</w:t>
      </w:r>
      <w:r w:rsidRPr="00A055EB">
        <w:rPr>
          <w:rFonts w:ascii="Arial" w:hAnsi="Arial" w:cs="Arial"/>
          <w:spacing w:val="67"/>
          <w:w w:val="102"/>
        </w:rPr>
        <w:t xml:space="preserve"> </w:t>
      </w:r>
      <w:r w:rsidRPr="00A055EB">
        <w:rPr>
          <w:rFonts w:ascii="Arial" w:hAnsi="Arial" w:cs="Arial"/>
          <w:spacing w:val="-1"/>
        </w:rPr>
        <w:t>within</w:t>
      </w:r>
      <w:r w:rsidRPr="00A055EB">
        <w:rPr>
          <w:rFonts w:ascii="Arial" w:hAnsi="Arial" w:cs="Arial"/>
          <w:spacing w:val="20"/>
        </w:rPr>
        <w:t xml:space="preserve"> </w:t>
      </w:r>
      <w:r w:rsidRPr="00A055EB">
        <w:rPr>
          <w:rFonts w:ascii="Arial" w:hAnsi="Arial" w:cs="Arial"/>
        </w:rPr>
        <w:t>the</w:t>
      </w:r>
      <w:r w:rsidRPr="00A055EB">
        <w:rPr>
          <w:rFonts w:ascii="Arial" w:hAnsi="Arial" w:cs="Arial"/>
          <w:spacing w:val="9"/>
        </w:rPr>
        <w:t xml:space="preserve"> </w:t>
      </w:r>
      <w:r w:rsidRPr="00A055EB">
        <w:rPr>
          <w:rFonts w:ascii="Arial" w:hAnsi="Arial" w:cs="Arial"/>
          <w:spacing w:val="-1"/>
        </w:rPr>
        <w:t>boundaries</w:t>
      </w:r>
      <w:r w:rsidRPr="00A055EB">
        <w:rPr>
          <w:rFonts w:ascii="Arial" w:hAnsi="Arial" w:cs="Arial"/>
          <w:spacing w:val="16"/>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spacing w:val="-1"/>
        </w:rPr>
        <w:t>client</w:t>
      </w:r>
      <w:r w:rsidRPr="00A055EB">
        <w:rPr>
          <w:rFonts w:ascii="Arial" w:hAnsi="Arial" w:cs="Arial"/>
          <w:spacing w:val="20"/>
        </w:rPr>
        <w:t xml:space="preserve"> </w:t>
      </w:r>
      <w:r w:rsidRPr="00A055EB">
        <w:rPr>
          <w:rFonts w:ascii="Arial" w:hAnsi="Arial" w:cs="Arial"/>
          <w:spacing w:val="-1"/>
        </w:rPr>
        <w:t>management</w:t>
      </w: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2719E5"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6"/>
        </w:rPr>
        <w:t xml:space="preserve"> </w:t>
      </w:r>
      <w:r w:rsidRPr="00A055EB">
        <w:rPr>
          <w:rFonts w:ascii="Arial" w:hAnsi="Arial" w:cs="Arial"/>
          <w:spacing w:val="-1"/>
        </w:rPr>
        <w:t>identify</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factors</w:t>
      </w:r>
      <w:r w:rsidRPr="00A055EB">
        <w:rPr>
          <w:rFonts w:ascii="Arial" w:hAnsi="Arial" w:cs="Arial"/>
          <w:spacing w:val="13"/>
        </w:rPr>
        <w:t xml:space="preserve"> </w:t>
      </w:r>
      <w:r w:rsidRPr="00A055EB">
        <w:rPr>
          <w:rFonts w:ascii="Arial" w:hAnsi="Arial" w:cs="Arial"/>
          <w:spacing w:val="-1"/>
        </w:rPr>
        <w:t>required</w:t>
      </w:r>
      <w:r w:rsidRPr="00A055EB">
        <w:rPr>
          <w:rFonts w:ascii="Arial" w:hAnsi="Arial" w:cs="Arial"/>
          <w:spacing w:val="16"/>
        </w:rPr>
        <w:t xml:space="preserve"> </w:t>
      </w:r>
      <w:r w:rsidRPr="00A055EB">
        <w:rPr>
          <w:rFonts w:ascii="Arial" w:hAnsi="Arial" w:cs="Arial"/>
        </w:rPr>
        <w:t>to</w:t>
      </w:r>
      <w:r w:rsidRPr="00A055EB">
        <w:rPr>
          <w:rFonts w:ascii="Arial" w:hAnsi="Arial" w:cs="Arial"/>
          <w:spacing w:val="10"/>
        </w:rPr>
        <w:t xml:space="preserve"> </w:t>
      </w:r>
      <w:r w:rsidRPr="00A055EB">
        <w:rPr>
          <w:rFonts w:ascii="Arial" w:hAnsi="Arial" w:cs="Arial"/>
          <w:spacing w:val="-1"/>
        </w:rPr>
        <w:t>create</w:t>
      </w:r>
      <w:r w:rsidRPr="00A055EB">
        <w:rPr>
          <w:rFonts w:ascii="Arial" w:hAnsi="Arial" w:cs="Arial"/>
          <w:spacing w:val="13"/>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2"/>
        </w:rPr>
        <w:t>safe</w:t>
      </w:r>
      <w:r w:rsidRPr="00A055EB">
        <w:rPr>
          <w:rFonts w:ascii="Arial" w:hAnsi="Arial" w:cs="Arial"/>
          <w:spacing w:val="13"/>
        </w:rPr>
        <w:t xml:space="preserve"> </w:t>
      </w:r>
      <w:r w:rsidRPr="00A055EB">
        <w:rPr>
          <w:rFonts w:ascii="Arial" w:hAnsi="Arial" w:cs="Arial"/>
        </w:rPr>
        <w:t>and</w:t>
      </w:r>
      <w:r w:rsidRPr="00A055EB">
        <w:rPr>
          <w:rFonts w:ascii="Arial" w:hAnsi="Arial" w:cs="Arial"/>
          <w:spacing w:val="23"/>
        </w:rPr>
        <w:t xml:space="preserve"> </w:t>
      </w:r>
      <w:r w:rsidRPr="00A055EB">
        <w:rPr>
          <w:rFonts w:ascii="Arial" w:hAnsi="Arial" w:cs="Arial"/>
          <w:spacing w:val="-1"/>
        </w:rPr>
        <w:t>appropriate</w:t>
      </w:r>
      <w:r w:rsidRPr="00A055EB">
        <w:rPr>
          <w:rFonts w:ascii="Arial" w:hAnsi="Arial" w:cs="Arial"/>
          <w:spacing w:val="12"/>
        </w:rPr>
        <w:t xml:space="preserve"> </w:t>
      </w:r>
      <w:r w:rsidRPr="00A055EB">
        <w:rPr>
          <w:rFonts w:ascii="Arial" w:hAnsi="Arial" w:cs="Arial"/>
          <w:spacing w:val="-1"/>
        </w:rPr>
        <w:t>working</w:t>
      </w:r>
      <w:r w:rsidRPr="00A055EB">
        <w:rPr>
          <w:rFonts w:ascii="Arial" w:hAnsi="Arial" w:cs="Arial"/>
          <w:spacing w:val="15"/>
        </w:rPr>
        <w:t xml:space="preserve"> </w:t>
      </w:r>
      <w:r w:rsidRPr="00A055EB">
        <w:rPr>
          <w:rFonts w:ascii="Arial" w:hAnsi="Arial" w:cs="Arial"/>
          <w:spacing w:val="-1"/>
        </w:rPr>
        <w:t>environment,</w:t>
      </w:r>
      <w:r w:rsidRPr="00A055EB">
        <w:rPr>
          <w:rFonts w:ascii="Arial" w:hAnsi="Arial" w:cs="Arial"/>
          <w:spacing w:val="61"/>
          <w:w w:val="102"/>
        </w:rPr>
        <w:t xml:space="preserve"> </w:t>
      </w:r>
      <w:r w:rsidRPr="00A055EB">
        <w:rPr>
          <w:rFonts w:ascii="Arial" w:hAnsi="Arial" w:cs="Arial"/>
          <w:spacing w:val="-1"/>
        </w:rPr>
        <w:t>taking</w:t>
      </w:r>
      <w:r w:rsidRPr="00A055EB">
        <w:rPr>
          <w:rFonts w:ascii="Arial" w:hAnsi="Arial" w:cs="Arial"/>
          <w:spacing w:val="8"/>
        </w:rPr>
        <w:t xml:space="preserve"> </w:t>
      </w:r>
      <w:r w:rsidRPr="00A055EB">
        <w:rPr>
          <w:rFonts w:ascii="Arial" w:hAnsi="Arial" w:cs="Arial"/>
        </w:rPr>
        <w:t>into</w:t>
      </w:r>
      <w:r w:rsidRPr="00A055EB">
        <w:rPr>
          <w:rFonts w:ascii="Arial" w:hAnsi="Arial" w:cs="Arial"/>
          <w:spacing w:val="18"/>
        </w:rPr>
        <w:t xml:space="preserve"> </w:t>
      </w:r>
      <w:r w:rsidRPr="00A055EB">
        <w:rPr>
          <w:rFonts w:ascii="Arial" w:hAnsi="Arial" w:cs="Arial"/>
          <w:spacing w:val="-1"/>
        </w:rPr>
        <w:t>account</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4"/>
        </w:rPr>
        <w:t xml:space="preserve"> </w:t>
      </w:r>
      <w:r w:rsidRPr="00A055EB">
        <w:rPr>
          <w:rFonts w:ascii="Arial" w:hAnsi="Arial" w:cs="Arial"/>
          <w:spacing w:val="-1"/>
        </w:rPr>
        <w:t>socio-economic</w:t>
      </w:r>
      <w:r w:rsidRPr="00A055EB">
        <w:rPr>
          <w:rFonts w:ascii="Arial" w:hAnsi="Arial" w:cs="Arial"/>
          <w:spacing w:val="10"/>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2"/>
        </w:rPr>
        <w:t>political</w:t>
      </w:r>
      <w:r w:rsidRPr="00A055EB">
        <w:rPr>
          <w:rFonts w:ascii="Arial" w:hAnsi="Arial" w:cs="Arial"/>
          <w:spacing w:val="12"/>
        </w:rPr>
        <w:t xml:space="preserve"> </w:t>
      </w:r>
      <w:r w:rsidRPr="00A055EB">
        <w:rPr>
          <w:rFonts w:ascii="Arial" w:hAnsi="Arial" w:cs="Arial"/>
          <w:spacing w:val="-1"/>
        </w:rPr>
        <w:t>influences,</w:t>
      </w:r>
      <w:r w:rsidRPr="00A055EB">
        <w:rPr>
          <w:rFonts w:ascii="Arial" w:hAnsi="Arial" w:cs="Arial"/>
          <w:spacing w:val="23"/>
        </w:rPr>
        <w:t xml:space="preserve"> </w:t>
      </w:r>
      <w:r w:rsidRPr="00A055EB">
        <w:rPr>
          <w:rFonts w:ascii="Arial" w:hAnsi="Arial" w:cs="Arial"/>
          <w:spacing w:val="-1"/>
        </w:rPr>
        <w:t>which</w:t>
      </w:r>
      <w:r w:rsidRPr="00A055EB">
        <w:rPr>
          <w:rFonts w:ascii="Arial" w:hAnsi="Arial" w:cs="Arial"/>
          <w:spacing w:val="18"/>
        </w:rPr>
        <w:t xml:space="preserve"> </w:t>
      </w:r>
      <w:r w:rsidRPr="00A055EB">
        <w:rPr>
          <w:rFonts w:ascii="Arial" w:hAnsi="Arial" w:cs="Arial"/>
          <w:spacing w:val="-1"/>
        </w:rPr>
        <w:t>may</w:t>
      </w:r>
      <w:r w:rsidRPr="00A055EB">
        <w:rPr>
          <w:rFonts w:ascii="Arial" w:hAnsi="Arial" w:cs="Arial"/>
          <w:spacing w:val="9"/>
        </w:rPr>
        <w:t xml:space="preserve"> </w:t>
      </w:r>
      <w:r w:rsidRPr="00A055EB">
        <w:rPr>
          <w:rFonts w:ascii="Arial" w:hAnsi="Arial" w:cs="Arial"/>
          <w:spacing w:val="-1"/>
        </w:rPr>
        <w:t>impact</w:t>
      </w:r>
      <w:r w:rsidRPr="00A055EB">
        <w:rPr>
          <w:rFonts w:ascii="Arial" w:hAnsi="Arial" w:cs="Arial"/>
          <w:spacing w:val="17"/>
        </w:rPr>
        <w:t xml:space="preserve"> </w:t>
      </w:r>
      <w:r w:rsidRPr="00A055EB">
        <w:rPr>
          <w:rFonts w:ascii="Arial" w:hAnsi="Arial" w:cs="Arial"/>
          <w:spacing w:val="-2"/>
        </w:rPr>
        <w:t>on</w:t>
      </w:r>
      <w:r w:rsidRPr="00A055EB">
        <w:rPr>
          <w:rFonts w:ascii="Arial" w:hAnsi="Arial" w:cs="Arial"/>
          <w:spacing w:val="67"/>
          <w:w w:val="102"/>
        </w:rPr>
        <w:t xml:space="preserve"> </w:t>
      </w:r>
      <w:r w:rsidRPr="00A055EB">
        <w:rPr>
          <w:rFonts w:ascii="Arial" w:hAnsi="Arial" w:cs="Arial"/>
          <w:spacing w:val="-1"/>
        </w:rPr>
        <w:t>professional</w:t>
      </w:r>
      <w:r w:rsidRPr="00A055EB">
        <w:rPr>
          <w:rFonts w:ascii="Arial" w:hAnsi="Arial" w:cs="Arial"/>
          <w:spacing w:val="36"/>
        </w:rPr>
        <w:t xml:space="preserve"> </w:t>
      </w:r>
      <w:r w:rsidRPr="00A055EB">
        <w:rPr>
          <w:rFonts w:ascii="Arial" w:hAnsi="Arial" w:cs="Arial"/>
          <w:spacing w:val="-1"/>
        </w:rPr>
        <w:t>practice</w:t>
      </w:r>
    </w:p>
    <w:p w:rsidR="002719E5" w:rsidRPr="00A055EB" w:rsidRDefault="002719E5" w:rsidP="002719E5">
      <w:pPr>
        <w:tabs>
          <w:tab w:val="left" w:pos="493"/>
        </w:tabs>
        <w:kinsoku w:val="0"/>
        <w:overflowPunct w:val="0"/>
        <w:autoSpaceDE w:val="0"/>
        <w:autoSpaceDN w:val="0"/>
        <w:adjustRightInd w:val="0"/>
        <w:spacing w:after="0" w:line="240" w:lineRule="auto"/>
        <w:rPr>
          <w:rFonts w:ascii="Arial" w:hAnsi="Arial" w:cs="Arial"/>
        </w:rPr>
      </w:pPr>
    </w:p>
    <w:p w:rsidR="0063547B" w:rsidRPr="00A055EB" w:rsidRDefault="0063547B" w:rsidP="00A055EB">
      <w:pPr>
        <w:kinsoku w:val="0"/>
        <w:overflowPunct w:val="0"/>
        <w:autoSpaceDE w:val="0"/>
        <w:autoSpaceDN w:val="0"/>
        <w:adjustRightInd w:val="0"/>
        <w:spacing w:after="0" w:line="240" w:lineRule="auto"/>
        <w:rPr>
          <w:rFonts w:ascii="Arial" w:hAnsi="Arial" w:cs="Arial"/>
          <w:sz w:val="31"/>
          <w:szCs w:val="31"/>
        </w:rPr>
      </w:pPr>
    </w:p>
    <w:p w:rsidR="0063547B" w:rsidRPr="00A055E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7"/>
        </w:rPr>
        <w:t xml:space="preserve"> </w:t>
      </w:r>
      <w:r w:rsidRPr="00A055EB">
        <w:rPr>
          <w:rFonts w:ascii="Arial" w:hAnsi="Arial" w:cs="Arial"/>
        </w:rPr>
        <w:t>develop</w:t>
      </w:r>
      <w:r w:rsidRPr="00A055EB">
        <w:rPr>
          <w:rFonts w:ascii="Arial" w:hAnsi="Arial" w:cs="Arial"/>
          <w:spacing w:val="11"/>
        </w:rPr>
        <w:t xml:space="preserve"> </w:t>
      </w:r>
      <w:r w:rsidRPr="00A055EB">
        <w:rPr>
          <w:rFonts w:ascii="Arial" w:hAnsi="Arial" w:cs="Arial"/>
          <w:spacing w:val="-2"/>
        </w:rPr>
        <w:t>an</w:t>
      </w:r>
      <w:r w:rsidRPr="00A055EB">
        <w:rPr>
          <w:rFonts w:ascii="Arial" w:hAnsi="Arial" w:cs="Arial"/>
          <w:spacing w:val="17"/>
        </w:rPr>
        <w:t xml:space="preserve"> </w:t>
      </w:r>
      <w:r w:rsidRPr="00A055EB">
        <w:rPr>
          <w:rFonts w:ascii="Arial" w:hAnsi="Arial" w:cs="Arial"/>
          <w:spacing w:val="-1"/>
        </w:rPr>
        <w:t>understanding</w:t>
      </w:r>
      <w:r w:rsidRPr="00A055EB">
        <w:rPr>
          <w:rFonts w:ascii="Arial" w:hAnsi="Arial" w:cs="Arial"/>
          <w:spacing w:val="9"/>
        </w:rPr>
        <w:t xml:space="preserve"> </w:t>
      </w:r>
      <w:r w:rsidRPr="00A055EB">
        <w:rPr>
          <w:rFonts w:ascii="Arial" w:hAnsi="Arial" w:cs="Arial"/>
          <w:spacing w:val="1"/>
        </w:rPr>
        <w:t>of</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4"/>
        </w:rPr>
        <w:t xml:space="preserve"> </w:t>
      </w:r>
      <w:r w:rsidRPr="00A055EB">
        <w:rPr>
          <w:rFonts w:ascii="Arial" w:hAnsi="Arial" w:cs="Arial"/>
          <w:spacing w:val="-1"/>
        </w:rPr>
        <w:t>ethics,</w:t>
      </w:r>
      <w:r w:rsidRPr="00A055EB">
        <w:rPr>
          <w:rFonts w:ascii="Arial" w:hAnsi="Arial" w:cs="Arial"/>
          <w:spacing w:val="17"/>
        </w:rPr>
        <w:t xml:space="preserve"> </w:t>
      </w:r>
      <w:r w:rsidRPr="00A055EB">
        <w:rPr>
          <w:rFonts w:ascii="Arial" w:hAnsi="Arial" w:cs="Arial"/>
          <w:spacing w:val="-1"/>
        </w:rPr>
        <w:t>limitations</w:t>
      </w:r>
      <w:r w:rsidRPr="00A055EB">
        <w:rPr>
          <w:rFonts w:ascii="Arial" w:hAnsi="Arial" w:cs="Arial"/>
          <w:spacing w:val="7"/>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business</w:t>
      </w:r>
      <w:r w:rsidRPr="00A055EB">
        <w:rPr>
          <w:rFonts w:ascii="Arial" w:hAnsi="Arial" w:cs="Arial"/>
          <w:spacing w:val="14"/>
        </w:rPr>
        <w:t xml:space="preserve"> </w:t>
      </w:r>
      <w:r w:rsidRPr="00A055EB">
        <w:rPr>
          <w:rFonts w:ascii="Arial" w:hAnsi="Arial" w:cs="Arial"/>
          <w:spacing w:val="-1"/>
        </w:rPr>
        <w:t>requirements</w:t>
      </w:r>
      <w:r w:rsidRPr="00A055EB">
        <w:rPr>
          <w:rFonts w:ascii="Arial" w:hAnsi="Arial" w:cs="Arial"/>
          <w:spacing w:val="20"/>
        </w:rPr>
        <w:t xml:space="preserve"> </w:t>
      </w:r>
      <w:r w:rsidRPr="00A055EB">
        <w:rPr>
          <w:rFonts w:ascii="Arial" w:hAnsi="Arial" w:cs="Arial"/>
        </w:rPr>
        <w:t>of</w:t>
      </w:r>
      <w:r w:rsidRPr="00A055EB">
        <w:rPr>
          <w:rFonts w:ascii="Arial" w:hAnsi="Arial" w:cs="Arial"/>
          <w:spacing w:val="7"/>
        </w:rPr>
        <w:t xml:space="preserve"> </w:t>
      </w:r>
      <w:r w:rsidRPr="00A055EB">
        <w:rPr>
          <w:rFonts w:ascii="Arial" w:hAnsi="Arial" w:cs="Arial"/>
          <w:spacing w:val="1"/>
        </w:rPr>
        <w:t>the</w:t>
      </w:r>
      <w:r w:rsidRPr="00A055EB">
        <w:rPr>
          <w:rFonts w:ascii="Arial" w:hAnsi="Arial" w:cs="Arial"/>
          <w:spacing w:val="65"/>
          <w:w w:val="102"/>
        </w:rPr>
        <w:t xml:space="preserve"> </w:t>
      </w:r>
      <w:r w:rsidRPr="00A055EB">
        <w:rPr>
          <w:rFonts w:ascii="Arial" w:hAnsi="Arial" w:cs="Arial"/>
          <w:spacing w:val="-1"/>
        </w:rPr>
        <w:t>practice</w:t>
      </w:r>
      <w:r w:rsidRPr="00A055EB">
        <w:rPr>
          <w:rFonts w:ascii="Arial" w:hAnsi="Arial" w:cs="Arial"/>
          <w:spacing w:val="22"/>
        </w:rPr>
        <w:t xml:space="preserve"> </w:t>
      </w:r>
      <w:r w:rsidRPr="00A055EB">
        <w:rPr>
          <w:rFonts w:ascii="Arial" w:hAnsi="Arial" w:cs="Arial"/>
        </w:rPr>
        <w:t>of</w:t>
      </w:r>
      <w:r w:rsidRPr="00A055EB">
        <w:rPr>
          <w:rFonts w:ascii="Arial" w:hAnsi="Arial" w:cs="Arial"/>
          <w:spacing w:val="23"/>
        </w:rPr>
        <w:t xml:space="preserve"> </w:t>
      </w:r>
      <w:r w:rsidR="0027443D">
        <w:rPr>
          <w:rFonts w:ascii="Arial" w:hAnsi="Arial" w:cs="Arial"/>
          <w:spacing w:val="23"/>
        </w:rPr>
        <w:t xml:space="preserve">an </w:t>
      </w:r>
      <w:r w:rsidR="006E498C">
        <w:rPr>
          <w:rFonts w:ascii="Arial" w:hAnsi="Arial" w:cs="Arial"/>
          <w:spacing w:val="-1"/>
        </w:rPr>
        <w:t>Essential Oil Practitioner</w:t>
      </w:r>
    </w:p>
    <w:p w:rsidR="0063547B" w:rsidRPr="00A055EB" w:rsidRDefault="0063547B" w:rsidP="00A055EB">
      <w:pPr>
        <w:kinsoku w:val="0"/>
        <w:overflowPunct w:val="0"/>
        <w:autoSpaceDE w:val="0"/>
        <w:autoSpaceDN w:val="0"/>
        <w:adjustRightInd w:val="0"/>
        <w:spacing w:after="0" w:line="240" w:lineRule="auto"/>
        <w:rPr>
          <w:rFonts w:ascii="Arial" w:hAnsi="Arial" w:cs="Arial"/>
        </w:rPr>
      </w:pPr>
    </w:p>
    <w:p w:rsidR="0063547B" w:rsidRDefault="0063547B" w:rsidP="00A055EB">
      <w:pPr>
        <w:numPr>
          <w:ilvl w:val="0"/>
          <w:numId w:val="17"/>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3"/>
        </w:rPr>
        <w:t>To</w:t>
      </w:r>
      <w:r w:rsidRPr="00A055EB">
        <w:rPr>
          <w:rFonts w:ascii="Arial" w:hAnsi="Arial" w:cs="Arial"/>
          <w:spacing w:val="17"/>
        </w:rPr>
        <w:t xml:space="preserve"> </w:t>
      </w:r>
      <w:r w:rsidRPr="00A055EB">
        <w:rPr>
          <w:rFonts w:ascii="Arial" w:hAnsi="Arial" w:cs="Arial"/>
        </w:rPr>
        <w:t>develop</w:t>
      </w:r>
      <w:r w:rsidRPr="00A055EB">
        <w:rPr>
          <w:rFonts w:ascii="Arial" w:hAnsi="Arial" w:cs="Arial"/>
          <w:spacing w:val="12"/>
        </w:rPr>
        <w:t xml:space="preserve"> </w:t>
      </w:r>
      <w:r w:rsidRPr="00A055EB">
        <w:rPr>
          <w:rFonts w:ascii="Arial" w:hAnsi="Arial" w:cs="Arial"/>
          <w:spacing w:val="-2"/>
        </w:rPr>
        <w:t>an</w:t>
      </w:r>
      <w:r w:rsidRPr="00A055EB">
        <w:rPr>
          <w:rFonts w:ascii="Arial" w:hAnsi="Arial" w:cs="Arial"/>
          <w:spacing w:val="17"/>
        </w:rPr>
        <w:t xml:space="preserve"> </w:t>
      </w:r>
      <w:r w:rsidRPr="00A055EB">
        <w:rPr>
          <w:rFonts w:ascii="Arial" w:hAnsi="Arial" w:cs="Arial"/>
          <w:spacing w:val="-1"/>
        </w:rPr>
        <w:t>awareness</w:t>
      </w:r>
      <w:r w:rsidRPr="00A055EB">
        <w:rPr>
          <w:rFonts w:ascii="Arial" w:hAnsi="Arial" w:cs="Arial"/>
          <w:spacing w:val="14"/>
        </w:rPr>
        <w:t xml:space="preserve"> </w:t>
      </w:r>
      <w:r w:rsidRPr="00A055EB">
        <w:rPr>
          <w:rFonts w:ascii="Arial" w:hAnsi="Arial" w:cs="Arial"/>
        </w:rPr>
        <w:t>of</w:t>
      </w:r>
      <w:r w:rsidRPr="00A055EB">
        <w:rPr>
          <w:rFonts w:ascii="Arial" w:hAnsi="Arial" w:cs="Arial"/>
          <w:spacing w:val="20"/>
        </w:rPr>
        <w:t xml:space="preserve"> </w:t>
      </w:r>
      <w:r w:rsidRPr="00A055EB">
        <w:rPr>
          <w:rFonts w:ascii="Arial" w:hAnsi="Arial" w:cs="Arial"/>
          <w:spacing w:val="-2"/>
        </w:rPr>
        <w:t>current</w:t>
      </w:r>
      <w:r w:rsidRPr="00A055EB">
        <w:rPr>
          <w:rFonts w:ascii="Arial" w:hAnsi="Arial" w:cs="Arial"/>
          <w:spacing w:val="18"/>
        </w:rPr>
        <w:t xml:space="preserve"> </w:t>
      </w:r>
      <w:r w:rsidRPr="00A055EB">
        <w:rPr>
          <w:rFonts w:ascii="Arial" w:hAnsi="Arial" w:cs="Arial"/>
          <w:spacing w:val="-1"/>
        </w:rPr>
        <w:t>research</w:t>
      </w:r>
      <w:r w:rsidR="002719E5">
        <w:rPr>
          <w:rFonts w:ascii="Arial" w:hAnsi="Arial" w:cs="Arial"/>
          <w:spacing w:val="-1"/>
        </w:rPr>
        <w:t xml:space="preserve"> and legislation</w:t>
      </w:r>
      <w:r w:rsidRPr="00A055EB">
        <w:rPr>
          <w:rFonts w:ascii="Arial" w:hAnsi="Arial" w:cs="Arial"/>
          <w:spacing w:val="24"/>
        </w:rPr>
        <w:t xml:space="preserve"> </w:t>
      </w:r>
      <w:r w:rsidRPr="00A055EB">
        <w:rPr>
          <w:rFonts w:ascii="Arial" w:hAnsi="Arial" w:cs="Arial"/>
          <w:spacing w:val="-1"/>
        </w:rPr>
        <w:t>into</w:t>
      </w:r>
      <w:r w:rsidRPr="00A055EB">
        <w:rPr>
          <w:rFonts w:ascii="Arial" w:hAnsi="Arial" w:cs="Arial"/>
          <w:spacing w:val="5"/>
        </w:rPr>
        <w:t xml:space="preserve"> </w:t>
      </w:r>
      <w:r w:rsidR="006E498C">
        <w:rPr>
          <w:rFonts w:ascii="Arial" w:hAnsi="Arial" w:cs="Arial"/>
        </w:rPr>
        <w:t>Essential Oil</w:t>
      </w:r>
      <w:r w:rsidR="0027443D">
        <w:rPr>
          <w:rFonts w:ascii="Arial" w:hAnsi="Arial" w:cs="Arial"/>
        </w:rPr>
        <w:t>s</w:t>
      </w:r>
      <w:r w:rsidR="006E498C">
        <w:rPr>
          <w:rFonts w:ascii="Arial" w:hAnsi="Arial" w:cs="Arial"/>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associated</w:t>
      </w:r>
      <w:r w:rsidRPr="00A055EB">
        <w:rPr>
          <w:rFonts w:ascii="Arial" w:hAnsi="Arial" w:cs="Arial"/>
          <w:spacing w:val="33"/>
          <w:w w:val="102"/>
        </w:rPr>
        <w:t xml:space="preserve"> </w:t>
      </w:r>
      <w:r w:rsidRPr="00A055EB">
        <w:rPr>
          <w:rFonts w:ascii="Arial" w:hAnsi="Arial" w:cs="Arial"/>
          <w:spacing w:val="-1"/>
        </w:rPr>
        <w:t>products</w:t>
      </w:r>
      <w:r w:rsidRPr="00A055EB">
        <w:rPr>
          <w:rFonts w:ascii="Arial" w:hAnsi="Arial" w:cs="Arial"/>
          <w:spacing w:val="11"/>
        </w:rPr>
        <w:t xml:space="preserve"> </w:t>
      </w:r>
      <w:r w:rsidRPr="00A055EB">
        <w:rPr>
          <w:rFonts w:ascii="Arial" w:hAnsi="Arial" w:cs="Arial"/>
          <w:spacing w:val="-1"/>
        </w:rPr>
        <w:t>used</w:t>
      </w:r>
      <w:r w:rsidRPr="00A055EB">
        <w:rPr>
          <w:rFonts w:ascii="Arial" w:hAnsi="Arial" w:cs="Arial"/>
          <w:spacing w:val="16"/>
        </w:rPr>
        <w:t xml:space="preserve"> </w:t>
      </w:r>
      <w:r w:rsidRPr="00A055EB">
        <w:rPr>
          <w:rFonts w:ascii="Arial" w:hAnsi="Arial" w:cs="Arial"/>
          <w:spacing w:val="-2"/>
        </w:rPr>
        <w:t>in</w:t>
      </w:r>
      <w:r w:rsidRPr="00A055EB">
        <w:rPr>
          <w:rFonts w:ascii="Arial" w:hAnsi="Arial" w:cs="Arial"/>
          <w:spacing w:val="16"/>
        </w:rPr>
        <w:t xml:space="preserve"> </w:t>
      </w:r>
      <w:r w:rsidRPr="00A055EB">
        <w:rPr>
          <w:rFonts w:ascii="Arial" w:hAnsi="Arial" w:cs="Arial"/>
        </w:rPr>
        <w:t>its</w:t>
      </w:r>
      <w:r w:rsidRPr="00A055EB">
        <w:rPr>
          <w:rFonts w:ascii="Arial" w:hAnsi="Arial" w:cs="Arial"/>
          <w:spacing w:val="5"/>
        </w:rPr>
        <w:t xml:space="preserve"> </w:t>
      </w:r>
      <w:r w:rsidRPr="00A055EB">
        <w:rPr>
          <w:rFonts w:ascii="Arial" w:hAnsi="Arial" w:cs="Arial"/>
        </w:rPr>
        <w:t>practice</w:t>
      </w:r>
      <w:r w:rsidRPr="00A055EB">
        <w:rPr>
          <w:rFonts w:ascii="Arial" w:hAnsi="Arial" w:cs="Arial"/>
          <w:spacing w:val="12"/>
        </w:rPr>
        <w:t xml:space="preserve"> </w:t>
      </w:r>
      <w:r w:rsidRPr="00A055EB">
        <w:rPr>
          <w:rFonts w:ascii="Arial" w:hAnsi="Arial" w:cs="Arial"/>
          <w:spacing w:val="-3"/>
        </w:rPr>
        <w:t>and</w:t>
      </w:r>
      <w:r w:rsidRPr="00A055EB">
        <w:rPr>
          <w:rFonts w:ascii="Arial" w:hAnsi="Arial" w:cs="Arial"/>
          <w:spacing w:val="16"/>
        </w:rPr>
        <w:t xml:space="preserve"> </w:t>
      </w:r>
      <w:r w:rsidRPr="00A055EB">
        <w:rPr>
          <w:rFonts w:ascii="Arial" w:hAnsi="Arial" w:cs="Arial"/>
          <w:spacing w:val="-1"/>
        </w:rPr>
        <w:t>evaluate</w:t>
      </w:r>
      <w:r w:rsidRPr="00A055EB">
        <w:rPr>
          <w:rFonts w:ascii="Arial" w:hAnsi="Arial" w:cs="Arial"/>
          <w:spacing w:val="6"/>
        </w:rPr>
        <w:t xml:space="preserve"> </w:t>
      </w:r>
      <w:r w:rsidRPr="00A055EB">
        <w:rPr>
          <w:rFonts w:ascii="Arial" w:hAnsi="Arial" w:cs="Arial"/>
        </w:rPr>
        <w:t>its</w:t>
      </w:r>
      <w:r w:rsidRPr="00A055EB">
        <w:rPr>
          <w:rFonts w:ascii="Arial" w:hAnsi="Arial" w:cs="Arial"/>
          <w:spacing w:val="12"/>
        </w:rPr>
        <w:t xml:space="preserve"> </w:t>
      </w:r>
      <w:r w:rsidRPr="00A055EB">
        <w:rPr>
          <w:rFonts w:ascii="Arial" w:hAnsi="Arial" w:cs="Arial"/>
          <w:spacing w:val="-1"/>
        </w:rPr>
        <w:t>usefulness</w:t>
      </w:r>
      <w:r w:rsidRPr="00A055EB">
        <w:rPr>
          <w:rFonts w:ascii="Arial" w:hAnsi="Arial" w:cs="Arial"/>
          <w:spacing w:val="11"/>
        </w:rPr>
        <w:t xml:space="preserve"> </w:t>
      </w:r>
      <w:r w:rsidRPr="00A055EB">
        <w:rPr>
          <w:rFonts w:ascii="Arial" w:hAnsi="Arial" w:cs="Arial"/>
        </w:rPr>
        <w:t>to</w:t>
      </w:r>
      <w:r w:rsidRPr="00A055EB">
        <w:rPr>
          <w:rFonts w:ascii="Arial" w:hAnsi="Arial" w:cs="Arial"/>
          <w:spacing w:val="16"/>
        </w:rPr>
        <w:t xml:space="preserve"> </w:t>
      </w:r>
      <w:r w:rsidRPr="00A055EB">
        <w:rPr>
          <w:rFonts w:ascii="Arial" w:hAnsi="Arial" w:cs="Arial"/>
        </w:rPr>
        <w:t>practice</w:t>
      </w:r>
    </w:p>
    <w:p w:rsidR="002719E5" w:rsidRDefault="002719E5" w:rsidP="002719E5">
      <w:pPr>
        <w:tabs>
          <w:tab w:val="left" w:pos="493"/>
        </w:tabs>
        <w:kinsoku w:val="0"/>
        <w:overflowPunct w:val="0"/>
        <w:autoSpaceDE w:val="0"/>
        <w:autoSpaceDN w:val="0"/>
        <w:adjustRightInd w:val="0"/>
        <w:spacing w:after="0" w:line="240" w:lineRule="auto"/>
        <w:rPr>
          <w:rFonts w:ascii="Arial" w:hAnsi="Arial" w:cs="Arial"/>
        </w:rPr>
      </w:pPr>
    </w:p>
    <w:p w:rsidR="002719E5" w:rsidRDefault="002719E5" w:rsidP="002719E5">
      <w:pPr>
        <w:tabs>
          <w:tab w:val="left" w:pos="493"/>
        </w:tabs>
        <w:kinsoku w:val="0"/>
        <w:overflowPunct w:val="0"/>
        <w:autoSpaceDE w:val="0"/>
        <w:autoSpaceDN w:val="0"/>
        <w:adjustRightInd w:val="0"/>
        <w:spacing w:after="0" w:line="240" w:lineRule="auto"/>
        <w:rPr>
          <w:rFonts w:ascii="Arial" w:hAnsi="Arial" w:cs="Arial"/>
        </w:rPr>
      </w:pPr>
    </w:p>
    <w:p w:rsidR="002719E5" w:rsidRPr="00A055EB" w:rsidRDefault="002719E5" w:rsidP="002719E5">
      <w:pPr>
        <w:tabs>
          <w:tab w:val="left" w:pos="493"/>
        </w:tabs>
        <w:kinsoku w:val="0"/>
        <w:overflowPunct w:val="0"/>
        <w:autoSpaceDE w:val="0"/>
        <w:autoSpaceDN w:val="0"/>
        <w:adjustRightInd w:val="0"/>
        <w:spacing w:after="0" w:line="240" w:lineRule="auto"/>
        <w:rPr>
          <w:rFonts w:ascii="Arial" w:hAnsi="Arial" w:cs="Arial"/>
        </w:rPr>
      </w:pPr>
    </w:p>
    <w:p w:rsidR="0063547B" w:rsidRPr="00487962" w:rsidRDefault="00487962" w:rsidP="00487962">
      <w:pPr>
        <w:tabs>
          <w:tab w:val="left" w:pos="493"/>
        </w:tabs>
        <w:kinsoku w:val="0"/>
        <w:overflowPunct w:val="0"/>
        <w:autoSpaceDE w:val="0"/>
        <w:autoSpaceDN w:val="0"/>
        <w:adjustRightInd w:val="0"/>
        <w:spacing w:after="0" w:line="240" w:lineRule="auto"/>
        <w:rPr>
          <w:rFonts w:ascii="Arial" w:hAnsi="Arial" w:cs="Arial"/>
          <w:b/>
          <w:color w:val="00B0F0"/>
          <w:sz w:val="28"/>
          <w:u w:val="single"/>
        </w:rPr>
      </w:pPr>
      <w:r w:rsidRPr="00487962">
        <w:rPr>
          <w:rFonts w:ascii="Arial" w:hAnsi="Arial" w:cs="Arial"/>
          <w:b/>
          <w:color w:val="00B0F0"/>
          <w:sz w:val="28"/>
          <w:u w:val="single"/>
        </w:rPr>
        <w:t>ANATOMY, PHYSIOLOGY AND PATHOLOGY</w:t>
      </w:r>
    </w:p>
    <w:p w:rsidR="00487962" w:rsidRPr="00487962" w:rsidRDefault="00487962" w:rsidP="00487962">
      <w:pPr>
        <w:tabs>
          <w:tab w:val="left" w:pos="493"/>
        </w:tabs>
        <w:kinsoku w:val="0"/>
        <w:overflowPunct w:val="0"/>
        <w:autoSpaceDE w:val="0"/>
        <w:autoSpaceDN w:val="0"/>
        <w:adjustRightInd w:val="0"/>
        <w:spacing w:after="0" w:line="240" w:lineRule="auto"/>
        <w:rPr>
          <w:rFonts w:ascii="Arial" w:hAnsi="Arial" w:cs="Arial"/>
          <w:b/>
          <w:color w:val="00B0F0"/>
          <w:sz w:val="28"/>
        </w:rPr>
      </w:pPr>
    </w:p>
    <w:p w:rsidR="00487962" w:rsidRDefault="00487962" w:rsidP="00487962">
      <w:pPr>
        <w:tabs>
          <w:tab w:val="left" w:pos="493"/>
        </w:tabs>
        <w:kinsoku w:val="0"/>
        <w:overflowPunct w:val="0"/>
        <w:autoSpaceDE w:val="0"/>
        <w:autoSpaceDN w:val="0"/>
        <w:adjustRightInd w:val="0"/>
        <w:spacing w:after="0" w:line="240" w:lineRule="auto"/>
        <w:rPr>
          <w:rFonts w:ascii="Arial" w:hAnsi="Arial" w:cs="Arial"/>
        </w:rPr>
      </w:pPr>
      <w:r>
        <w:rPr>
          <w:rFonts w:ascii="Arial" w:hAnsi="Arial" w:cs="Arial"/>
        </w:rPr>
        <w:t>The student will be able to understand the medical terminology used to identify parts of the human body. They will also be able to name and locate bones and muscles, lymph nodes and organs of the human body and be able to understand how each body system works and interacts.</w:t>
      </w:r>
    </w:p>
    <w:p w:rsidR="00487962" w:rsidRDefault="00487962" w:rsidP="00487962">
      <w:pPr>
        <w:tabs>
          <w:tab w:val="left" w:pos="493"/>
        </w:tabs>
        <w:kinsoku w:val="0"/>
        <w:overflowPunct w:val="0"/>
        <w:autoSpaceDE w:val="0"/>
        <w:autoSpaceDN w:val="0"/>
        <w:adjustRightInd w:val="0"/>
        <w:spacing w:after="0" w:line="240" w:lineRule="auto"/>
        <w:rPr>
          <w:rFonts w:ascii="Arial" w:hAnsi="Arial" w:cs="Arial"/>
        </w:rPr>
      </w:pPr>
    </w:p>
    <w:p w:rsidR="00487962" w:rsidRDefault="00487962" w:rsidP="00487962">
      <w:pPr>
        <w:tabs>
          <w:tab w:val="left" w:pos="493"/>
        </w:tabs>
        <w:kinsoku w:val="0"/>
        <w:overflowPunct w:val="0"/>
        <w:autoSpaceDE w:val="0"/>
        <w:autoSpaceDN w:val="0"/>
        <w:adjustRightInd w:val="0"/>
        <w:spacing w:after="0" w:line="240" w:lineRule="auto"/>
        <w:rPr>
          <w:rFonts w:ascii="Arial" w:hAnsi="Arial" w:cs="Arial"/>
        </w:rPr>
      </w:pPr>
    </w:p>
    <w:p w:rsidR="00487962" w:rsidRPr="00A055EB" w:rsidRDefault="00487962" w:rsidP="00487962">
      <w:pPr>
        <w:tabs>
          <w:tab w:val="left" w:pos="493"/>
        </w:tabs>
        <w:kinsoku w:val="0"/>
        <w:overflowPunct w:val="0"/>
        <w:autoSpaceDE w:val="0"/>
        <w:autoSpaceDN w:val="0"/>
        <w:adjustRightInd w:val="0"/>
        <w:spacing w:after="0" w:line="240" w:lineRule="auto"/>
        <w:rPr>
          <w:rFonts w:ascii="Arial" w:hAnsi="Arial" w:cs="Arial"/>
        </w:rPr>
        <w:sectPr w:rsidR="00487962" w:rsidRPr="00A055EB">
          <w:type w:val="continuous"/>
          <w:pgSz w:w="12240" w:h="15840"/>
          <w:pgMar w:top="0" w:right="1720" w:bottom="0" w:left="1720" w:header="720" w:footer="720" w:gutter="0"/>
          <w:cols w:space="720" w:equalWidth="0">
            <w:col w:w="8800"/>
          </w:cols>
          <w:noEndnote/>
        </w:sectPr>
      </w:pPr>
      <w:r>
        <w:rPr>
          <w:rFonts w:ascii="Arial" w:hAnsi="Arial" w:cs="Arial"/>
        </w:rPr>
        <w:t>In terms of pathology, the student will be able to understand a wide range of common problems and the effects of stress on the human body. They will know where to go and research information they are not familiar with, which includes looking up drug usages, side effects and how these might interact with essences. The student will also study the impact age, the environment and mental health has on well-being.</w:t>
      </w:r>
    </w:p>
    <w:p w:rsidR="00487962" w:rsidRDefault="00487962" w:rsidP="00A055EB">
      <w:pPr>
        <w:kinsoku w:val="0"/>
        <w:overflowPunct w:val="0"/>
        <w:autoSpaceDE w:val="0"/>
        <w:autoSpaceDN w:val="0"/>
        <w:adjustRightInd w:val="0"/>
        <w:spacing w:after="0" w:line="240" w:lineRule="auto"/>
        <w:outlineLvl w:val="0"/>
        <w:rPr>
          <w:rFonts w:ascii="Arial" w:hAnsi="Arial" w:cs="Arial"/>
          <w:color w:val="00B0F0"/>
          <w:sz w:val="26"/>
          <w:szCs w:val="26"/>
          <w:u w:val="thick"/>
        </w:rPr>
      </w:pPr>
    </w:p>
    <w:p w:rsidR="00487962" w:rsidRDefault="00487962" w:rsidP="00A055EB">
      <w:pPr>
        <w:kinsoku w:val="0"/>
        <w:overflowPunct w:val="0"/>
        <w:autoSpaceDE w:val="0"/>
        <w:autoSpaceDN w:val="0"/>
        <w:adjustRightInd w:val="0"/>
        <w:spacing w:after="0" w:line="240" w:lineRule="auto"/>
        <w:outlineLvl w:val="0"/>
        <w:rPr>
          <w:rFonts w:ascii="Arial" w:hAnsi="Arial" w:cs="Arial"/>
          <w:color w:val="00B0F0"/>
          <w:sz w:val="26"/>
          <w:szCs w:val="26"/>
          <w:u w:val="thick"/>
        </w:rPr>
      </w:pPr>
    </w:p>
    <w:p w:rsidR="00487962" w:rsidRDefault="00487962" w:rsidP="00A055EB">
      <w:pPr>
        <w:kinsoku w:val="0"/>
        <w:overflowPunct w:val="0"/>
        <w:autoSpaceDE w:val="0"/>
        <w:autoSpaceDN w:val="0"/>
        <w:adjustRightInd w:val="0"/>
        <w:spacing w:after="0" w:line="240" w:lineRule="auto"/>
        <w:outlineLvl w:val="0"/>
        <w:rPr>
          <w:rFonts w:ascii="Arial" w:hAnsi="Arial" w:cs="Arial"/>
          <w:color w:val="00B0F0"/>
          <w:sz w:val="26"/>
          <w:szCs w:val="26"/>
          <w:u w:val="thick"/>
        </w:rPr>
      </w:pPr>
    </w:p>
    <w:p w:rsidR="0063547B" w:rsidRPr="00487962" w:rsidRDefault="0063547B" w:rsidP="00A055EB">
      <w:pPr>
        <w:kinsoku w:val="0"/>
        <w:overflowPunct w:val="0"/>
        <w:autoSpaceDE w:val="0"/>
        <w:autoSpaceDN w:val="0"/>
        <w:adjustRightInd w:val="0"/>
        <w:spacing w:after="0" w:line="240" w:lineRule="auto"/>
        <w:outlineLvl w:val="0"/>
        <w:rPr>
          <w:rFonts w:ascii="Arial" w:hAnsi="Arial" w:cs="Arial"/>
          <w:b/>
          <w:color w:val="00B0F0"/>
          <w:sz w:val="26"/>
          <w:szCs w:val="26"/>
        </w:rPr>
      </w:pPr>
      <w:r w:rsidRPr="00487962">
        <w:rPr>
          <w:rFonts w:ascii="Arial" w:hAnsi="Arial" w:cs="Arial"/>
          <w:b/>
          <w:color w:val="00B0F0"/>
          <w:sz w:val="26"/>
          <w:szCs w:val="26"/>
          <w:u w:val="thick"/>
        </w:rPr>
        <w:t>HISTORICAL</w:t>
      </w:r>
      <w:r w:rsidRPr="00487962">
        <w:rPr>
          <w:rFonts w:ascii="Arial" w:hAnsi="Arial" w:cs="Arial"/>
          <w:b/>
          <w:color w:val="00B0F0"/>
          <w:spacing w:val="36"/>
          <w:sz w:val="26"/>
          <w:szCs w:val="26"/>
          <w:u w:val="thick"/>
        </w:rPr>
        <w:t xml:space="preserve"> </w:t>
      </w:r>
      <w:r w:rsidRPr="00487962">
        <w:rPr>
          <w:rFonts w:ascii="Arial" w:hAnsi="Arial" w:cs="Arial"/>
          <w:b/>
          <w:color w:val="00B0F0"/>
          <w:spacing w:val="-1"/>
          <w:sz w:val="26"/>
          <w:szCs w:val="26"/>
          <w:u w:val="thick"/>
        </w:rPr>
        <w:t>AND</w:t>
      </w:r>
      <w:r w:rsidRPr="00487962">
        <w:rPr>
          <w:rFonts w:ascii="Arial" w:hAnsi="Arial" w:cs="Arial"/>
          <w:b/>
          <w:color w:val="00B0F0"/>
          <w:spacing w:val="41"/>
          <w:sz w:val="26"/>
          <w:szCs w:val="26"/>
          <w:u w:val="thick"/>
        </w:rPr>
        <w:t xml:space="preserve"> </w:t>
      </w:r>
      <w:r w:rsidRPr="00487962">
        <w:rPr>
          <w:rFonts w:ascii="Arial" w:hAnsi="Arial" w:cs="Arial"/>
          <w:b/>
          <w:color w:val="00B0F0"/>
          <w:sz w:val="26"/>
          <w:szCs w:val="26"/>
          <w:u w:val="thick"/>
        </w:rPr>
        <w:t>PHILOSOPHICAL</w:t>
      </w:r>
      <w:r w:rsidRPr="00487962">
        <w:rPr>
          <w:rFonts w:ascii="Arial" w:hAnsi="Arial" w:cs="Arial"/>
          <w:b/>
          <w:color w:val="00B0F0"/>
          <w:spacing w:val="37"/>
          <w:sz w:val="26"/>
          <w:szCs w:val="26"/>
          <w:u w:val="thick"/>
        </w:rPr>
        <w:t xml:space="preserve"> </w:t>
      </w:r>
      <w:r w:rsidRPr="00487962">
        <w:rPr>
          <w:rFonts w:ascii="Arial" w:hAnsi="Arial" w:cs="Arial"/>
          <w:b/>
          <w:color w:val="00B0F0"/>
          <w:sz w:val="26"/>
          <w:szCs w:val="26"/>
          <w:u w:val="thick"/>
        </w:rPr>
        <w:t>PERSPECTIVES</w:t>
      </w:r>
    </w:p>
    <w:p w:rsidR="0063547B" w:rsidRPr="00A055EB" w:rsidRDefault="0063547B" w:rsidP="00A055E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A055EB">
      <w:pPr>
        <w:kinsoku w:val="0"/>
        <w:overflowPunct w:val="0"/>
        <w:autoSpaceDE w:val="0"/>
        <w:autoSpaceDN w:val="0"/>
        <w:adjustRightInd w:val="0"/>
        <w:spacing w:after="0" w:line="240" w:lineRule="auto"/>
        <w:jc w:val="both"/>
        <w:rPr>
          <w:rFonts w:ascii="Arial" w:hAnsi="Arial" w:cs="Arial"/>
        </w:rPr>
      </w:pPr>
      <w:r w:rsidRPr="00A055EB">
        <w:rPr>
          <w:rFonts w:ascii="Arial" w:hAnsi="Arial" w:cs="Arial"/>
        </w:rPr>
        <w:t>The</w:t>
      </w:r>
      <w:r w:rsidRPr="00A055EB">
        <w:rPr>
          <w:rFonts w:ascii="Arial" w:hAnsi="Arial" w:cs="Arial"/>
          <w:spacing w:val="33"/>
        </w:rPr>
        <w:t xml:space="preserve"> </w:t>
      </w:r>
      <w:r w:rsidRPr="00A055EB">
        <w:rPr>
          <w:rFonts w:ascii="Arial" w:hAnsi="Arial" w:cs="Arial"/>
        </w:rPr>
        <w:t>student</w:t>
      </w:r>
      <w:r w:rsidRPr="00A055EB">
        <w:rPr>
          <w:rFonts w:ascii="Arial" w:hAnsi="Arial" w:cs="Arial"/>
          <w:spacing w:val="37"/>
        </w:rPr>
        <w:t xml:space="preserve"> </w:t>
      </w:r>
      <w:r w:rsidRPr="00A055EB">
        <w:rPr>
          <w:rFonts w:ascii="Arial" w:hAnsi="Arial" w:cs="Arial"/>
          <w:spacing w:val="-1"/>
        </w:rPr>
        <w:t>will</w:t>
      </w:r>
      <w:r w:rsidRPr="00A055EB">
        <w:rPr>
          <w:rFonts w:ascii="Arial" w:hAnsi="Arial" w:cs="Arial"/>
          <w:spacing w:val="36"/>
        </w:rPr>
        <w:t xml:space="preserve"> </w:t>
      </w:r>
      <w:r w:rsidRPr="00A055EB">
        <w:rPr>
          <w:rFonts w:ascii="Arial" w:hAnsi="Arial" w:cs="Arial"/>
        </w:rPr>
        <w:t>be</w:t>
      </w:r>
      <w:r w:rsidRPr="00A055EB">
        <w:rPr>
          <w:rFonts w:ascii="Arial" w:hAnsi="Arial" w:cs="Arial"/>
          <w:spacing w:val="39"/>
        </w:rPr>
        <w:t xml:space="preserve"> </w:t>
      </w:r>
      <w:r w:rsidRPr="00A055EB">
        <w:rPr>
          <w:rFonts w:ascii="Arial" w:hAnsi="Arial" w:cs="Arial"/>
        </w:rPr>
        <w:t>able</w:t>
      </w:r>
      <w:r w:rsidRPr="00A055EB">
        <w:rPr>
          <w:rFonts w:ascii="Arial" w:hAnsi="Arial" w:cs="Arial"/>
          <w:spacing w:val="34"/>
        </w:rPr>
        <w:t xml:space="preserve"> </w:t>
      </w:r>
      <w:r w:rsidRPr="00A055EB">
        <w:rPr>
          <w:rFonts w:ascii="Arial" w:hAnsi="Arial" w:cs="Arial"/>
          <w:spacing w:val="-2"/>
        </w:rPr>
        <w:t>to</w:t>
      </w:r>
      <w:r w:rsidRPr="00A055EB">
        <w:rPr>
          <w:rFonts w:ascii="Arial" w:hAnsi="Arial" w:cs="Arial"/>
          <w:spacing w:val="47"/>
        </w:rPr>
        <w:t xml:space="preserve"> </w:t>
      </w:r>
      <w:r w:rsidRPr="00A055EB">
        <w:rPr>
          <w:rFonts w:ascii="Arial" w:hAnsi="Arial" w:cs="Arial"/>
          <w:spacing w:val="-1"/>
        </w:rPr>
        <w:t>trace</w:t>
      </w:r>
      <w:r w:rsidRPr="00A055EB">
        <w:rPr>
          <w:rFonts w:ascii="Arial" w:hAnsi="Arial" w:cs="Arial"/>
          <w:spacing w:val="33"/>
        </w:rPr>
        <w:t xml:space="preserve"> </w:t>
      </w:r>
      <w:r w:rsidRPr="00A055EB">
        <w:rPr>
          <w:rFonts w:ascii="Arial" w:hAnsi="Arial" w:cs="Arial"/>
          <w:spacing w:val="1"/>
        </w:rPr>
        <w:t>the</w:t>
      </w:r>
      <w:r w:rsidRPr="00A055EB">
        <w:rPr>
          <w:rFonts w:ascii="Arial" w:hAnsi="Arial" w:cs="Arial"/>
          <w:spacing w:val="28"/>
        </w:rPr>
        <w:t xml:space="preserve"> </w:t>
      </w:r>
      <w:r w:rsidRPr="00A055EB">
        <w:rPr>
          <w:rFonts w:ascii="Arial" w:hAnsi="Arial" w:cs="Arial"/>
          <w:spacing w:val="-1"/>
        </w:rPr>
        <w:t>development</w:t>
      </w:r>
      <w:r w:rsidRPr="00A055EB">
        <w:rPr>
          <w:rFonts w:ascii="Arial" w:hAnsi="Arial" w:cs="Arial"/>
          <w:spacing w:val="42"/>
        </w:rPr>
        <w:t xml:space="preserve"> </w:t>
      </w:r>
      <w:r w:rsidRPr="00A055EB">
        <w:rPr>
          <w:rFonts w:ascii="Arial" w:hAnsi="Arial" w:cs="Arial"/>
        </w:rPr>
        <w:t>of</w:t>
      </w:r>
      <w:r w:rsidRPr="00A055EB">
        <w:rPr>
          <w:rFonts w:ascii="Arial" w:hAnsi="Arial" w:cs="Arial"/>
          <w:spacing w:val="39"/>
        </w:rPr>
        <w:t xml:space="preserve"> </w:t>
      </w:r>
      <w:r w:rsidR="006E498C">
        <w:rPr>
          <w:rFonts w:ascii="Arial" w:hAnsi="Arial" w:cs="Arial"/>
          <w:spacing w:val="-1"/>
        </w:rPr>
        <w:t>Essential Oil</w:t>
      </w:r>
      <w:r w:rsidR="0027443D">
        <w:rPr>
          <w:rFonts w:ascii="Arial" w:hAnsi="Arial" w:cs="Arial"/>
          <w:spacing w:val="-1"/>
        </w:rPr>
        <w:t>s</w:t>
      </w:r>
      <w:r w:rsidRPr="00A055EB">
        <w:rPr>
          <w:rFonts w:ascii="Arial" w:hAnsi="Arial" w:cs="Arial"/>
          <w:spacing w:val="39"/>
        </w:rPr>
        <w:t xml:space="preserve"> </w:t>
      </w:r>
      <w:r w:rsidRPr="00A055EB">
        <w:rPr>
          <w:rFonts w:ascii="Arial" w:hAnsi="Arial" w:cs="Arial"/>
          <w:spacing w:val="-1"/>
        </w:rPr>
        <w:t>from</w:t>
      </w:r>
      <w:r w:rsidRPr="00A055EB">
        <w:rPr>
          <w:rFonts w:ascii="Arial" w:hAnsi="Arial" w:cs="Arial"/>
          <w:spacing w:val="44"/>
        </w:rPr>
        <w:t xml:space="preserve"> </w:t>
      </w:r>
      <w:r w:rsidRPr="00A055EB">
        <w:rPr>
          <w:rFonts w:ascii="Arial" w:hAnsi="Arial" w:cs="Arial"/>
        </w:rPr>
        <w:t>its</w:t>
      </w:r>
      <w:r w:rsidRPr="00A055EB">
        <w:rPr>
          <w:rFonts w:ascii="Arial" w:hAnsi="Arial" w:cs="Arial"/>
          <w:spacing w:val="39"/>
        </w:rPr>
        <w:t xml:space="preserve"> </w:t>
      </w:r>
      <w:r w:rsidRPr="00A055EB">
        <w:rPr>
          <w:rFonts w:ascii="Arial" w:hAnsi="Arial" w:cs="Arial"/>
        </w:rPr>
        <w:t>roots</w:t>
      </w:r>
      <w:r w:rsidRPr="00A055EB">
        <w:rPr>
          <w:rFonts w:ascii="Arial" w:hAnsi="Arial" w:cs="Arial"/>
          <w:spacing w:val="39"/>
        </w:rPr>
        <w:t xml:space="preserve"> </w:t>
      </w:r>
      <w:r w:rsidRPr="00A055EB">
        <w:rPr>
          <w:rFonts w:ascii="Arial" w:hAnsi="Arial" w:cs="Arial"/>
          <w:spacing w:val="-2"/>
        </w:rPr>
        <w:t>in</w:t>
      </w:r>
      <w:r w:rsidRPr="00A055EB">
        <w:rPr>
          <w:rFonts w:ascii="Arial" w:hAnsi="Arial" w:cs="Arial"/>
          <w:spacing w:val="36"/>
        </w:rPr>
        <w:t xml:space="preserve"> </w:t>
      </w:r>
      <w:r w:rsidRPr="00A055EB">
        <w:rPr>
          <w:rFonts w:ascii="Arial" w:hAnsi="Arial" w:cs="Arial"/>
          <w:spacing w:val="1"/>
        </w:rPr>
        <w:t>the</w:t>
      </w:r>
      <w:r w:rsidRPr="00A055EB">
        <w:rPr>
          <w:rFonts w:ascii="Arial" w:hAnsi="Arial" w:cs="Arial"/>
          <w:spacing w:val="53"/>
          <w:w w:val="102"/>
        </w:rPr>
        <w:t xml:space="preserve"> </w:t>
      </w:r>
      <w:r w:rsidRPr="00A055EB">
        <w:rPr>
          <w:rFonts w:ascii="Arial" w:hAnsi="Arial" w:cs="Arial"/>
        </w:rPr>
        <w:t>ancient</w:t>
      </w:r>
      <w:r w:rsidRPr="00A055EB">
        <w:rPr>
          <w:rFonts w:ascii="Arial" w:hAnsi="Arial" w:cs="Arial"/>
          <w:spacing w:val="36"/>
        </w:rPr>
        <w:t xml:space="preserve"> </w:t>
      </w:r>
      <w:r w:rsidRPr="00A055EB">
        <w:rPr>
          <w:rFonts w:ascii="Arial" w:hAnsi="Arial" w:cs="Arial"/>
          <w:spacing w:val="-1"/>
        </w:rPr>
        <w:t>use</w:t>
      </w:r>
      <w:r w:rsidRPr="00A055EB">
        <w:rPr>
          <w:rFonts w:ascii="Arial" w:hAnsi="Arial" w:cs="Arial"/>
          <w:spacing w:val="39"/>
        </w:rPr>
        <w:t xml:space="preserve"> </w:t>
      </w:r>
      <w:r w:rsidRPr="00A055EB">
        <w:rPr>
          <w:rFonts w:ascii="Arial" w:hAnsi="Arial" w:cs="Arial"/>
        </w:rPr>
        <w:t>of</w:t>
      </w:r>
      <w:r w:rsidRPr="00A055EB">
        <w:rPr>
          <w:rFonts w:ascii="Arial" w:hAnsi="Arial" w:cs="Arial"/>
          <w:spacing w:val="39"/>
        </w:rPr>
        <w:t xml:space="preserve"> </w:t>
      </w:r>
      <w:r w:rsidRPr="00A055EB">
        <w:rPr>
          <w:rFonts w:ascii="Arial" w:hAnsi="Arial" w:cs="Arial"/>
        </w:rPr>
        <w:t>aromatics</w:t>
      </w:r>
      <w:r w:rsidRPr="00A055EB">
        <w:rPr>
          <w:rFonts w:ascii="Arial" w:hAnsi="Arial" w:cs="Arial"/>
          <w:spacing w:val="39"/>
        </w:rPr>
        <w:t xml:space="preserve"> </w:t>
      </w:r>
      <w:r w:rsidRPr="00A055EB">
        <w:rPr>
          <w:rFonts w:ascii="Arial" w:hAnsi="Arial" w:cs="Arial"/>
        </w:rPr>
        <w:t>to</w:t>
      </w:r>
      <w:r w:rsidRPr="00A055EB">
        <w:rPr>
          <w:rFonts w:ascii="Arial" w:hAnsi="Arial" w:cs="Arial"/>
          <w:spacing w:val="37"/>
        </w:rPr>
        <w:t xml:space="preserve"> </w:t>
      </w:r>
      <w:r w:rsidRPr="00A055EB">
        <w:rPr>
          <w:rFonts w:ascii="Arial" w:hAnsi="Arial" w:cs="Arial"/>
        </w:rPr>
        <w:t>its</w:t>
      </w:r>
      <w:r w:rsidRPr="00A055EB">
        <w:rPr>
          <w:rFonts w:ascii="Arial" w:hAnsi="Arial" w:cs="Arial"/>
          <w:spacing w:val="39"/>
        </w:rPr>
        <w:t xml:space="preserve"> </w:t>
      </w:r>
      <w:r w:rsidRPr="00A055EB">
        <w:rPr>
          <w:rFonts w:ascii="Arial" w:hAnsi="Arial" w:cs="Arial"/>
          <w:spacing w:val="-1"/>
        </w:rPr>
        <w:t>emergence</w:t>
      </w:r>
      <w:r w:rsidRPr="00A055EB">
        <w:rPr>
          <w:rFonts w:ascii="Arial" w:hAnsi="Arial" w:cs="Arial"/>
          <w:spacing w:val="39"/>
        </w:rPr>
        <w:t xml:space="preserve"> </w:t>
      </w:r>
      <w:r w:rsidRPr="00A055EB">
        <w:rPr>
          <w:rFonts w:ascii="Arial" w:hAnsi="Arial" w:cs="Arial"/>
          <w:spacing w:val="-2"/>
        </w:rPr>
        <w:t>as</w:t>
      </w:r>
      <w:r w:rsidRPr="00A055EB">
        <w:rPr>
          <w:rFonts w:ascii="Arial" w:hAnsi="Arial" w:cs="Arial"/>
          <w:spacing w:val="39"/>
        </w:rPr>
        <w:t xml:space="preserve"> </w:t>
      </w:r>
      <w:r w:rsidRPr="00A055EB">
        <w:rPr>
          <w:rFonts w:ascii="Arial" w:hAnsi="Arial" w:cs="Arial"/>
        </w:rPr>
        <w:t>a</w:t>
      </w:r>
      <w:r w:rsidRPr="00A055EB">
        <w:rPr>
          <w:rFonts w:ascii="Arial" w:hAnsi="Arial" w:cs="Arial"/>
          <w:spacing w:val="43"/>
        </w:rPr>
        <w:t xml:space="preserve"> </w:t>
      </w:r>
      <w:r w:rsidRPr="00A055EB">
        <w:rPr>
          <w:rFonts w:ascii="Arial" w:hAnsi="Arial" w:cs="Arial"/>
        </w:rPr>
        <w:t>21st</w:t>
      </w:r>
      <w:r w:rsidRPr="00A055EB">
        <w:rPr>
          <w:rFonts w:ascii="Arial" w:hAnsi="Arial" w:cs="Arial"/>
          <w:spacing w:val="42"/>
        </w:rPr>
        <w:t xml:space="preserve"> </w:t>
      </w:r>
      <w:r w:rsidRPr="00A055EB">
        <w:rPr>
          <w:rFonts w:ascii="Arial" w:hAnsi="Arial" w:cs="Arial"/>
          <w:spacing w:val="-1"/>
        </w:rPr>
        <w:t>Century</w:t>
      </w:r>
      <w:r w:rsidRPr="00A055EB">
        <w:rPr>
          <w:rFonts w:ascii="Arial" w:hAnsi="Arial" w:cs="Arial"/>
          <w:spacing w:val="35"/>
        </w:rPr>
        <w:t xml:space="preserve"> </w:t>
      </w:r>
      <w:r w:rsidRPr="00A055EB">
        <w:rPr>
          <w:rFonts w:ascii="Arial" w:hAnsi="Arial" w:cs="Arial"/>
          <w:spacing w:val="-2"/>
        </w:rPr>
        <w:t>system</w:t>
      </w:r>
      <w:r w:rsidRPr="00A055EB">
        <w:rPr>
          <w:rFonts w:ascii="Arial" w:hAnsi="Arial" w:cs="Arial"/>
          <w:spacing w:val="43"/>
        </w:rPr>
        <w:t xml:space="preserve"> </w:t>
      </w:r>
      <w:r w:rsidRPr="00A055EB">
        <w:rPr>
          <w:rFonts w:ascii="Arial" w:hAnsi="Arial" w:cs="Arial"/>
        </w:rPr>
        <w:t>of</w:t>
      </w:r>
      <w:r w:rsidRPr="00A055EB">
        <w:rPr>
          <w:rFonts w:ascii="Arial" w:hAnsi="Arial" w:cs="Arial"/>
          <w:spacing w:val="39"/>
        </w:rPr>
        <w:t xml:space="preserve"> </w:t>
      </w:r>
      <w:r w:rsidRPr="00A055EB">
        <w:rPr>
          <w:rFonts w:ascii="Arial" w:hAnsi="Arial" w:cs="Arial"/>
        </w:rPr>
        <w:t>natural</w:t>
      </w:r>
      <w:r w:rsidRPr="00A055EB">
        <w:rPr>
          <w:rFonts w:ascii="Arial" w:hAnsi="Arial" w:cs="Arial"/>
          <w:spacing w:val="43"/>
        </w:rPr>
        <w:t xml:space="preserve"> </w:t>
      </w:r>
      <w:r w:rsidRPr="00A055EB">
        <w:rPr>
          <w:rFonts w:ascii="Arial" w:hAnsi="Arial" w:cs="Arial"/>
          <w:spacing w:val="-1"/>
        </w:rPr>
        <w:t>medicine.</w:t>
      </w:r>
      <w:r w:rsidRPr="00A055EB">
        <w:rPr>
          <w:rFonts w:ascii="Arial" w:hAnsi="Arial" w:cs="Arial"/>
          <w:spacing w:val="67"/>
          <w:w w:val="102"/>
        </w:rPr>
        <w:t xml:space="preserve"> </w:t>
      </w:r>
      <w:r w:rsidRPr="00A055EB">
        <w:rPr>
          <w:rFonts w:ascii="Arial" w:hAnsi="Arial" w:cs="Arial"/>
        </w:rPr>
        <w:t>The</w:t>
      </w:r>
      <w:r w:rsidRPr="00A055EB">
        <w:rPr>
          <w:rFonts w:ascii="Arial" w:hAnsi="Arial" w:cs="Arial"/>
          <w:spacing w:val="7"/>
        </w:rPr>
        <w:t xml:space="preserve"> </w:t>
      </w:r>
      <w:r w:rsidRPr="00A055EB">
        <w:rPr>
          <w:rFonts w:ascii="Arial" w:hAnsi="Arial" w:cs="Arial"/>
        </w:rPr>
        <w:t>student</w:t>
      </w:r>
      <w:r w:rsidRPr="00A055EB">
        <w:rPr>
          <w:rFonts w:ascii="Arial" w:hAnsi="Arial" w:cs="Arial"/>
          <w:spacing w:val="10"/>
        </w:rPr>
        <w:t xml:space="preserve"> </w:t>
      </w:r>
      <w:r w:rsidRPr="00A055EB">
        <w:rPr>
          <w:rFonts w:ascii="Arial" w:hAnsi="Arial" w:cs="Arial"/>
          <w:spacing w:val="-1"/>
        </w:rPr>
        <w:t>will</w:t>
      </w:r>
      <w:r w:rsidRPr="00A055EB">
        <w:rPr>
          <w:rFonts w:ascii="Arial" w:hAnsi="Arial" w:cs="Arial"/>
          <w:spacing w:val="16"/>
        </w:rPr>
        <w:t xml:space="preserve"> </w:t>
      </w:r>
      <w:r w:rsidRPr="00A055EB">
        <w:rPr>
          <w:rFonts w:ascii="Arial" w:hAnsi="Arial" w:cs="Arial"/>
        </w:rPr>
        <w:t>be</w:t>
      </w:r>
      <w:r w:rsidRPr="00A055EB">
        <w:rPr>
          <w:rFonts w:ascii="Arial" w:hAnsi="Arial" w:cs="Arial"/>
          <w:spacing w:val="7"/>
        </w:rPr>
        <w:t xml:space="preserve"> </w:t>
      </w:r>
      <w:r w:rsidRPr="00A055EB">
        <w:rPr>
          <w:rFonts w:ascii="Arial" w:hAnsi="Arial" w:cs="Arial"/>
        </w:rPr>
        <w:t>able</w:t>
      </w:r>
      <w:r w:rsidRPr="00A055EB">
        <w:rPr>
          <w:rFonts w:ascii="Arial" w:hAnsi="Arial" w:cs="Arial"/>
          <w:spacing w:val="7"/>
        </w:rPr>
        <w:t xml:space="preserve"> </w:t>
      </w:r>
      <w:r w:rsidRPr="00A055EB">
        <w:rPr>
          <w:rFonts w:ascii="Arial" w:hAnsi="Arial" w:cs="Arial"/>
        </w:rPr>
        <w:t>to</w:t>
      </w:r>
      <w:r w:rsidRPr="00A055EB">
        <w:rPr>
          <w:rFonts w:ascii="Arial" w:hAnsi="Arial" w:cs="Arial"/>
          <w:spacing w:val="15"/>
        </w:rPr>
        <w:t xml:space="preserve"> </w:t>
      </w:r>
      <w:r w:rsidRPr="00A055EB">
        <w:rPr>
          <w:rFonts w:ascii="Arial" w:hAnsi="Arial" w:cs="Arial"/>
          <w:spacing w:val="-1"/>
        </w:rPr>
        <w:t>explain</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7"/>
        </w:rPr>
        <w:t xml:space="preserve"> </w:t>
      </w:r>
      <w:r w:rsidRPr="00A055EB">
        <w:rPr>
          <w:rFonts w:ascii="Arial" w:hAnsi="Arial" w:cs="Arial"/>
        </w:rPr>
        <w:t>meaning</w:t>
      </w:r>
      <w:r w:rsidRPr="00A055EB">
        <w:rPr>
          <w:rFonts w:ascii="Arial" w:hAnsi="Arial" w:cs="Arial"/>
          <w:spacing w:val="8"/>
        </w:rPr>
        <w:t xml:space="preserve"> </w:t>
      </w:r>
      <w:r w:rsidRPr="00A055EB">
        <w:rPr>
          <w:rFonts w:ascii="Arial" w:hAnsi="Arial" w:cs="Arial"/>
          <w:spacing w:val="1"/>
        </w:rPr>
        <w:t>of</w:t>
      </w:r>
      <w:r w:rsidRPr="00A055EB">
        <w:rPr>
          <w:rFonts w:ascii="Arial" w:hAnsi="Arial" w:cs="Arial"/>
          <w:spacing w:val="9"/>
        </w:rPr>
        <w:t xml:space="preserve"> </w:t>
      </w:r>
      <w:r w:rsidRPr="00A055EB">
        <w:rPr>
          <w:rFonts w:ascii="Arial" w:hAnsi="Arial" w:cs="Arial"/>
          <w:spacing w:val="-1"/>
        </w:rPr>
        <w:t>health</w:t>
      </w:r>
      <w:r w:rsidRPr="00A055EB">
        <w:rPr>
          <w:rFonts w:ascii="Arial" w:hAnsi="Arial" w:cs="Arial"/>
          <w:spacing w:val="16"/>
        </w:rPr>
        <w:t xml:space="preserve"> </w:t>
      </w:r>
      <w:r w:rsidRPr="00A055EB">
        <w:rPr>
          <w:rFonts w:ascii="Arial" w:hAnsi="Arial" w:cs="Arial"/>
          <w:spacing w:val="-1"/>
        </w:rPr>
        <w:t>and</w:t>
      </w:r>
      <w:r w:rsidRPr="00A055EB">
        <w:rPr>
          <w:rFonts w:ascii="Arial" w:hAnsi="Arial" w:cs="Arial"/>
          <w:spacing w:val="10"/>
        </w:rPr>
        <w:t xml:space="preserve"> </w:t>
      </w:r>
      <w:r w:rsidRPr="00A055EB">
        <w:rPr>
          <w:rFonts w:ascii="Arial" w:hAnsi="Arial" w:cs="Arial"/>
          <w:spacing w:val="-1"/>
        </w:rPr>
        <w:t>illness</w:t>
      </w:r>
      <w:r w:rsidRPr="00A055EB">
        <w:rPr>
          <w:rFonts w:ascii="Arial" w:hAnsi="Arial" w:cs="Arial"/>
          <w:spacing w:val="7"/>
        </w:rPr>
        <w:t xml:space="preserve"> </w:t>
      </w:r>
      <w:r w:rsidRPr="00A055EB">
        <w:rPr>
          <w:rFonts w:ascii="Arial" w:hAnsi="Arial" w:cs="Arial"/>
        </w:rPr>
        <w:t>and</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7"/>
        </w:rPr>
        <w:t xml:space="preserve"> </w:t>
      </w:r>
      <w:r w:rsidRPr="00A055EB">
        <w:rPr>
          <w:rFonts w:ascii="Arial" w:hAnsi="Arial" w:cs="Arial"/>
        </w:rPr>
        <w:t>role</w:t>
      </w:r>
      <w:r w:rsidRPr="00A055EB">
        <w:rPr>
          <w:rFonts w:ascii="Arial" w:hAnsi="Arial" w:cs="Arial"/>
          <w:spacing w:val="7"/>
        </w:rPr>
        <w:t xml:space="preserve"> </w:t>
      </w:r>
      <w:r w:rsidRPr="00A055EB">
        <w:rPr>
          <w:rFonts w:ascii="Arial" w:hAnsi="Arial" w:cs="Arial"/>
        </w:rPr>
        <w:t>of</w:t>
      </w:r>
      <w:r w:rsidRPr="00A055EB">
        <w:rPr>
          <w:rFonts w:ascii="Arial" w:hAnsi="Arial" w:cs="Arial"/>
          <w:spacing w:val="53"/>
          <w:w w:val="102"/>
        </w:rPr>
        <w:t xml:space="preserve"> </w:t>
      </w:r>
      <w:r w:rsidR="0027443D">
        <w:rPr>
          <w:rFonts w:ascii="Arial" w:hAnsi="Arial" w:cs="Arial"/>
          <w:spacing w:val="53"/>
          <w:w w:val="102"/>
        </w:rPr>
        <w:t xml:space="preserve">the </w:t>
      </w:r>
      <w:r w:rsidR="006E498C">
        <w:rPr>
          <w:rFonts w:ascii="Arial" w:hAnsi="Arial" w:cs="Arial"/>
        </w:rPr>
        <w:t>Essential Oil Practitioner</w:t>
      </w:r>
      <w:r w:rsidRPr="00A055EB">
        <w:rPr>
          <w:rFonts w:ascii="Arial" w:hAnsi="Arial" w:cs="Arial"/>
          <w:spacing w:val="16"/>
        </w:rPr>
        <w:t xml:space="preserve"> </w:t>
      </w:r>
      <w:r w:rsidRPr="00A055EB">
        <w:rPr>
          <w:rFonts w:ascii="Arial" w:hAnsi="Arial" w:cs="Arial"/>
          <w:spacing w:val="-2"/>
        </w:rPr>
        <w:t>in</w:t>
      </w:r>
      <w:r w:rsidRPr="00A055EB">
        <w:rPr>
          <w:rFonts w:ascii="Arial" w:hAnsi="Arial" w:cs="Arial"/>
          <w:spacing w:val="20"/>
        </w:rPr>
        <w:t xml:space="preserve"> </w:t>
      </w:r>
      <w:r w:rsidRPr="00A055EB">
        <w:rPr>
          <w:rFonts w:ascii="Arial" w:hAnsi="Arial" w:cs="Arial"/>
          <w:spacing w:val="-1"/>
        </w:rPr>
        <w:t>modern</w:t>
      </w:r>
      <w:r w:rsidRPr="00A055EB">
        <w:rPr>
          <w:rFonts w:ascii="Arial" w:hAnsi="Arial" w:cs="Arial"/>
          <w:spacing w:val="20"/>
        </w:rPr>
        <w:t xml:space="preserve"> </w:t>
      </w:r>
      <w:r w:rsidRPr="00A055EB">
        <w:rPr>
          <w:rFonts w:ascii="Arial" w:hAnsi="Arial" w:cs="Arial"/>
          <w:spacing w:val="-2"/>
        </w:rPr>
        <w:t>health</w:t>
      </w:r>
      <w:r w:rsidRPr="00A055EB">
        <w:rPr>
          <w:rFonts w:ascii="Arial" w:hAnsi="Arial" w:cs="Arial"/>
          <w:spacing w:val="20"/>
        </w:rPr>
        <w:t xml:space="preserve"> </w:t>
      </w:r>
      <w:r w:rsidRPr="00A055EB">
        <w:rPr>
          <w:rFonts w:ascii="Arial" w:hAnsi="Arial" w:cs="Arial"/>
          <w:spacing w:val="-2"/>
        </w:rPr>
        <w:t>care.</w:t>
      </w:r>
    </w:p>
    <w:p w:rsidR="0063547B" w:rsidRPr="00A055EB" w:rsidRDefault="0063547B" w:rsidP="00A055EB">
      <w:pPr>
        <w:kinsoku w:val="0"/>
        <w:overflowPunct w:val="0"/>
        <w:autoSpaceDE w:val="0"/>
        <w:autoSpaceDN w:val="0"/>
        <w:adjustRightInd w:val="0"/>
        <w:spacing w:after="0" w:line="240" w:lineRule="auto"/>
        <w:rPr>
          <w:rFonts w:ascii="Arial" w:hAnsi="Arial" w:cs="Arial"/>
        </w:rPr>
      </w:pPr>
    </w:p>
    <w:p w:rsidR="0063547B" w:rsidRPr="0027443D" w:rsidRDefault="0063547B" w:rsidP="00A055EB">
      <w:pPr>
        <w:kinsoku w:val="0"/>
        <w:overflowPunct w:val="0"/>
        <w:autoSpaceDE w:val="0"/>
        <w:autoSpaceDN w:val="0"/>
        <w:adjustRightInd w:val="0"/>
        <w:spacing w:after="0" w:line="240" w:lineRule="auto"/>
        <w:rPr>
          <w:rFonts w:ascii="Arial" w:hAnsi="Arial" w:cs="Arial"/>
        </w:rPr>
      </w:pPr>
      <w:r w:rsidRPr="0027443D">
        <w:rPr>
          <w:rFonts w:ascii="Arial" w:hAnsi="Arial" w:cs="Arial"/>
        </w:rPr>
        <w:t>The</w:t>
      </w:r>
      <w:r w:rsidRPr="0027443D">
        <w:rPr>
          <w:rFonts w:ascii="Arial" w:hAnsi="Arial" w:cs="Arial"/>
          <w:spacing w:val="9"/>
        </w:rPr>
        <w:t xml:space="preserve"> </w:t>
      </w:r>
      <w:r w:rsidRPr="0027443D">
        <w:rPr>
          <w:rFonts w:ascii="Arial" w:hAnsi="Arial" w:cs="Arial"/>
        </w:rPr>
        <w:t>student</w:t>
      </w:r>
      <w:r w:rsidRPr="0027443D">
        <w:rPr>
          <w:rFonts w:ascii="Arial" w:hAnsi="Arial" w:cs="Arial"/>
          <w:spacing w:val="13"/>
        </w:rPr>
        <w:t xml:space="preserve"> </w:t>
      </w:r>
      <w:r w:rsidRPr="0027443D">
        <w:rPr>
          <w:rFonts w:ascii="Arial" w:hAnsi="Arial" w:cs="Arial"/>
          <w:spacing w:val="-2"/>
        </w:rPr>
        <w:t>will</w:t>
      </w:r>
      <w:r w:rsidRPr="0027443D">
        <w:rPr>
          <w:rFonts w:ascii="Arial" w:hAnsi="Arial" w:cs="Arial"/>
          <w:spacing w:val="12"/>
        </w:rPr>
        <w:t xml:space="preserve"> </w:t>
      </w:r>
      <w:r w:rsidRPr="0027443D">
        <w:rPr>
          <w:rFonts w:ascii="Arial" w:hAnsi="Arial" w:cs="Arial"/>
        </w:rPr>
        <w:t>be</w:t>
      </w:r>
      <w:r w:rsidRPr="0027443D">
        <w:rPr>
          <w:rFonts w:ascii="Arial" w:hAnsi="Arial" w:cs="Arial"/>
          <w:spacing w:val="10"/>
        </w:rPr>
        <w:t xml:space="preserve"> </w:t>
      </w:r>
      <w:r w:rsidRPr="0027443D">
        <w:rPr>
          <w:rFonts w:ascii="Arial" w:hAnsi="Arial" w:cs="Arial"/>
          <w:spacing w:val="-2"/>
        </w:rPr>
        <w:t>able</w:t>
      </w:r>
      <w:r w:rsidRPr="0027443D">
        <w:rPr>
          <w:rFonts w:ascii="Arial" w:hAnsi="Arial" w:cs="Arial"/>
          <w:spacing w:val="9"/>
        </w:rPr>
        <w:t xml:space="preserve"> </w:t>
      </w:r>
      <w:r w:rsidRPr="0027443D">
        <w:rPr>
          <w:rFonts w:ascii="Arial" w:hAnsi="Arial" w:cs="Arial"/>
        </w:rPr>
        <w:t>to:</w:t>
      </w:r>
    </w:p>
    <w:p w:rsidR="0063547B" w:rsidRPr="0027443D" w:rsidRDefault="0063547B" w:rsidP="00A055EB">
      <w:pPr>
        <w:numPr>
          <w:ilvl w:val="0"/>
          <w:numId w:val="16"/>
        </w:numPr>
        <w:tabs>
          <w:tab w:val="left" w:pos="493"/>
        </w:tabs>
        <w:kinsoku w:val="0"/>
        <w:overflowPunct w:val="0"/>
        <w:autoSpaceDE w:val="0"/>
        <w:autoSpaceDN w:val="0"/>
        <w:adjustRightInd w:val="0"/>
        <w:spacing w:after="0" w:line="240" w:lineRule="auto"/>
        <w:ind w:left="0" w:firstLine="0"/>
        <w:rPr>
          <w:rFonts w:ascii="Arial" w:hAnsi="Arial" w:cs="Arial"/>
        </w:rPr>
      </w:pPr>
      <w:r w:rsidRPr="0027443D">
        <w:rPr>
          <w:rFonts w:ascii="Arial" w:hAnsi="Arial" w:cs="Arial"/>
          <w:spacing w:val="-1"/>
        </w:rPr>
        <w:t>Describe</w:t>
      </w:r>
      <w:r w:rsidRPr="0027443D">
        <w:rPr>
          <w:rFonts w:ascii="Arial" w:hAnsi="Arial" w:cs="Arial"/>
          <w:spacing w:val="20"/>
        </w:rPr>
        <w:t xml:space="preserve"> </w:t>
      </w:r>
      <w:r w:rsidRPr="0027443D">
        <w:rPr>
          <w:rFonts w:ascii="Arial" w:hAnsi="Arial" w:cs="Arial"/>
          <w:spacing w:val="1"/>
        </w:rPr>
        <w:t>the</w:t>
      </w:r>
      <w:r w:rsidRPr="0027443D">
        <w:rPr>
          <w:rFonts w:ascii="Arial" w:hAnsi="Arial" w:cs="Arial"/>
          <w:spacing w:val="14"/>
        </w:rPr>
        <w:t xml:space="preserve"> </w:t>
      </w:r>
      <w:r w:rsidRPr="0027443D">
        <w:rPr>
          <w:rFonts w:ascii="Arial" w:hAnsi="Arial" w:cs="Arial"/>
          <w:spacing w:val="-1"/>
        </w:rPr>
        <w:t>evolution</w:t>
      </w:r>
      <w:r w:rsidRPr="0027443D">
        <w:rPr>
          <w:rFonts w:ascii="Arial" w:hAnsi="Arial" w:cs="Arial"/>
          <w:spacing w:val="18"/>
        </w:rPr>
        <w:t xml:space="preserve"> </w:t>
      </w:r>
      <w:r w:rsidRPr="0027443D">
        <w:rPr>
          <w:rFonts w:ascii="Arial" w:hAnsi="Arial" w:cs="Arial"/>
          <w:spacing w:val="1"/>
        </w:rPr>
        <w:t>of</w:t>
      </w:r>
      <w:r w:rsidRPr="0027443D">
        <w:rPr>
          <w:rFonts w:ascii="Arial" w:hAnsi="Arial" w:cs="Arial"/>
          <w:spacing w:val="13"/>
        </w:rPr>
        <w:t xml:space="preserve"> </w:t>
      </w:r>
      <w:r w:rsidR="006E498C" w:rsidRPr="0027443D">
        <w:rPr>
          <w:rFonts w:ascii="Arial" w:hAnsi="Arial" w:cs="Arial"/>
          <w:spacing w:val="-1"/>
        </w:rPr>
        <w:t>Essential Oil</w:t>
      </w:r>
      <w:r w:rsidR="0027443D" w:rsidRPr="0027443D">
        <w:rPr>
          <w:rFonts w:ascii="Arial" w:hAnsi="Arial" w:cs="Arial"/>
          <w:spacing w:val="-1"/>
        </w:rPr>
        <w:t>s</w:t>
      </w:r>
      <w:r w:rsidRPr="0027443D">
        <w:rPr>
          <w:rFonts w:ascii="Arial" w:hAnsi="Arial" w:cs="Arial"/>
          <w:spacing w:val="-1"/>
        </w:rPr>
        <w:t>:</w:t>
      </w:r>
      <w:r w:rsidRPr="0027443D">
        <w:rPr>
          <w:rFonts w:ascii="Arial" w:hAnsi="Arial" w:cs="Arial"/>
          <w:spacing w:val="33"/>
          <w:w w:val="102"/>
        </w:rPr>
        <w:t xml:space="preserve"> </w:t>
      </w:r>
      <w:r w:rsidRPr="0027443D">
        <w:rPr>
          <w:rFonts w:ascii="Arial" w:hAnsi="Arial" w:cs="Arial"/>
        </w:rPr>
        <w:t>the</w:t>
      </w:r>
      <w:r w:rsidRPr="0027443D">
        <w:rPr>
          <w:rFonts w:ascii="Arial" w:hAnsi="Arial" w:cs="Arial"/>
          <w:spacing w:val="14"/>
        </w:rPr>
        <w:t xml:space="preserve"> </w:t>
      </w:r>
      <w:r w:rsidRPr="0027443D">
        <w:rPr>
          <w:rFonts w:ascii="Arial" w:hAnsi="Arial" w:cs="Arial"/>
          <w:spacing w:val="-1"/>
        </w:rPr>
        <w:t>traditional</w:t>
      </w:r>
      <w:r w:rsidRPr="0027443D">
        <w:rPr>
          <w:rFonts w:ascii="Arial" w:hAnsi="Arial" w:cs="Arial"/>
          <w:spacing w:val="16"/>
        </w:rPr>
        <w:t xml:space="preserve"> </w:t>
      </w:r>
      <w:r w:rsidRPr="0027443D">
        <w:rPr>
          <w:rFonts w:ascii="Arial" w:hAnsi="Arial" w:cs="Arial"/>
          <w:spacing w:val="-1"/>
        </w:rPr>
        <w:t>use</w:t>
      </w:r>
      <w:r w:rsidRPr="0027443D">
        <w:rPr>
          <w:rFonts w:ascii="Arial" w:hAnsi="Arial" w:cs="Arial"/>
          <w:spacing w:val="15"/>
        </w:rPr>
        <w:t xml:space="preserve"> </w:t>
      </w:r>
      <w:r w:rsidRPr="0027443D">
        <w:rPr>
          <w:rFonts w:ascii="Arial" w:hAnsi="Arial" w:cs="Arial"/>
        </w:rPr>
        <w:t>of</w:t>
      </w:r>
      <w:r w:rsidRPr="0027443D">
        <w:rPr>
          <w:rFonts w:ascii="Arial" w:hAnsi="Arial" w:cs="Arial"/>
          <w:spacing w:val="14"/>
        </w:rPr>
        <w:t xml:space="preserve"> </w:t>
      </w:r>
      <w:r w:rsidRPr="0027443D">
        <w:rPr>
          <w:rFonts w:ascii="Arial" w:hAnsi="Arial" w:cs="Arial"/>
          <w:spacing w:val="-1"/>
        </w:rPr>
        <w:t>aromatics;</w:t>
      </w:r>
    </w:p>
    <w:p w:rsidR="0063547B" w:rsidRPr="0027443D" w:rsidRDefault="0063547B" w:rsidP="002719E5">
      <w:pPr>
        <w:pStyle w:val="ListParagraph"/>
        <w:numPr>
          <w:ilvl w:val="0"/>
          <w:numId w:val="24"/>
        </w:numPr>
        <w:kinsoku w:val="0"/>
        <w:overflowPunct w:val="0"/>
        <w:jc w:val="both"/>
        <w:rPr>
          <w:rFonts w:ascii="Arial" w:hAnsi="Arial" w:cs="Arial"/>
          <w:sz w:val="22"/>
          <w:szCs w:val="22"/>
        </w:rPr>
      </w:pPr>
      <w:r w:rsidRPr="0027443D">
        <w:rPr>
          <w:rFonts w:ascii="Arial" w:hAnsi="Arial" w:cs="Arial"/>
          <w:sz w:val="22"/>
          <w:szCs w:val="22"/>
        </w:rPr>
        <w:t>the</w:t>
      </w:r>
      <w:r w:rsidRPr="0027443D">
        <w:rPr>
          <w:rFonts w:ascii="Arial" w:hAnsi="Arial" w:cs="Arial"/>
          <w:spacing w:val="14"/>
          <w:sz w:val="22"/>
          <w:szCs w:val="22"/>
        </w:rPr>
        <w:t xml:space="preserve"> </w:t>
      </w:r>
      <w:r w:rsidRPr="0027443D">
        <w:rPr>
          <w:rFonts w:ascii="Arial" w:hAnsi="Arial" w:cs="Arial"/>
          <w:sz w:val="22"/>
          <w:szCs w:val="22"/>
        </w:rPr>
        <w:t>development</w:t>
      </w:r>
      <w:r w:rsidRPr="0027443D">
        <w:rPr>
          <w:rFonts w:ascii="Arial" w:hAnsi="Arial" w:cs="Arial"/>
          <w:spacing w:val="11"/>
          <w:sz w:val="22"/>
          <w:szCs w:val="22"/>
        </w:rPr>
        <w:t xml:space="preserve"> </w:t>
      </w:r>
      <w:r w:rsidRPr="0027443D">
        <w:rPr>
          <w:rFonts w:ascii="Arial" w:hAnsi="Arial" w:cs="Arial"/>
          <w:spacing w:val="1"/>
          <w:sz w:val="22"/>
          <w:szCs w:val="22"/>
        </w:rPr>
        <w:t>of</w:t>
      </w:r>
      <w:r w:rsidRPr="0027443D">
        <w:rPr>
          <w:rFonts w:ascii="Arial" w:hAnsi="Arial" w:cs="Arial"/>
          <w:spacing w:val="15"/>
          <w:sz w:val="22"/>
          <w:szCs w:val="22"/>
        </w:rPr>
        <w:t xml:space="preserve"> </w:t>
      </w:r>
      <w:r w:rsidRPr="0027443D">
        <w:rPr>
          <w:rFonts w:ascii="Arial" w:hAnsi="Arial" w:cs="Arial"/>
          <w:spacing w:val="-1"/>
          <w:sz w:val="22"/>
          <w:szCs w:val="22"/>
        </w:rPr>
        <w:t>distillation</w:t>
      </w:r>
    </w:p>
    <w:p w:rsidR="0063547B" w:rsidRPr="0027443D" w:rsidRDefault="0063547B" w:rsidP="002719E5">
      <w:pPr>
        <w:pStyle w:val="ListParagraph"/>
        <w:numPr>
          <w:ilvl w:val="0"/>
          <w:numId w:val="24"/>
        </w:numPr>
        <w:kinsoku w:val="0"/>
        <w:overflowPunct w:val="0"/>
        <w:jc w:val="both"/>
        <w:rPr>
          <w:rFonts w:ascii="Arial" w:hAnsi="Arial" w:cs="Arial"/>
          <w:sz w:val="22"/>
          <w:szCs w:val="22"/>
        </w:rPr>
      </w:pPr>
      <w:r w:rsidRPr="0027443D">
        <w:rPr>
          <w:rFonts w:ascii="Arial" w:hAnsi="Arial" w:cs="Arial"/>
          <w:sz w:val="22"/>
          <w:szCs w:val="22"/>
        </w:rPr>
        <w:t>the</w:t>
      </w:r>
      <w:r w:rsidRPr="0027443D">
        <w:rPr>
          <w:rFonts w:ascii="Arial" w:hAnsi="Arial" w:cs="Arial"/>
          <w:spacing w:val="10"/>
          <w:sz w:val="22"/>
          <w:szCs w:val="22"/>
        </w:rPr>
        <w:t xml:space="preserve"> </w:t>
      </w:r>
      <w:r w:rsidRPr="0027443D">
        <w:rPr>
          <w:rFonts w:ascii="Arial" w:hAnsi="Arial" w:cs="Arial"/>
          <w:spacing w:val="-1"/>
          <w:sz w:val="22"/>
          <w:szCs w:val="22"/>
        </w:rPr>
        <w:t>modern</w:t>
      </w:r>
      <w:r w:rsidRPr="0027443D">
        <w:rPr>
          <w:rFonts w:ascii="Arial" w:hAnsi="Arial" w:cs="Arial"/>
          <w:spacing w:val="14"/>
          <w:sz w:val="22"/>
          <w:szCs w:val="22"/>
        </w:rPr>
        <w:t xml:space="preserve"> </w:t>
      </w:r>
      <w:r w:rsidRPr="0027443D">
        <w:rPr>
          <w:rFonts w:ascii="Arial" w:hAnsi="Arial" w:cs="Arial"/>
          <w:spacing w:val="-1"/>
          <w:sz w:val="22"/>
          <w:szCs w:val="22"/>
        </w:rPr>
        <w:t>history</w:t>
      </w:r>
      <w:r w:rsidRPr="0027443D">
        <w:rPr>
          <w:rFonts w:ascii="Arial" w:hAnsi="Arial" w:cs="Arial"/>
          <w:spacing w:val="11"/>
          <w:sz w:val="22"/>
          <w:szCs w:val="22"/>
        </w:rPr>
        <w:t xml:space="preserve"> </w:t>
      </w:r>
      <w:r w:rsidRPr="0027443D">
        <w:rPr>
          <w:rFonts w:ascii="Arial" w:hAnsi="Arial" w:cs="Arial"/>
          <w:sz w:val="22"/>
          <w:szCs w:val="22"/>
        </w:rPr>
        <w:t>of</w:t>
      </w:r>
      <w:r w:rsidRPr="0027443D">
        <w:rPr>
          <w:rFonts w:ascii="Arial" w:hAnsi="Arial" w:cs="Arial"/>
          <w:spacing w:val="10"/>
          <w:sz w:val="22"/>
          <w:szCs w:val="22"/>
        </w:rPr>
        <w:t xml:space="preserve"> </w:t>
      </w:r>
      <w:r w:rsidRPr="0027443D">
        <w:rPr>
          <w:rFonts w:ascii="Arial" w:hAnsi="Arial" w:cs="Arial"/>
          <w:spacing w:val="-1"/>
          <w:sz w:val="22"/>
          <w:szCs w:val="22"/>
        </w:rPr>
        <w:t>essential</w:t>
      </w:r>
      <w:r w:rsidRPr="0027443D">
        <w:rPr>
          <w:rFonts w:ascii="Arial" w:hAnsi="Arial" w:cs="Arial"/>
          <w:spacing w:val="8"/>
          <w:sz w:val="22"/>
          <w:szCs w:val="22"/>
        </w:rPr>
        <w:t xml:space="preserve"> </w:t>
      </w:r>
      <w:r w:rsidRPr="0027443D">
        <w:rPr>
          <w:rFonts w:ascii="Arial" w:hAnsi="Arial" w:cs="Arial"/>
          <w:sz w:val="22"/>
          <w:szCs w:val="22"/>
        </w:rPr>
        <w:t>oil</w:t>
      </w:r>
      <w:r w:rsidRPr="0027443D">
        <w:rPr>
          <w:rFonts w:ascii="Arial" w:hAnsi="Arial" w:cs="Arial"/>
          <w:spacing w:val="9"/>
          <w:sz w:val="22"/>
          <w:szCs w:val="22"/>
        </w:rPr>
        <w:t xml:space="preserve"> </w:t>
      </w:r>
      <w:r w:rsidRPr="0027443D">
        <w:rPr>
          <w:rFonts w:ascii="Arial" w:hAnsi="Arial" w:cs="Arial"/>
          <w:spacing w:val="-1"/>
          <w:sz w:val="22"/>
          <w:szCs w:val="22"/>
        </w:rPr>
        <w:t>use</w:t>
      </w:r>
      <w:r w:rsidRPr="0027443D">
        <w:rPr>
          <w:rFonts w:ascii="Arial" w:hAnsi="Arial" w:cs="Arial"/>
          <w:spacing w:val="10"/>
          <w:sz w:val="22"/>
          <w:szCs w:val="22"/>
        </w:rPr>
        <w:t xml:space="preserve"> </w:t>
      </w:r>
      <w:r w:rsidRPr="0027443D">
        <w:rPr>
          <w:rFonts w:ascii="Arial" w:hAnsi="Arial" w:cs="Arial"/>
          <w:sz w:val="22"/>
          <w:szCs w:val="22"/>
        </w:rPr>
        <w:t>to</w:t>
      </w:r>
      <w:r w:rsidRPr="0027443D">
        <w:rPr>
          <w:rFonts w:ascii="Arial" w:hAnsi="Arial" w:cs="Arial"/>
          <w:spacing w:val="8"/>
          <w:sz w:val="22"/>
          <w:szCs w:val="22"/>
        </w:rPr>
        <w:t xml:space="preserve"> </w:t>
      </w:r>
      <w:r w:rsidRPr="0027443D">
        <w:rPr>
          <w:rFonts w:ascii="Arial" w:hAnsi="Arial" w:cs="Arial"/>
          <w:sz w:val="22"/>
          <w:szCs w:val="22"/>
        </w:rPr>
        <w:t>the</w:t>
      </w:r>
      <w:r w:rsidRPr="0027443D">
        <w:rPr>
          <w:rFonts w:ascii="Arial" w:hAnsi="Arial" w:cs="Arial"/>
          <w:spacing w:val="11"/>
          <w:sz w:val="22"/>
          <w:szCs w:val="22"/>
        </w:rPr>
        <w:t xml:space="preserve"> </w:t>
      </w:r>
      <w:r w:rsidRPr="0027443D">
        <w:rPr>
          <w:rFonts w:ascii="Arial" w:hAnsi="Arial" w:cs="Arial"/>
          <w:spacing w:val="-1"/>
          <w:sz w:val="22"/>
          <w:szCs w:val="22"/>
        </w:rPr>
        <w:t>present</w:t>
      </w:r>
      <w:r w:rsidRPr="0027443D">
        <w:rPr>
          <w:rFonts w:ascii="Arial" w:hAnsi="Arial" w:cs="Arial"/>
          <w:spacing w:val="14"/>
          <w:sz w:val="22"/>
          <w:szCs w:val="22"/>
        </w:rPr>
        <w:t xml:space="preserve"> </w:t>
      </w:r>
      <w:r w:rsidRPr="0027443D">
        <w:rPr>
          <w:rFonts w:ascii="Arial" w:hAnsi="Arial" w:cs="Arial"/>
          <w:sz w:val="22"/>
          <w:szCs w:val="22"/>
        </w:rPr>
        <w:t>day</w:t>
      </w:r>
    </w:p>
    <w:p w:rsidR="0063547B" w:rsidRPr="0027443D" w:rsidRDefault="0063547B" w:rsidP="00A055EB">
      <w:pPr>
        <w:kinsoku w:val="0"/>
        <w:overflowPunct w:val="0"/>
        <w:autoSpaceDE w:val="0"/>
        <w:autoSpaceDN w:val="0"/>
        <w:adjustRightInd w:val="0"/>
        <w:spacing w:after="0" w:line="240" w:lineRule="auto"/>
        <w:rPr>
          <w:rFonts w:ascii="Arial" w:hAnsi="Arial" w:cs="Arial"/>
        </w:rPr>
      </w:pPr>
    </w:p>
    <w:p w:rsidR="002719E5" w:rsidRPr="0027443D" w:rsidRDefault="0063547B" w:rsidP="00A055EB">
      <w:pPr>
        <w:numPr>
          <w:ilvl w:val="0"/>
          <w:numId w:val="16"/>
        </w:numPr>
        <w:tabs>
          <w:tab w:val="left" w:pos="493"/>
        </w:tabs>
        <w:kinsoku w:val="0"/>
        <w:overflowPunct w:val="0"/>
        <w:autoSpaceDE w:val="0"/>
        <w:autoSpaceDN w:val="0"/>
        <w:adjustRightInd w:val="0"/>
        <w:spacing w:after="0" w:line="240" w:lineRule="auto"/>
        <w:ind w:left="0" w:firstLine="0"/>
        <w:rPr>
          <w:rFonts w:ascii="Arial" w:hAnsi="Arial" w:cs="Arial"/>
        </w:rPr>
      </w:pPr>
      <w:r w:rsidRPr="0027443D">
        <w:rPr>
          <w:rFonts w:ascii="Arial" w:hAnsi="Arial" w:cs="Arial"/>
          <w:spacing w:val="-2"/>
        </w:rPr>
        <w:t>Explain</w:t>
      </w:r>
      <w:r w:rsidRPr="0027443D">
        <w:rPr>
          <w:rFonts w:ascii="Arial" w:hAnsi="Arial" w:cs="Arial"/>
          <w:spacing w:val="21"/>
        </w:rPr>
        <w:t xml:space="preserve"> </w:t>
      </w:r>
      <w:r w:rsidRPr="0027443D">
        <w:rPr>
          <w:rFonts w:ascii="Arial" w:hAnsi="Arial" w:cs="Arial"/>
          <w:spacing w:val="-2"/>
        </w:rPr>
        <w:t>what</w:t>
      </w:r>
      <w:r w:rsidRPr="0027443D">
        <w:rPr>
          <w:rFonts w:ascii="Arial" w:hAnsi="Arial" w:cs="Arial"/>
          <w:spacing w:val="9"/>
        </w:rPr>
        <w:t xml:space="preserve"> </w:t>
      </w:r>
      <w:r w:rsidRPr="0027443D">
        <w:rPr>
          <w:rFonts w:ascii="Arial" w:hAnsi="Arial" w:cs="Arial"/>
          <w:spacing w:val="1"/>
        </w:rPr>
        <w:t>is</w:t>
      </w:r>
      <w:r w:rsidRPr="0027443D">
        <w:rPr>
          <w:rFonts w:ascii="Arial" w:hAnsi="Arial" w:cs="Arial"/>
          <w:spacing w:val="12"/>
        </w:rPr>
        <w:t xml:space="preserve"> </w:t>
      </w:r>
      <w:r w:rsidRPr="0027443D">
        <w:rPr>
          <w:rFonts w:ascii="Arial" w:hAnsi="Arial" w:cs="Arial"/>
          <w:spacing w:val="-1"/>
        </w:rPr>
        <w:t>meant</w:t>
      </w:r>
      <w:r w:rsidRPr="0027443D">
        <w:rPr>
          <w:rFonts w:ascii="Arial" w:hAnsi="Arial" w:cs="Arial"/>
          <w:spacing w:val="3"/>
        </w:rPr>
        <w:t xml:space="preserve"> </w:t>
      </w:r>
      <w:r w:rsidRPr="0027443D">
        <w:rPr>
          <w:rFonts w:ascii="Arial" w:hAnsi="Arial" w:cs="Arial"/>
          <w:spacing w:val="2"/>
        </w:rPr>
        <w:t>by</w:t>
      </w:r>
      <w:r w:rsidRPr="0027443D">
        <w:rPr>
          <w:rFonts w:ascii="Arial" w:hAnsi="Arial" w:cs="Arial"/>
          <w:spacing w:val="12"/>
        </w:rPr>
        <w:t xml:space="preserve"> </w:t>
      </w:r>
      <w:r w:rsidRPr="0027443D">
        <w:rPr>
          <w:rFonts w:ascii="Arial" w:hAnsi="Arial" w:cs="Arial"/>
          <w:spacing w:val="-2"/>
        </w:rPr>
        <w:t>modern</w:t>
      </w:r>
      <w:r w:rsidRPr="0027443D">
        <w:rPr>
          <w:rFonts w:ascii="Arial" w:hAnsi="Arial" w:cs="Arial"/>
          <w:spacing w:val="16"/>
        </w:rPr>
        <w:t xml:space="preserve"> </w:t>
      </w:r>
      <w:r w:rsidRPr="0027443D">
        <w:rPr>
          <w:rFonts w:ascii="Arial" w:hAnsi="Arial" w:cs="Arial"/>
        </w:rPr>
        <w:t>natural</w:t>
      </w:r>
      <w:r w:rsidRPr="0027443D">
        <w:rPr>
          <w:rFonts w:ascii="Arial" w:hAnsi="Arial" w:cs="Arial"/>
          <w:spacing w:val="14"/>
        </w:rPr>
        <w:t xml:space="preserve"> </w:t>
      </w:r>
      <w:r w:rsidRPr="0027443D">
        <w:rPr>
          <w:rFonts w:ascii="Arial" w:hAnsi="Arial" w:cs="Arial"/>
          <w:spacing w:val="-1"/>
        </w:rPr>
        <w:t>medicine</w:t>
      </w:r>
      <w:r w:rsidRPr="0027443D">
        <w:rPr>
          <w:rFonts w:ascii="Arial" w:hAnsi="Arial" w:cs="Arial"/>
          <w:spacing w:val="12"/>
        </w:rPr>
        <w:t xml:space="preserve"> </w:t>
      </w:r>
      <w:r w:rsidRPr="0027443D">
        <w:rPr>
          <w:rFonts w:ascii="Arial" w:hAnsi="Arial" w:cs="Arial"/>
        </w:rPr>
        <w:t>in</w:t>
      </w:r>
      <w:r w:rsidRPr="0027443D">
        <w:rPr>
          <w:rFonts w:ascii="Arial" w:hAnsi="Arial" w:cs="Arial"/>
          <w:spacing w:val="16"/>
        </w:rPr>
        <w:t xml:space="preserve"> </w:t>
      </w:r>
      <w:r w:rsidRPr="0027443D">
        <w:rPr>
          <w:rFonts w:ascii="Arial" w:hAnsi="Arial" w:cs="Arial"/>
          <w:spacing w:val="-1"/>
        </w:rPr>
        <w:t>relation</w:t>
      </w:r>
      <w:r w:rsidRPr="0027443D">
        <w:rPr>
          <w:rFonts w:ascii="Arial" w:hAnsi="Arial" w:cs="Arial"/>
          <w:spacing w:val="16"/>
        </w:rPr>
        <w:t xml:space="preserve"> </w:t>
      </w:r>
      <w:r w:rsidRPr="0027443D">
        <w:rPr>
          <w:rFonts w:ascii="Arial" w:hAnsi="Arial" w:cs="Arial"/>
          <w:spacing w:val="-2"/>
        </w:rPr>
        <w:t>to:</w:t>
      </w:r>
      <w:r w:rsidRPr="0027443D">
        <w:rPr>
          <w:rFonts w:ascii="Arial" w:hAnsi="Arial" w:cs="Arial"/>
          <w:spacing w:val="41"/>
          <w:w w:val="102"/>
        </w:rPr>
        <w:t xml:space="preserve"> </w:t>
      </w:r>
    </w:p>
    <w:p w:rsidR="0063547B" w:rsidRPr="0027443D" w:rsidRDefault="0063547B" w:rsidP="002719E5">
      <w:pPr>
        <w:pStyle w:val="ListParagraph"/>
        <w:numPr>
          <w:ilvl w:val="0"/>
          <w:numId w:val="25"/>
        </w:numPr>
        <w:tabs>
          <w:tab w:val="left" w:pos="493"/>
        </w:tabs>
        <w:kinsoku w:val="0"/>
        <w:overflowPunct w:val="0"/>
        <w:rPr>
          <w:rFonts w:ascii="Arial" w:hAnsi="Arial" w:cs="Arial"/>
          <w:sz w:val="22"/>
          <w:szCs w:val="22"/>
        </w:rPr>
      </w:pPr>
      <w:r w:rsidRPr="0027443D">
        <w:rPr>
          <w:rFonts w:ascii="Arial" w:hAnsi="Arial" w:cs="Arial"/>
          <w:sz w:val="22"/>
          <w:szCs w:val="22"/>
        </w:rPr>
        <w:t>its</w:t>
      </w:r>
      <w:r w:rsidRPr="0027443D">
        <w:rPr>
          <w:rFonts w:ascii="Arial" w:hAnsi="Arial" w:cs="Arial"/>
          <w:spacing w:val="12"/>
          <w:sz w:val="22"/>
          <w:szCs w:val="22"/>
        </w:rPr>
        <w:t xml:space="preserve"> </w:t>
      </w:r>
      <w:r w:rsidRPr="0027443D">
        <w:rPr>
          <w:rFonts w:ascii="Arial" w:hAnsi="Arial" w:cs="Arial"/>
          <w:sz w:val="22"/>
          <w:szCs w:val="22"/>
        </w:rPr>
        <w:t>holistic</w:t>
      </w:r>
      <w:r w:rsidRPr="0027443D">
        <w:rPr>
          <w:rFonts w:ascii="Arial" w:hAnsi="Arial" w:cs="Arial"/>
          <w:spacing w:val="16"/>
          <w:sz w:val="22"/>
          <w:szCs w:val="22"/>
        </w:rPr>
        <w:t xml:space="preserve"> </w:t>
      </w:r>
      <w:r w:rsidRPr="0027443D">
        <w:rPr>
          <w:rFonts w:ascii="Arial" w:hAnsi="Arial" w:cs="Arial"/>
          <w:sz w:val="22"/>
          <w:szCs w:val="22"/>
        </w:rPr>
        <w:t>principles</w:t>
      </w:r>
    </w:p>
    <w:p w:rsidR="0063547B" w:rsidRPr="0027443D" w:rsidRDefault="0063547B" w:rsidP="002719E5">
      <w:pPr>
        <w:pStyle w:val="ListParagraph"/>
        <w:numPr>
          <w:ilvl w:val="0"/>
          <w:numId w:val="25"/>
        </w:numPr>
        <w:kinsoku w:val="0"/>
        <w:overflowPunct w:val="0"/>
        <w:rPr>
          <w:rFonts w:ascii="Arial" w:hAnsi="Arial" w:cs="Arial"/>
          <w:sz w:val="22"/>
          <w:szCs w:val="22"/>
        </w:rPr>
      </w:pPr>
      <w:r w:rsidRPr="0027443D">
        <w:rPr>
          <w:rFonts w:ascii="Arial" w:hAnsi="Arial" w:cs="Arial"/>
          <w:sz w:val="22"/>
          <w:szCs w:val="22"/>
        </w:rPr>
        <w:t>a</w:t>
      </w:r>
      <w:r w:rsidRPr="0027443D">
        <w:rPr>
          <w:rFonts w:ascii="Arial" w:hAnsi="Arial" w:cs="Arial"/>
          <w:spacing w:val="31"/>
          <w:sz w:val="22"/>
          <w:szCs w:val="22"/>
        </w:rPr>
        <w:t xml:space="preserve"> </w:t>
      </w:r>
      <w:r w:rsidRPr="0027443D">
        <w:rPr>
          <w:rFonts w:ascii="Arial" w:hAnsi="Arial" w:cs="Arial"/>
          <w:spacing w:val="-1"/>
          <w:sz w:val="22"/>
          <w:szCs w:val="22"/>
        </w:rPr>
        <w:t>comparison</w:t>
      </w:r>
      <w:r w:rsidRPr="0027443D">
        <w:rPr>
          <w:rFonts w:ascii="Arial" w:hAnsi="Arial" w:cs="Arial"/>
          <w:spacing w:val="30"/>
          <w:sz w:val="22"/>
          <w:szCs w:val="22"/>
        </w:rPr>
        <w:t xml:space="preserve"> </w:t>
      </w:r>
      <w:r w:rsidRPr="0027443D">
        <w:rPr>
          <w:rFonts w:ascii="Arial" w:hAnsi="Arial" w:cs="Arial"/>
          <w:spacing w:val="-1"/>
          <w:sz w:val="22"/>
          <w:szCs w:val="22"/>
        </w:rPr>
        <w:t>between</w:t>
      </w:r>
      <w:r w:rsidRPr="0027443D">
        <w:rPr>
          <w:rFonts w:ascii="Arial" w:hAnsi="Arial" w:cs="Arial"/>
          <w:spacing w:val="29"/>
          <w:sz w:val="22"/>
          <w:szCs w:val="22"/>
        </w:rPr>
        <w:t xml:space="preserve"> </w:t>
      </w:r>
      <w:r w:rsidRPr="0027443D">
        <w:rPr>
          <w:rFonts w:ascii="Arial" w:hAnsi="Arial" w:cs="Arial"/>
          <w:spacing w:val="-1"/>
          <w:sz w:val="22"/>
          <w:szCs w:val="22"/>
        </w:rPr>
        <w:t>biochemical,</w:t>
      </w:r>
      <w:r w:rsidRPr="0027443D">
        <w:rPr>
          <w:rFonts w:ascii="Arial" w:hAnsi="Arial" w:cs="Arial"/>
          <w:spacing w:val="30"/>
          <w:sz w:val="22"/>
          <w:szCs w:val="22"/>
        </w:rPr>
        <w:t xml:space="preserve"> </w:t>
      </w:r>
      <w:r w:rsidRPr="0027443D">
        <w:rPr>
          <w:rFonts w:ascii="Arial" w:hAnsi="Arial" w:cs="Arial"/>
          <w:spacing w:val="-2"/>
          <w:sz w:val="22"/>
          <w:szCs w:val="22"/>
        </w:rPr>
        <w:t>energetic,</w:t>
      </w:r>
      <w:r w:rsidRPr="0027443D">
        <w:rPr>
          <w:rFonts w:ascii="Arial" w:hAnsi="Arial" w:cs="Arial"/>
          <w:spacing w:val="35"/>
          <w:sz w:val="22"/>
          <w:szCs w:val="22"/>
        </w:rPr>
        <w:t xml:space="preserve"> </w:t>
      </w:r>
      <w:r w:rsidRPr="0027443D">
        <w:rPr>
          <w:rFonts w:ascii="Arial" w:hAnsi="Arial" w:cs="Arial"/>
          <w:sz w:val="22"/>
          <w:szCs w:val="22"/>
        </w:rPr>
        <w:t>structural</w:t>
      </w:r>
      <w:r w:rsidRPr="0027443D">
        <w:rPr>
          <w:rFonts w:ascii="Arial" w:hAnsi="Arial" w:cs="Arial"/>
          <w:spacing w:val="23"/>
          <w:sz w:val="22"/>
          <w:szCs w:val="22"/>
        </w:rPr>
        <w:t xml:space="preserve"> </w:t>
      </w:r>
      <w:r w:rsidRPr="0027443D">
        <w:rPr>
          <w:rFonts w:ascii="Arial" w:hAnsi="Arial" w:cs="Arial"/>
          <w:spacing w:val="-1"/>
          <w:sz w:val="22"/>
          <w:szCs w:val="22"/>
        </w:rPr>
        <w:t>and</w:t>
      </w:r>
      <w:r w:rsidRPr="0027443D">
        <w:rPr>
          <w:rFonts w:ascii="Arial" w:hAnsi="Arial" w:cs="Arial"/>
          <w:spacing w:val="29"/>
          <w:sz w:val="22"/>
          <w:szCs w:val="22"/>
        </w:rPr>
        <w:t xml:space="preserve"> </w:t>
      </w:r>
      <w:r w:rsidRPr="0027443D">
        <w:rPr>
          <w:rFonts w:ascii="Arial" w:hAnsi="Arial" w:cs="Arial"/>
          <w:spacing w:val="-1"/>
          <w:sz w:val="22"/>
          <w:szCs w:val="22"/>
        </w:rPr>
        <w:t>psychological</w:t>
      </w:r>
      <w:r w:rsidRPr="0027443D">
        <w:rPr>
          <w:rFonts w:ascii="Arial" w:hAnsi="Arial" w:cs="Arial"/>
          <w:spacing w:val="29"/>
          <w:sz w:val="22"/>
          <w:szCs w:val="22"/>
        </w:rPr>
        <w:t xml:space="preserve"> </w:t>
      </w:r>
      <w:r w:rsidRPr="0027443D">
        <w:rPr>
          <w:rFonts w:ascii="Arial" w:hAnsi="Arial" w:cs="Arial"/>
          <w:spacing w:val="-1"/>
          <w:sz w:val="22"/>
          <w:szCs w:val="22"/>
        </w:rPr>
        <w:t>forms</w:t>
      </w:r>
      <w:r w:rsidRPr="0027443D">
        <w:rPr>
          <w:rFonts w:ascii="Arial" w:hAnsi="Arial" w:cs="Arial"/>
          <w:spacing w:val="25"/>
          <w:sz w:val="22"/>
          <w:szCs w:val="22"/>
        </w:rPr>
        <w:t xml:space="preserve"> </w:t>
      </w:r>
      <w:r w:rsidRPr="0027443D">
        <w:rPr>
          <w:rFonts w:ascii="Arial" w:hAnsi="Arial" w:cs="Arial"/>
          <w:sz w:val="22"/>
          <w:szCs w:val="22"/>
        </w:rPr>
        <w:t>of</w:t>
      </w:r>
      <w:r w:rsidRPr="0027443D">
        <w:rPr>
          <w:rFonts w:ascii="Arial" w:hAnsi="Arial" w:cs="Arial"/>
          <w:spacing w:val="47"/>
          <w:w w:val="102"/>
          <w:sz w:val="22"/>
          <w:szCs w:val="22"/>
        </w:rPr>
        <w:t xml:space="preserve"> </w:t>
      </w:r>
      <w:r w:rsidRPr="0027443D">
        <w:rPr>
          <w:rFonts w:ascii="Arial" w:hAnsi="Arial" w:cs="Arial"/>
          <w:sz w:val="22"/>
          <w:szCs w:val="22"/>
        </w:rPr>
        <w:t>natural</w:t>
      </w:r>
      <w:r w:rsidRPr="0027443D">
        <w:rPr>
          <w:rFonts w:ascii="Arial" w:hAnsi="Arial" w:cs="Arial"/>
          <w:spacing w:val="32"/>
          <w:sz w:val="22"/>
          <w:szCs w:val="22"/>
        </w:rPr>
        <w:t xml:space="preserve"> </w:t>
      </w:r>
      <w:r w:rsidRPr="0027443D">
        <w:rPr>
          <w:rFonts w:ascii="Arial" w:hAnsi="Arial" w:cs="Arial"/>
          <w:spacing w:val="-1"/>
          <w:sz w:val="22"/>
          <w:szCs w:val="22"/>
        </w:rPr>
        <w:t>medicine</w:t>
      </w:r>
    </w:p>
    <w:p w:rsidR="0063547B" w:rsidRPr="0027443D" w:rsidRDefault="0063547B" w:rsidP="00A055EB">
      <w:pPr>
        <w:kinsoku w:val="0"/>
        <w:overflowPunct w:val="0"/>
        <w:autoSpaceDE w:val="0"/>
        <w:autoSpaceDN w:val="0"/>
        <w:adjustRightInd w:val="0"/>
        <w:spacing w:after="0" w:line="240" w:lineRule="auto"/>
        <w:rPr>
          <w:rFonts w:ascii="Arial" w:hAnsi="Arial" w:cs="Arial"/>
        </w:rPr>
      </w:pPr>
    </w:p>
    <w:p w:rsidR="0063547B" w:rsidRPr="0027443D" w:rsidRDefault="0063547B" w:rsidP="00A055EB">
      <w:pPr>
        <w:numPr>
          <w:ilvl w:val="0"/>
          <w:numId w:val="16"/>
        </w:numPr>
        <w:tabs>
          <w:tab w:val="left" w:pos="493"/>
        </w:tabs>
        <w:kinsoku w:val="0"/>
        <w:overflowPunct w:val="0"/>
        <w:autoSpaceDE w:val="0"/>
        <w:autoSpaceDN w:val="0"/>
        <w:adjustRightInd w:val="0"/>
        <w:spacing w:after="0" w:line="240" w:lineRule="auto"/>
        <w:ind w:left="0" w:firstLine="0"/>
        <w:rPr>
          <w:rFonts w:ascii="Arial" w:hAnsi="Arial" w:cs="Arial"/>
        </w:rPr>
      </w:pPr>
      <w:r w:rsidRPr="0027443D">
        <w:rPr>
          <w:rFonts w:ascii="Arial" w:hAnsi="Arial" w:cs="Arial"/>
        </w:rPr>
        <w:t>Evaluate</w:t>
      </w:r>
      <w:r w:rsidRPr="0027443D">
        <w:rPr>
          <w:rFonts w:ascii="Arial" w:hAnsi="Arial" w:cs="Arial"/>
          <w:spacing w:val="12"/>
        </w:rPr>
        <w:t xml:space="preserve"> </w:t>
      </w:r>
      <w:r w:rsidRPr="0027443D">
        <w:rPr>
          <w:rFonts w:ascii="Arial" w:hAnsi="Arial" w:cs="Arial"/>
          <w:spacing w:val="1"/>
        </w:rPr>
        <w:t>the</w:t>
      </w:r>
      <w:r w:rsidRPr="0027443D">
        <w:rPr>
          <w:rFonts w:ascii="Arial" w:hAnsi="Arial" w:cs="Arial"/>
          <w:spacing w:val="12"/>
        </w:rPr>
        <w:t xml:space="preserve"> </w:t>
      </w:r>
      <w:r w:rsidRPr="0027443D">
        <w:rPr>
          <w:rFonts w:ascii="Arial" w:hAnsi="Arial" w:cs="Arial"/>
          <w:spacing w:val="-1"/>
        </w:rPr>
        <w:t>importance</w:t>
      </w:r>
      <w:r w:rsidRPr="0027443D">
        <w:rPr>
          <w:rFonts w:ascii="Arial" w:hAnsi="Arial" w:cs="Arial"/>
          <w:spacing w:val="18"/>
        </w:rPr>
        <w:t xml:space="preserve"> </w:t>
      </w:r>
      <w:r w:rsidRPr="0027443D">
        <w:rPr>
          <w:rFonts w:ascii="Arial" w:hAnsi="Arial" w:cs="Arial"/>
          <w:spacing w:val="-3"/>
        </w:rPr>
        <w:t>of:</w:t>
      </w:r>
    </w:p>
    <w:p w:rsidR="0063547B" w:rsidRPr="0027443D" w:rsidRDefault="0063547B" w:rsidP="002719E5">
      <w:pPr>
        <w:numPr>
          <w:ilvl w:val="0"/>
          <w:numId w:val="27"/>
        </w:numPr>
        <w:tabs>
          <w:tab w:val="left" w:pos="949"/>
        </w:tabs>
        <w:kinsoku w:val="0"/>
        <w:overflowPunct w:val="0"/>
        <w:autoSpaceDE w:val="0"/>
        <w:autoSpaceDN w:val="0"/>
        <w:adjustRightInd w:val="0"/>
        <w:spacing w:after="0" w:line="240" w:lineRule="auto"/>
        <w:jc w:val="both"/>
        <w:rPr>
          <w:rFonts w:ascii="Arial" w:hAnsi="Arial" w:cs="Arial"/>
        </w:rPr>
      </w:pPr>
      <w:r w:rsidRPr="0027443D">
        <w:rPr>
          <w:rFonts w:ascii="Arial" w:hAnsi="Arial" w:cs="Arial"/>
          <w:spacing w:val="1"/>
        </w:rPr>
        <w:t>the</w:t>
      </w:r>
      <w:r w:rsidRPr="0027443D">
        <w:rPr>
          <w:rFonts w:ascii="Arial" w:hAnsi="Arial" w:cs="Arial"/>
          <w:spacing w:val="19"/>
        </w:rPr>
        <w:t xml:space="preserve"> </w:t>
      </w:r>
      <w:r w:rsidRPr="0027443D">
        <w:rPr>
          <w:rFonts w:ascii="Arial" w:hAnsi="Arial" w:cs="Arial"/>
          <w:spacing w:val="-1"/>
        </w:rPr>
        <w:t>relationship</w:t>
      </w:r>
      <w:r w:rsidRPr="0027443D">
        <w:rPr>
          <w:rFonts w:ascii="Arial" w:hAnsi="Arial" w:cs="Arial"/>
          <w:spacing w:val="10"/>
        </w:rPr>
        <w:t xml:space="preserve"> </w:t>
      </w:r>
      <w:r w:rsidRPr="0027443D">
        <w:rPr>
          <w:rFonts w:ascii="Arial" w:hAnsi="Arial" w:cs="Arial"/>
          <w:spacing w:val="-1"/>
        </w:rPr>
        <w:t>between</w:t>
      </w:r>
      <w:r w:rsidRPr="0027443D">
        <w:rPr>
          <w:rFonts w:ascii="Arial" w:hAnsi="Arial" w:cs="Arial"/>
          <w:spacing w:val="30"/>
        </w:rPr>
        <w:t xml:space="preserve"> </w:t>
      </w:r>
      <w:r w:rsidRPr="0027443D">
        <w:rPr>
          <w:rFonts w:ascii="Arial" w:hAnsi="Arial" w:cs="Arial"/>
          <w:spacing w:val="-1"/>
        </w:rPr>
        <w:t>orthodox</w:t>
      </w:r>
      <w:r w:rsidRPr="0027443D">
        <w:rPr>
          <w:rFonts w:ascii="Arial" w:hAnsi="Arial" w:cs="Arial"/>
          <w:spacing w:val="20"/>
        </w:rPr>
        <w:t xml:space="preserve"> </w:t>
      </w:r>
      <w:r w:rsidRPr="0027443D">
        <w:rPr>
          <w:rFonts w:ascii="Arial" w:hAnsi="Arial" w:cs="Arial"/>
          <w:spacing w:val="-3"/>
        </w:rPr>
        <w:t>and</w:t>
      </w:r>
      <w:r w:rsidRPr="0027443D">
        <w:rPr>
          <w:rFonts w:ascii="Arial" w:hAnsi="Arial" w:cs="Arial"/>
          <w:spacing w:val="30"/>
        </w:rPr>
        <w:t xml:space="preserve"> </w:t>
      </w:r>
      <w:r w:rsidRPr="0027443D">
        <w:rPr>
          <w:rFonts w:ascii="Arial" w:hAnsi="Arial" w:cs="Arial"/>
          <w:spacing w:val="-1"/>
        </w:rPr>
        <w:t>complementary</w:t>
      </w:r>
      <w:r w:rsidRPr="0027443D">
        <w:rPr>
          <w:rFonts w:ascii="Arial" w:hAnsi="Arial" w:cs="Arial"/>
          <w:spacing w:val="20"/>
        </w:rPr>
        <w:t xml:space="preserve"> </w:t>
      </w:r>
      <w:r w:rsidRPr="0027443D">
        <w:rPr>
          <w:rFonts w:ascii="Arial" w:hAnsi="Arial" w:cs="Arial"/>
        </w:rPr>
        <w:t>medicine</w:t>
      </w:r>
    </w:p>
    <w:p w:rsidR="0063547B" w:rsidRPr="0027443D" w:rsidRDefault="0063547B" w:rsidP="002719E5">
      <w:pPr>
        <w:numPr>
          <w:ilvl w:val="0"/>
          <w:numId w:val="27"/>
        </w:numPr>
        <w:tabs>
          <w:tab w:val="left" w:pos="949"/>
        </w:tabs>
        <w:kinsoku w:val="0"/>
        <w:overflowPunct w:val="0"/>
        <w:autoSpaceDE w:val="0"/>
        <w:autoSpaceDN w:val="0"/>
        <w:adjustRightInd w:val="0"/>
        <w:spacing w:after="0" w:line="240" w:lineRule="auto"/>
        <w:jc w:val="both"/>
        <w:rPr>
          <w:rFonts w:ascii="Arial" w:hAnsi="Arial" w:cs="Arial"/>
        </w:rPr>
      </w:pPr>
      <w:r w:rsidRPr="0027443D">
        <w:rPr>
          <w:rFonts w:ascii="Arial" w:hAnsi="Arial" w:cs="Arial"/>
        </w:rPr>
        <w:t>briefly</w:t>
      </w:r>
      <w:r w:rsidRPr="0027443D">
        <w:rPr>
          <w:rFonts w:ascii="Arial" w:hAnsi="Arial" w:cs="Arial"/>
          <w:spacing w:val="10"/>
        </w:rPr>
        <w:t xml:space="preserve"> </w:t>
      </w:r>
      <w:r w:rsidRPr="0027443D">
        <w:rPr>
          <w:rFonts w:ascii="Arial" w:hAnsi="Arial" w:cs="Arial"/>
          <w:spacing w:val="-1"/>
        </w:rPr>
        <w:t>summarise</w:t>
      </w:r>
      <w:r w:rsidRPr="0027443D">
        <w:rPr>
          <w:rFonts w:ascii="Arial" w:hAnsi="Arial" w:cs="Arial"/>
          <w:spacing w:val="10"/>
        </w:rPr>
        <w:t xml:space="preserve"> </w:t>
      </w:r>
      <w:r w:rsidRPr="0027443D">
        <w:rPr>
          <w:rFonts w:ascii="Arial" w:hAnsi="Arial" w:cs="Arial"/>
        </w:rPr>
        <w:t>the</w:t>
      </w:r>
      <w:r w:rsidRPr="0027443D">
        <w:rPr>
          <w:rFonts w:ascii="Arial" w:hAnsi="Arial" w:cs="Arial"/>
          <w:spacing w:val="5"/>
        </w:rPr>
        <w:t xml:space="preserve"> </w:t>
      </w:r>
      <w:r w:rsidRPr="0027443D">
        <w:rPr>
          <w:rFonts w:ascii="Arial" w:hAnsi="Arial" w:cs="Arial"/>
        </w:rPr>
        <w:t>CAM</w:t>
      </w:r>
      <w:r w:rsidRPr="0027443D">
        <w:rPr>
          <w:rFonts w:ascii="Arial" w:hAnsi="Arial" w:cs="Arial"/>
          <w:spacing w:val="11"/>
        </w:rPr>
        <w:t xml:space="preserve"> </w:t>
      </w:r>
      <w:r w:rsidRPr="0027443D">
        <w:rPr>
          <w:rFonts w:ascii="Arial" w:hAnsi="Arial" w:cs="Arial"/>
          <w:spacing w:val="-2"/>
        </w:rPr>
        <w:t>therapies</w:t>
      </w:r>
      <w:r w:rsidRPr="0027443D">
        <w:rPr>
          <w:rFonts w:ascii="Arial" w:hAnsi="Arial" w:cs="Arial"/>
          <w:spacing w:val="11"/>
        </w:rPr>
        <w:t xml:space="preserve"> </w:t>
      </w:r>
      <w:r w:rsidRPr="0027443D">
        <w:rPr>
          <w:rFonts w:ascii="Arial" w:hAnsi="Arial" w:cs="Arial"/>
          <w:spacing w:val="1"/>
        </w:rPr>
        <w:t>in</w:t>
      </w:r>
      <w:r w:rsidRPr="0027443D">
        <w:rPr>
          <w:rFonts w:ascii="Arial" w:hAnsi="Arial" w:cs="Arial"/>
          <w:spacing w:val="8"/>
        </w:rPr>
        <w:t xml:space="preserve"> </w:t>
      </w:r>
      <w:r w:rsidRPr="0027443D">
        <w:rPr>
          <w:rFonts w:ascii="Arial" w:hAnsi="Arial" w:cs="Arial"/>
          <w:spacing w:val="-1"/>
        </w:rPr>
        <w:t>groups</w:t>
      </w:r>
      <w:r w:rsidRPr="0027443D">
        <w:rPr>
          <w:rFonts w:ascii="Arial" w:hAnsi="Arial" w:cs="Arial"/>
          <w:spacing w:val="4"/>
        </w:rPr>
        <w:t xml:space="preserve"> </w:t>
      </w:r>
      <w:r w:rsidRPr="0027443D">
        <w:rPr>
          <w:rFonts w:ascii="Arial" w:hAnsi="Arial" w:cs="Arial"/>
        </w:rPr>
        <w:t>1</w:t>
      </w:r>
      <w:r w:rsidRPr="0027443D">
        <w:rPr>
          <w:rFonts w:ascii="Arial" w:hAnsi="Arial" w:cs="Arial"/>
          <w:spacing w:val="13"/>
        </w:rPr>
        <w:t xml:space="preserve"> </w:t>
      </w:r>
      <w:r w:rsidRPr="0027443D">
        <w:rPr>
          <w:rFonts w:ascii="Arial" w:hAnsi="Arial" w:cs="Arial"/>
        </w:rPr>
        <w:t>&amp;</w:t>
      </w:r>
      <w:r w:rsidRPr="0027443D">
        <w:rPr>
          <w:rFonts w:ascii="Arial" w:hAnsi="Arial" w:cs="Arial"/>
          <w:spacing w:val="13"/>
        </w:rPr>
        <w:t xml:space="preserve"> </w:t>
      </w:r>
      <w:r w:rsidRPr="0027443D">
        <w:rPr>
          <w:rFonts w:ascii="Arial" w:hAnsi="Arial" w:cs="Arial"/>
        </w:rPr>
        <w:t>2</w:t>
      </w:r>
      <w:r w:rsidRPr="0027443D">
        <w:rPr>
          <w:rFonts w:ascii="Arial" w:hAnsi="Arial" w:cs="Arial"/>
          <w:spacing w:val="8"/>
        </w:rPr>
        <w:t xml:space="preserve"> </w:t>
      </w:r>
      <w:r w:rsidRPr="0027443D">
        <w:rPr>
          <w:rFonts w:ascii="Arial" w:hAnsi="Arial" w:cs="Arial"/>
          <w:spacing w:val="1"/>
        </w:rPr>
        <w:t>of</w:t>
      </w:r>
      <w:r w:rsidRPr="0027443D">
        <w:rPr>
          <w:rFonts w:ascii="Arial" w:hAnsi="Arial" w:cs="Arial"/>
          <w:spacing w:val="4"/>
        </w:rPr>
        <w:t xml:space="preserve"> </w:t>
      </w:r>
      <w:r w:rsidRPr="0027443D">
        <w:rPr>
          <w:rFonts w:ascii="Arial" w:hAnsi="Arial" w:cs="Arial"/>
        </w:rPr>
        <w:t>the</w:t>
      </w:r>
      <w:r w:rsidRPr="0027443D">
        <w:rPr>
          <w:rFonts w:ascii="Arial" w:hAnsi="Arial" w:cs="Arial"/>
          <w:spacing w:val="5"/>
        </w:rPr>
        <w:t xml:space="preserve"> </w:t>
      </w:r>
      <w:r w:rsidRPr="0027443D">
        <w:rPr>
          <w:rFonts w:ascii="Arial" w:hAnsi="Arial" w:cs="Arial"/>
          <w:spacing w:val="-1"/>
        </w:rPr>
        <w:t>House</w:t>
      </w:r>
      <w:r w:rsidRPr="0027443D">
        <w:rPr>
          <w:rFonts w:ascii="Arial" w:hAnsi="Arial" w:cs="Arial"/>
          <w:spacing w:val="10"/>
        </w:rPr>
        <w:t xml:space="preserve"> </w:t>
      </w:r>
      <w:r w:rsidRPr="0027443D">
        <w:rPr>
          <w:rFonts w:ascii="Arial" w:hAnsi="Arial" w:cs="Arial"/>
        </w:rPr>
        <w:t>of</w:t>
      </w:r>
      <w:r w:rsidRPr="0027443D">
        <w:rPr>
          <w:rFonts w:ascii="Arial" w:hAnsi="Arial" w:cs="Arial"/>
          <w:spacing w:val="16"/>
        </w:rPr>
        <w:t xml:space="preserve"> </w:t>
      </w:r>
      <w:r w:rsidRPr="0027443D">
        <w:rPr>
          <w:rFonts w:ascii="Arial" w:hAnsi="Arial" w:cs="Arial"/>
          <w:spacing w:val="-1"/>
        </w:rPr>
        <w:t>Lords</w:t>
      </w:r>
      <w:r w:rsidRPr="0027443D">
        <w:rPr>
          <w:rFonts w:ascii="Arial" w:hAnsi="Arial" w:cs="Arial"/>
          <w:spacing w:val="11"/>
        </w:rPr>
        <w:t xml:space="preserve"> </w:t>
      </w:r>
      <w:r w:rsidRPr="0027443D">
        <w:rPr>
          <w:rFonts w:ascii="Arial" w:hAnsi="Arial" w:cs="Arial"/>
        </w:rPr>
        <w:t>report</w:t>
      </w:r>
    </w:p>
    <w:p w:rsidR="0063547B" w:rsidRPr="0027443D" w:rsidRDefault="0063547B" w:rsidP="00487962">
      <w:pPr>
        <w:pStyle w:val="ListParagraph"/>
        <w:numPr>
          <w:ilvl w:val="0"/>
          <w:numId w:val="28"/>
        </w:numPr>
        <w:tabs>
          <w:tab w:val="left" w:pos="1007"/>
        </w:tabs>
        <w:kinsoku w:val="0"/>
        <w:overflowPunct w:val="0"/>
        <w:jc w:val="both"/>
        <w:rPr>
          <w:rFonts w:ascii="Arial" w:hAnsi="Arial" w:cs="Arial"/>
          <w:sz w:val="22"/>
          <w:szCs w:val="22"/>
        </w:rPr>
      </w:pPr>
      <w:r w:rsidRPr="0027443D">
        <w:rPr>
          <w:rFonts w:ascii="Arial" w:hAnsi="Arial" w:cs="Arial"/>
          <w:spacing w:val="-1"/>
          <w:sz w:val="22"/>
          <w:szCs w:val="22"/>
        </w:rPr>
        <w:t>current</w:t>
      </w:r>
      <w:r w:rsidRPr="0027443D">
        <w:rPr>
          <w:rFonts w:ascii="Arial" w:hAnsi="Arial" w:cs="Arial"/>
          <w:spacing w:val="19"/>
          <w:sz w:val="22"/>
          <w:szCs w:val="22"/>
        </w:rPr>
        <w:t xml:space="preserve"> </w:t>
      </w:r>
      <w:r w:rsidRPr="0027443D">
        <w:rPr>
          <w:rFonts w:ascii="Arial" w:hAnsi="Arial" w:cs="Arial"/>
          <w:spacing w:val="-1"/>
          <w:sz w:val="22"/>
          <w:szCs w:val="22"/>
        </w:rPr>
        <w:t>issues</w:t>
      </w:r>
      <w:r w:rsidRPr="0027443D">
        <w:rPr>
          <w:rFonts w:ascii="Arial" w:hAnsi="Arial" w:cs="Arial"/>
          <w:spacing w:val="23"/>
          <w:sz w:val="22"/>
          <w:szCs w:val="22"/>
        </w:rPr>
        <w:t xml:space="preserve"> </w:t>
      </w:r>
      <w:r w:rsidRPr="0027443D">
        <w:rPr>
          <w:rFonts w:ascii="Arial" w:hAnsi="Arial" w:cs="Arial"/>
          <w:sz w:val="22"/>
          <w:szCs w:val="22"/>
        </w:rPr>
        <w:t>with</w:t>
      </w:r>
      <w:r w:rsidRPr="0027443D">
        <w:rPr>
          <w:rFonts w:ascii="Arial" w:hAnsi="Arial" w:cs="Arial"/>
          <w:spacing w:val="25"/>
          <w:sz w:val="22"/>
          <w:szCs w:val="22"/>
        </w:rPr>
        <w:t xml:space="preserve"> </w:t>
      </w:r>
      <w:r w:rsidRPr="0027443D">
        <w:rPr>
          <w:rFonts w:ascii="Arial" w:hAnsi="Arial" w:cs="Arial"/>
          <w:spacing w:val="-2"/>
          <w:sz w:val="22"/>
          <w:szCs w:val="22"/>
        </w:rPr>
        <w:t>regards</w:t>
      </w:r>
      <w:r w:rsidRPr="0027443D">
        <w:rPr>
          <w:rFonts w:ascii="Arial" w:hAnsi="Arial" w:cs="Arial"/>
          <w:spacing w:val="17"/>
          <w:sz w:val="22"/>
          <w:szCs w:val="22"/>
        </w:rPr>
        <w:t xml:space="preserve"> </w:t>
      </w:r>
      <w:r w:rsidRPr="0027443D">
        <w:rPr>
          <w:rFonts w:ascii="Arial" w:hAnsi="Arial" w:cs="Arial"/>
          <w:sz w:val="22"/>
          <w:szCs w:val="22"/>
        </w:rPr>
        <w:t>to</w:t>
      </w:r>
      <w:r w:rsidRPr="0027443D">
        <w:rPr>
          <w:rFonts w:ascii="Arial" w:hAnsi="Arial" w:cs="Arial"/>
          <w:spacing w:val="24"/>
          <w:sz w:val="22"/>
          <w:szCs w:val="22"/>
        </w:rPr>
        <w:t xml:space="preserve"> </w:t>
      </w:r>
      <w:r w:rsidRPr="0027443D">
        <w:rPr>
          <w:rFonts w:ascii="Arial" w:hAnsi="Arial" w:cs="Arial"/>
          <w:spacing w:val="-1"/>
          <w:sz w:val="22"/>
          <w:szCs w:val="22"/>
        </w:rPr>
        <w:t>socio-economic</w:t>
      </w:r>
      <w:r w:rsidRPr="0027443D">
        <w:rPr>
          <w:rFonts w:ascii="Arial" w:hAnsi="Arial" w:cs="Arial"/>
          <w:spacing w:val="24"/>
          <w:sz w:val="22"/>
          <w:szCs w:val="22"/>
        </w:rPr>
        <w:t xml:space="preserve"> </w:t>
      </w:r>
      <w:r w:rsidRPr="0027443D">
        <w:rPr>
          <w:rFonts w:ascii="Arial" w:hAnsi="Arial" w:cs="Arial"/>
          <w:spacing w:val="-1"/>
          <w:sz w:val="22"/>
          <w:szCs w:val="22"/>
        </w:rPr>
        <w:t>and</w:t>
      </w:r>
      <w:r w:rsidRPr="0027443D">
        <w:rPr>
          <w:rFonts w:ascii="Arial" w:hAnsi="Arial" w:cs="Arial"/>
          <w:spacing w:val="22"/>
          <w:sz w:val="22"/>
          <w:szCs w:val="22"/>
        </w:rPr>
        <w:t xml:space="preserve"> </w:t>
      </w:r>
      <w:r w:rsidRPr="0027443D">
        <w:rPr>
          <w:rFonts w:ascii="Arial" w:hAnsi="Arial" w:cs="Arial"/>
          <w:spacing w:val="-1"/>
          <w:sz w:val="22"/>
          <w:szCs w:val="22"/>
        </w:rPr>
        <w:t>political</w:t>
      </w:r>
      <w:r w:rsidRPr="0027443D">
        <w:rPr>
          <w:rFonts w:ascii="Arial" w:hAnsi="Arial" w:cs="Arial"/>
          <w:spacing w:val="19"/>
          <w:sz w:val="22"/>
          <w:szCs w:val="22"/>
        </w:rPr>
        <w:t xml:space="preserve"> </w:t>
      </w:r>
      <w:r w:rsidRPr="0027443D">
        <w:rPr>
          <w:rFonts w:ascii="Arial" w:hAnsi="Arial" w:cs="Arial"/>
          <w:spacing w:val="-1"/>
          <w:sz w:val="22"/>
          <w:szCs w:val="22"/>
        </w:rPr>
        <w:t>factors,</w:t>
      </w:r>
      <w:r w:rsidRPr="0027443D">
        <w:rPr>
          <w:rFonts w:ascii="Arial" w:hAnsi="Arial" w:cs="Arial"/>
          <w:spacing w:val="20"/>
          <w:sz w:val="22"/>
          <w:szCs w:val="22"/>
        </w:rPr>
        <w:t xml:space="preserve"> </w:t>
      </w:r>
      <w:r w:rsidRPr="0027443D">
        <w:rPr>
          <w:rFonts w:ascii="Arial" w:hAnsi="Arial" w:cs="Arial"/>
          <w:spacing w:val="-1"/>
          <w:sz w:val="22"/>
          <w:szCs w:val="22"/>
        </w:rPr>
        <w:t>integrated</w:t>
      </w:r>
      <w:r w:rsidRPr="0027443D">
        <w:rPr>
          <w:rFonts w:ascii="Arial" w:hAnsi="Arial" w:cs="Arial"/>
          <w:spacing w:val="61"/>
          <w:w w:val="102"/>
          <w:sz w:val="22"/>
          <w:szCs w:val="22"/>
        </w:rPr>
        <w:t xml:space="preserve"> </w:t>
      </w:r>
      <w:r w:rsidRPr="0027443D">
        <w:rPr>
          <w:rFonts w:ascii="Arial" w:hAnsi="Arial" w:cs="Arial"/>
          <w:spacing w:val="-1"/>
          <w:sz w:val="22"/>
          <w:szCs w:val="22"/>
        </w:rPr>
        <w:t>healthcare</w:t>
      </w:r>
      <w:r w:rsidRPr="0027443D">
        <w:rPr>
          <w:rFonts w:ascii="Arial" w:hAnsi="Arial" w:cs="Arial"/>
          <w:spacing w:val="32"/>
          <w:sz w:val="22"/>
          <w:szCs w:val="22"/>
        </w:rPr>
        <w:t xml:space="preserve"> </w:t>
      </w:r>
      <w:r w:rsidRPr="0027443D">
        <w:rPr>
          <w:rFonts w:ascii="Arial" w:hAnsi="Arial" w:cs="Arial"/>
          <w:sz w:val="22"/>
          <w:szCs w:val="22"/>
        </w:rPr>
        <w:t>and</w:t>
      </w:r>
      <w:r w:rsidRPr="0027443D">
        <w:rPr>
          <w:rFonts w:ascii="Arial" w:hAnsi="Arial" w:cs="Arial"/>
          <w:spacing w:val="37"/>
          <w:sz w:val="22"/>
          <w:szCs w:val="22"/>
        </w:rPr>
        <w:t xml:space="preserve"> </w:t>
      </w:r>
      <w:r w:rsidRPr="0027443D">
        <w:rPr>
          <w:rFonts w:ascii="Arial" w:hAnsi="Arial" w:cs="Arial"/>
          <w:sz w:val="22"/>
          <w:szCs w:val="22"/>
        </w:rPr>
        <w:t>the</w:t>
      </w:r>
      <w:r w:rsidRPr="0027443D">
        <w:rPr>
          <w:rFonts w:ascii="Arial" w:hAnsi="Arial" w:cs="Arial"/>
          <w:spacing w:val="26"/>
          <w:sz w:val="22"/>
          <w:szCs w:val="22"/>
        </w:rPr>
        <w:t xml:space="preserve"> </w:t>
      </w:r>
      <w:r w:rsidRPr="0027443D">
        <w:rPr>
          <w:rFonts w:ascii="Arial" w:hAnsi="Arial" w:cs="Arial"/>
          <w:sz w:val="22"/>
          <w:szCs w:val="22"/>
        </w:rPr>
        <w:t>creation</w:t>
      </w:r>
      <w:r w:rsidRPr="0027443D">
        <w:rPr>
          <w:rFonts w:ascii="Arial" w:hAnsi="Arial" w:cs="Arial"/>
          <w:spacing w:val="31"/>
          <w:sz w:val="22"/>
          <w:szCs w:val="22"/>
        </w:rPr>
        <w:t xml:space="preserve"> </w:t>
      </w:r>
      <w:r w:rsidRPr="0027443D">
        <w:rPr>
          <w:rFonts w:ascii="Arial" w:hAnsi="Arial" w:cs="Arial"/>
          <w:spacing w:val="1"/>
          <w:sz w:val="22"/>
          <w:szCs w:val="22"/>
        </w:rPr>
        <w:t>of</w:t>
      </w:r>
      <w:r w:rsidRPr="0027443D">
        <w:rPr>
          <w:rFonts w:ascii="Arial" w:hAnsi="Arial" w:cs="Arial"/>
          <w:spacing w:val="32"/>
          <w:sz w:val="22"/>
          <w:szCs w:val="22"/>
        </w:rPr>
        <w:t xml:space="preserve"> </w:t>
      </w:r>
      <w:r w:rsidRPr="0027443D">
        <w:rPr>
          <w:rFonts w:ascii="Arial" w:hAnsi="Arial" w:cs="Arial"/>
          <w:sz w:val="22"/>
          <w:szCs w:val="22"/>
        </w:rPr>
        <w:t>the</w:t>
      </w:r>
      <w:r w:rsidRPr="0027443D">
        <w:rPr>
          <w:rFonts w:ascii="Arial" w:hAnsi="Arial" w:cs="Arial"/>
          <w:spacing w:val="33"/>
          <w:sz w:val="22"/>
          <w:szCs w:val="22"/>
        </w:rPr>
        <w:t xml:space="preserve"> </w:t>
      </w:r>
      <w:r w:rsidRPr="0027443D">
        <w:rPr>
          <w:rFonts w:ascii="Arial" w:hAnsi="Arial" w:cs="Arial"/>
          <w:spacing w:val="-1"/>
          <w:sz w:val="22"/>
          <w:szCs w:val="22"/>
        </w:rPr>
        <w:t>Complementary</w:t>
      </w:r>
      <w:r w:rsidRPr="0027443D">
        <w:rPr>
          <w:rFonts w:ascii="Arial" w:hAnsi="Arial" w:cs="Arial"/>
          <w:spacing w:val="34"/>
          <w:sz w:val="22"/>
          <w:szCs w:val="22"/>
        </w:rPr>
        <w:t xml:space="preserve"> </w:t>
      </w:r>
      <w:r w:rsidRPr="0027443D">
        <w:rPr>
          <w:rFonts w:ascii="Arial" w:hAnsi="Arial" w:cs="Arial"/>
          <w:sz w:val="22"/>
          <w:szCs w:val="22"/>
        </w:rPr>
        <w:t>and</w:t>
      </w:r>
      <w:r w:rsidRPr="0027443D">
        <w:rPr>
          <w:rFonts w:ascii="Arial" w:hAnsi="Arial" w:cs="Arial"/>
          <w:spacing w:val="42"/>
          <w:sz w:val="22"/>
          <w:szCs w:val="22"/>
        </w:rPr>
        <w:t xml:space="preserve"> </w:t>
      </w:r>
      <w:r w:rsidRPr="0027443D">
        <w:rPr>
          <w:rFonts w:ascii="Arial" w:hAnsi="Arial" w:cs="Arial"/>
          <w:spacing w:val="-1"/>
          <w:sz w:val="22"/>
          <w:szCs w:val="22"/>
        </w:rPr>
        <w:t>Natural</w:t>
      </w:r>
      <w:r w:rsidRPr="0027443D">
        <w:rPr>
          <w:rFonts w:ascii="Arial" w:hAnsi="Arial" w:cs="Arial"/>
          <w:spacing w:val="36"/>
          <w:sz w:val="22"/>
          <w:szCs w:val="22"/>
        </w:rPr>
        <w:t xml:space="preserve"> </w:t>
      </w:r>
      <w:r w:rsidRPr="0027443D">
        <w:rPr>
          <w:rFonts w:ascii="Arial" w:hAnsi="Arial" w:cs="Arial"/>
          <w:sz w:val="22"/>
          <w:szCs w:val="22"/>
        </w:rPr>
        <w:t>Healthcare</w:t>
      </w:r>
      <w:r w:rsidRPr="0027443D">
        <w:rPr>
          <w:rFonts w:ascii="Arial" w:hAnsi="Arial" w:cs="Arial"/>
          <w:spacing w:val="27"/>
          <w:sz w:val="22"/>
          <w:szCs w:val="22"/>
        </w:rPr>
        <w:t xml:space="preserve"> </w:t>
      </w:r>
      <w:r w:rsidRPr="0027443D">
        <w:rPr>
          <w:rFonts w:ascii="Arial" w:hAnsi="Arial" w:cs="Arial"/>
          <w:sz w:val="22"/>
          <w:szCs w:val="22"/>
        </w:rPr>
        <w:t>Council</w:t>
      </w:r>
      <w:r w:rsidRPr="0027443D">
        <w:rPr>
          <w:rFonts w:ascii="Arial" w:hAnsi="Arial" w:cs="Arial"/>
          <w:spacing w:val="57"/>
          <w:w w:val="102"/>
          <w:sz w:val="22"/>
          <w:szCs w:val="22"/>
        </w:rPr>
        <w:t xml:space="preserve"> </w:t>
      </w:r>
      <w:r w:rsidRPr="0027443D">
        <w:rPr>
          <w:rFonts w:ascii="Arial" w:hAnsi="Arial" w:cs="Arial"/>
          <w:spacing w:val="-1"/>
          <w:sz w:val="22"/>
          <w:szCs w:val="22"/>
        </w:rPr>
        <w:t>(CNHC)</w:t>
      </w:r>
    </w:p>
    <w:p w:rsidR="0063547B" w:rsidRPr="0027443D" w:rsidRDefault="0063547B" w:rsidP="00487962">
      <w:pPr>
        <w:pStyle w:val="ListParagraph"/>
        <w:numPr>
          <w:ilvl w:val="0"/>
          <w:numId w:val="28"/>
        </w:numPr>
        <w:tabs>
          <w:tab w:val="left" w:pos="949"/>
        </w:tabs>
        <w:kinsoku w:val="0"/>
        <w:overflowPunct w:val="0"/>
        <w:jc w:val="both"/>
        <w:rPr>
          <w:rFonts w:ascii="Arial" w:hAnsi="Arial" w:cs="Arial"/>
          <w:sz w:val="22"/>
          <w:szCs w:val="22"/>
        </w:rPr>
      </w:pPr>
      <w:r w:rsidRPr="0027443D">
        <w:rPr>
          <w:rFonts w:ascii="Arial" w:hAnsi="Arial" w:cs="Arial"/>
          <w:spacing w:val="-1"/>
          <w:sz w:val="22"/>
          <w:szCs w:val="22"/>
        </w:rPr>
        <w:t>self</w:t>
      </w:r>
      <w:r w:rsidRPr="0027443D">
        <w:rPr>
          <w:rFonts w:ascii="Arial" w:hAnsi="Arial" w:cs="Arial"/>
          <w:spacing w:val="12"/>
          <w:sz w:val="22"/>
          <w:szCs w:val="22"/>
        </w:rPr>
        <w:t xml:space="preserve"> </w:t>
      </w:r>
      <w:r w:rsidRPr="0027443D">
        <w:rPr>
          <w:rFonts w:ascii="Arial" w:hAnsi="Arial" w:cs="Arial"/>
          <w:spacing w:val="-1"/>
          <w:sz w:val="22"/>
          <w:szCs w:val="22"/>
        </w:rPr>
        <w:t>v.</w:t>
      </w:r>
      <w:r w:rsidRPr="0027443D">
        <w:rPr>
          <w:rFonts w:ascii="Arial" w:hAnsi="Arial" w:cs="Arial"/>
          <w:spacing w:val="20"/>
          <w:sz w:val="22"/>
          <w:szCs w:val="22"/>
        </w:rPr>
        <w:t xml:space="preserve"> </w:t>
      </w:r>
      <w:r w:rsidRPr="0027443D">
        <w:rPr>
          <w:rFonts w:ascii="Arial" w:hAnsi="Arial" w:cs="Arial"/>
          <w:spacing w:val="-1"/>
          <w:sz w:val="22"/>
          <w:szCs w:val="22"/>
        </w:rPr>
        <w:t>statutory</w:t>
      </w:r>
      <w:r w:rsidRPr="0027443D">
        <w:rPr>
          <w:rFonts w:ascii="Arial" w:hAnsi="Arial" w:cs="Arial"/>
          <w:spacing w:val="12"/>
          <w:sz w:val="22"/>
          <w:szCs w:val="22"/>
        </w:rPr>
        <w:t xml:space="preserve"> </w:t>
      </w:r>
      <w:r w:rsidRPr="0027443D">
        <w:rPr>
          <w:rFonts w:ascii="Arial" w:hAnsi="Arial" w:cs="Arial"/>
          <w:spacing w:val="-1"/>
          <w:sz w:val="22"/>
          <w:szCs w:val="22"/>
        </w:rPr>
        <w:t>regulation</w:t>
      </w:r>
      <w:r w:rsidRPr="0027443D">
        <w:rPr>
          <w:rFonts w:ascii="Arial" w:hAnsi="Arial" w:cs="Arial"/>
          <w:spacing w:val="16"/>
          <w:sz w:val="22"/>
          <w:szCs w:val="22"/>
        </w:rPr>
        <w:t xml:space="preserve"> </w:t>
      </w:r>
      <w:r w:rsidRPr="0027443D">
        <w:rPr>
          <w:rFonts w:ascii="Arial" w:hAnsi="Arial" w:cs="Arial"/>
          <w:spacing w:val="-3"/>
          <w:sz w:val="22"/>
          <w:szCs w:val="22"/>
        </w:rPr>
        <w:t>and</w:t>
      </w:r>
      <w:r w:rsidRPr="0027443D">
        <w:rPr>
          <w:rFonts w:ascii="Arial" w:hAnsi="Arial" w:cs="Arial"/>
          <w:spacing w:val="10"/>
          <w:sz w:val="22"/>
          <w:szCs w:val="22"/>
        </w:rPr>
        <w:t xml:space="preserve"> </w:t>
      </w:r>
      <w:r w:rsidRPr="0027443D">
        <w:rPr>
          <w:rFonts w:ascii="Arial" w:hAnsi="Arial" w:cs="Arial"/>
          <w:spacing w:val="-1"/>
          <w:sz w:val="22"/>
          <w:szCs w:val="22"/>
        </w:rPr>
        <w:t>protection</w:t>
      </w:r>
      <w:r w:rsidRPr="0027443D">
        <w:rPr>
          <w:rFonts w:ascii="Arial" w:hAnsi="Arial" w:cs="Arial"/>
          <w:spacing w:val="16"/>
          <w:sz w:val="22"/>
          <w:szCs w:val="22"/>
        </w:rPr>
        <w:t xml:space="preserve"> </w:t>
      </w:r>
      <w:r w:rsidRPr="0027443D">
        <w:rPr>
          <w:rFonts w:ascii="Arial" w:hAnsi="Arial" w:cs="Arial"/>
          <w:sz w:val="22"/>
          <w:szCs w:val="22"/>
        </w:rPr>
        <w:t>of</w:t>
      </w:r>
      <w:r w:rsidRPr="0027443D">
        <w:rPr>
          <w:rFonts w:ascii="Arial" w:hAnsi="Arial" w:cs="Arial"/>
          <w:spacing w:val="12"/>
          <w:sz w:val="22"/>
          <w:szCs w:val="22"/>
        </w:rPr>
        <w:t xml:space="preserve"> </w:t>
      </w:r>
      <w:r w:rsidRPr="0027443D">
        <w:rPr>
          <w:rFonts w:ascii="Arial" w:hAnsi="Arial" w:cs="Arial"/>
          <w:spacing w:val="-1"/>
          <w:sz w:val="22"/>
          <w:szCs w:val="22"/>
        </w:rPr>
        <w:t>title</w:t>
      </w:r>
    </w:p>
    <w:p w:rsidR="0063547B" w:rsidRPr="00A055EB" w:rsidRDefault="0063547B" w:rsidP="00A055EB">
      <w:pPr>
        <w:kinsoku w:val="0"/>
        <w:overflowPunct w:val="0"/>
        <w:autoSpaceDE w:val="0"/>
        <w:autoSpaceDN w:val="0"/>
        <w:adjustRightInd w:val="0"/>
        <w:spacing w:after="0" w:line="240" w:lineRule="auto"/>
        <w:rPr>
          <w:rFonts w:ascii="Arial" w:hAnsi="Arial" w:cs="Arial"/>
          <w:sz w:val="32"/>
          <w:szCs w:val="32"/>
        </w:rPr>
      </w:pPr>
    </w:p>
    <w:p w:rsidR="0063547B" w:rsidRPr="00487962" w:rsidRDefault="0063547B" w:rsidP="00A055EB">
      <w:pPr>
        <w:kinsoku w:val="0"/>
        <w:overflowPunct w:val="0"/>
        <w:autoSpaceDE w:val="0"/>
        <w:autoSpaceDN w:val="0"/>
        <w:adjustRightInd w:val="0"/>
        <w:spacing w:after="0" w:line="240" w:lineRule="auto"/>
        <w:outlineLvl w:val="0"/>
        <w:rPr>
          <w:rFonts w:ascii="Arial" w:hAnsi="Arial" w:cs="Arial"/>
          <w:b/>
          <w:color w:val="00B0F0"/>
          <w:sz w:val="26"/>
          <w:szCs w:val="26"/>
        </w:rPr>
      </w:pPr>
      <w:r w:rsidRPr="00487962">
        <w:rPr>
          <w:rFonts w:ascii="Arial" w:hAnsi="Arial" w:cs="Arial"/>
          <w:b/>
          <w:color w:val="00B0F0"/>
          <w:sz w:val="26"/>
          <w:szCs w:val="26"/>
          <w:u w:val="thick"/>
        </w:rPr>
        <w:t>SCIENCE</w:t>
      </w:r>
      <w:r w:rsidRPr="00487962">
        <w:rPr>
          <w:rFonts w:ascii="Arial" w:hAnsi="Arial" w:cs="Arial"/>
          <w:b/>
          <w:color w:val="00B0F0"/>
          <w:spacing w:val="17"/>
          <w:sz w:val="26"/>
          <w:szCs w:val="26"/>
          <w:u w:val="thick"/>
        </w:rPr>
        <w:t xml:space="preserve"> </w:t>
      </w:r>
      <w:r w:rsidRPr="00487962">
        <w:rPr>
          <w:rFonts w:ascii="Arial" w:hAnsi="Arial" w:cs="Arial"/>
          <w:b/>
          <w:color w:val="00B0F0"/>
          <w:sz w:val="26"/>
          <w:szCs w:val="26"/>
          <w:u w:val="thick"/>
        </w:rPr>
        <w:t>&amp;</w:t>
      </w:r>
      <w:r w:rsidRPr="00487962">
        <w:rPr>
          <w:rFonts w:ascii="Arial" w:hAnsi="Arial" w:cs="Arial"/>
          <w:b/>
          <w:color w:val="00B0F0"/>
          <w:spacing w:val="19"/>
          <w:sz w:val="26"/>
          <w:szCs w:val="26"/>
          <w:u w:val="thick"/>
        </w:rPr>
        <w:t xml:space="preserve"> </w:t>
      </w:r>
      <w:r w:rsidRPr="00487962">
        <w:rPr>
          <w:rFonts w:ascii="Arial" w:hAnsi="Arial" w:cs="Arial"/>
          <w:b/>
          <w:color w:val="00B0F0"/>
          <w:sz w:val="26"/>
          <w:szCs w:val="26"/>
          <w:u w:val="thick"/>
        </w:rPr>
        <w:t>SAFETY</w:t>
      </w:r>
    </w:p>
    <w:p w:rsidR="0063547B" w:rsidRPr="00A055EB" w:rsidRDefault="0063547B" w:rsidP="00A055E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A055EB">
      <w:pPr>
        <w:kinsoku w:val="0"/>
        <w:overflowPunct w:val="0"/>
        <w:autoSpaceDE w:val="0"/>
        <w:autoSpaceDN w:val="0"/>
        <w:adjustRightInd w:val="0"/>
        <w:spacing w:after="0" w:line="240" w:lineRule="auto"/>
        <w:rPr>
          <w:rFonts w:ascii="Arial" w:hAnsi="Arial" w:cs="Arial"/>
        </w:rPr>
      </w:pPr>
      <w:r w:rsidRPr="00A055EB">
        <w:rPr>
          <w:rFonts w:ascii="Arial" w:hAnsi="Arial" w:cs="Arial"/>
        </w:rPr>
        <w:t>Develop</w:t>
      </w:r>
      <w:r w:rsidRPr="00A055EB">
        <w:rPr>
          <w:rFonts w:ascii="Arial" w:hAnsi="Arial" w:cs="Arial"/>
          <w:spacing w:val="17"/>
        </w:rPr>
        <w:t xml:space="preserve"> </w:t>
      </w:r>
      <w:r w:rsidRPr="00A055EB">
        <w:rPr>
          <w:rFonts w:ascii="Arial" w:hAnsi="Arial" w:cs="Arial"/>
          <w:spacing w:val="-2"/>
        </w:rPr>
        <w:t>an</w:t>
      </w:r>
      <w:r w:rsidRPr="00A055EB">
        <w:rPr>
          <w:rFonts w:ascii="Arial" w:hAnsi="Arial" w:cs="Arial"/>
          <w:spacing w:val="23"/>
        </w:rPr>
        <w:t xml:space="preserve"> </w:t>
      </w:r>
      <w:r w:rsidRPr="00A055EB">
        <w:rPr>
          <w:rFonts w:ascii="Arial" w:hAnsi="Arial" w:cs="Arial"/>
          <w:spacing w:val="-1"/>
        </w:rPr>
        <w:t>understanding</w:t>
      </w:r>
      <w:r w:rsidRPr="00A055EB">
        <w:rPr>
          <w:rFonts w:ascii="Arial" w:hAnsi="Arial" w:cs="Arial"/>
          <w:spacing w:val="14"/>
        </w:rPr>
        <w:t xml:space="preserve"> </w:t>
      </w:r>
      <w:r w:rsidRPr="00A055EB">
        <w:rPr>
          <w:rFonts w:ascii="Arial" w:hAnsi="Arial" w:cs="Arial"/>
        </w:rPr>
        <w:t>of</w:t>
      </w:r>
      <w:r w:rsidRPr="00A055EB">
        <w:rPr>
          <w:rFonts w:ascii="Arial" w:hAnsi="Arial" w:cs="Arial"/>
          <w:spacing w:val="20"/>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science</w:t>
      </w:r>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23"/>
        </w:rPr>
        <w:t xml:space="preserve"> </w:t>
      </w:r>
      <w:r w:rsidRPr="00A055EB">
        <w:rPr>
          <w:rFonts w:ascii="Arial" w:hAnsi="Arial" w:cs="Arial"/>
          <w:spacing w:val="-2"/>
        </w:rPr>
        <w:t>issues</w:t>
      </w:r>
      <w:r w:rsidRPr="00A055EB">
        <w:rPr>
          <w:rFonts w:ascii="Arial" w:hAnsi="Arial" w:cs="Arial"/>
          <w:spacing w:val="14"/>
        </w:rPr>
        <w:t xml:space="preserve"> </w:t>
      </w:r>
      <w:r w:rsidRPr="00A055EB">
        <w:rPr>
          <w:rFonts w:ascii="Arial" w:hAnsi="Arial" w:cs="Arial"/>
        </w:rPr>
        <w:t>around</w:t>
      </w:r>
      <w:r w:rsidRPr="00A055EB">
        <w:rPr>
          <w:rFonts w:ascii="Arial" w:hAnsi="Arial" w:cs="Arial"/>
          <w:spacing w:val="24"/>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production</w:t>
      </w:r>
      <w:r w:rsidRPr="00A055EB">
        <w:rPr>
          <w:rFonts w:ascii="Arial" w:hAnsi="Arial" w:cs="Arial"/>
          <w:spacing w:val="23"/>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composition</w:t>
      </w:r>
      <w:r w:rsidRPr="00A055EB">
        <w:rPr>
          <w:rFonts w:ascii="Arial" w:hAnsi="Arial" w:cs="Arial"/>
          <w:spacing w:val="47"/>
          <w:w w:val="102"/>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spacing w:val="-1"/>
        </w:rPr>
        <w:t>essential</w:t>
      </w:r>
      <w:r w:rsidRPr="00A055EB">
        <w:rPr>
          <w:rFonts w:ascii="Arial" w:hAnsi="Arial" w:cs="Arial"/>
          <w:spacing w:val="3"/>
        </w:rPr>
        <w:t xml:space="preserve"> </w:t>
      </w:r>
      <w:r w:rsidRPr="00A055EB">
        <w:rPr>
          <w:rFonts w:ascii="Arial" w:hAnsi="Arial" w:cs="Arial"/>
        </w:rPr>
        <w:t>oils</w:t>
      </w:r>
      <w:r w:rsidRPr="00A055EB">
        <w:rPr>
          <w:rFonts w:ascii="Arial" w:hAnsi="Arial" w:cs="Arial"/>
          <w:spacing w:val="17"/>
        </w:rPr>
        <w:t xml:space="preserve"> </w:t>
      </w:r>
      <w:r w:rsidRPr="00A055EB">
        <w:rPr>
          <w:rFonts w:ascii="Arial" w:hAnsi="Arial" w:cs="Arial"/>
          <w:spacing w:val="-1"/>
        </w:rPr>
        <w:t>and</w:t>
      </w:r>
      <w:r w:rsidRPr="00A055EB">
        <w:rPr>
          <w:rFonts w:ascii="Arial" w:hAnsi="Arial" w:cs="Arial"/>
          <w:spacing w:val="8"/>
        </w:rPr>
        <w:t xml:space="preserve"> </w:t>
      </w:r>
      <w:r w:rsidRPr="00A055EB">
        <w:rPr>
          <w:rFonts w:ascii="Arial" w:hAnsi="Arial" w:cs="Arial"/>
          <w:spacing w:val="-2"/>
        </w:rPr>
        <w:t>related</w:t>
      </w:r>
      <w:r w:rsidRPr="00A055EB">
        <w:rPr>
          <w:rFonts w:ascii="Arial" w:hAnsi="Arial" w:cs="Arial"/>
          <w:spacing w:val="15"/>
        </w:rPr>
        <w:t xml:space="preserve"> </w:t>
      </w:r>
      <w:r w:rsidRPr="00A055EB">
        <w:rPr>
          <w:rFonts w:ascii="Arial" w:hAnsi="Arial" w:cs="Arial"/>
          <w:spacing w:val="-1"/>
        </w:rPr>
        <w:t>products,</w:t>
      </w:r>
      <w:r w:rsidRPr="00A055EB">
        <w:rPr>
          <w:rFonts w:ascii="Arial" w:hAnsi="Arial" w:cs="Arial"/>
          <w:spacing w:val="20"/>
        </w:rPr>
        <w:t xml:space="preserve"> </w:t>
      </w:r>
      <w:r w:rsidRPr="00A055EB">
        <w:rPr>
          <w:rFonts w:ascii="Arial" w:hAnsi="Arial" w:cs="Arial"/>
          <w:spacing w:val="-3"/>
        </w:rPr>
        <w:t>and</w:t>
      </w:r>
      <w:r w:rsidRPr="00A055EB">
        <w:rPr>
          <w:rFonts w:ascii="Arial" w:hAnsi="Arial" w:cs="Arial"/>
          <w:spacing w:val="8"/>
        </w:rPr>
        <w:t xml:space="preserve"> </w:t>
      </w:r>
      <w:r w:rsidRPr="00A055EB">
        <w:rPr>
          <w:rFonts w:ascii="Arial" w:hAnsi="Arial" w:cs="Arial"/>
          <w:spacing w:val="-1"/>
        </w:rPr>
        <w:t>apply</w:t>
      </w:r>
      <w:r w:rsidRPr="00A055EB">
        <w:rPr>
          <w:rFonts w:ascii="Arial" w:hAnsi="Arial" w:cs="Arial"/>
          <w:spacing w:val="11"/>
        </w:rPr>
        <w:t xml:space="preserve"> </w:t>
      </w:r>
      <w:r w:rsidRPr="00A055EB">
        <w:rPr>
          <w:rFonts w:ascii="Arial" w:hAnsi="Arial" w:cs="Arial"/>
        </w:rPr>
        <w:t>this</w:t>
      </w:r>
      <w:r w:rsidRPr="00A055EB">
        <w:rPr>
          <w:rFonts w:ascii="Arial" w:hAnsi="Arial" w:cs="Arial"/>
          <w:spacing w:val="5"/>
        </w:rPr>
        <w:t xml:space="preserve"> </w:t>
      </w:r>
      <w:r w:rsidRPr="00A055EB">
        <w:rPr>
          <w:rFonts w:ascii="Arial" w:hAnsi="Arial" w:cs="Arial"/>
          <w:spacing w:val="-2"/>
        </w:rPr>
        <w:t>in</w:t>
      </w:r>
      <w:r w:rsidRPr="00A055EB">
        <w:rPr>
          <w:rFonts w:ascii="Arial" w:hAnsi="Arial" w:cs="Arial"/>
          <w:spacing w:val="21"/>
        </w:rPr>
        <w:t xml:space="preserve"> </w:t>
      </w:r>
      <w:r w:rsidRPr="00A055EB">
        <w:rPr>
          <w:rFonts w:ascii="Arial" w:hAnsi="Arial" w:cs="Arial"/>
          <w:spacing w:val="-1"/>
        </w:rPr>
        <w:t>safe</w:t>
      </w:r>
      <w:r w:rsidRPr="00A055EB">
        <w:rPr>
          <w:rFonts w:ascii="Arial" w:hAnsi="Arial" w:cs="Arial"/>
          <w:spacing w:val="4"/>
        </w:rPr>
        <w:t xml:space="preserve"> </w:t>
      </w:r>
      <w:r w:rsidRPr="00A055EB">
        <w:rPr>
          <w:rFonts w:ascii="Arial" w:hAnsi="Arial" w:cs="Arial"/>
        </w:rPr>
        <w:t>practice</w:t>
      </w:r>
    </w:p>
    <w:p w:rsidR="0063547B" w:rsidRPr="00A055EB" w:rsidRDefault="0063547B" w:rsidP="00A055EB">
      <w:pPr>
        <w:kinsoku w:val="0"/>
        <w:overflowPunct w:val="0"/>
        <w:autoSpaceDE w:val="0"/>
        <w:autoSpaceDN w:val="0"/>
        <w:adjustRightInd w:val="0"/>
        <w:spacing w:after="0" w:line="240" w:lineRule="auto"/>
        <w:rPr>
          <w:rFonts w:ascii="Arial" w:hAnsi="Arial" w:cs="Arial"/>
        </w:rPr>
      </w:pPr>
    </w:p>
    <w:p w:rsidR="0063547B" w:rsidRPr="00A055EB" w:rsidRDefault="0063547B" w:rsidP="00A055EB">
      <w:pPr>
        <w:kinsoku w:val="0"/>
        <w:overflowPunct w:val="0"/>
        <w:autoSpaceDE w:val="0"/>
        <w:autoSpaceDN w:val="0"/>
        <w:adjustRightInd w:val="0"/>
        <w:spacing w:after="0" w:line="240" w:lineRule="auto"/>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A055EB">
      <w:pPr>
        <w:kinsoku w:val="0"/>
        <w:overflowPunct w:val="0"/>
        <w:autoSpaceDE w:val="0"/>
        <w:autoSpaceDN w:val="0"/>
        <w:adjustRightInd w:val="0"/>
        <w:spacing w:after="0" w:line="240" w:lineRule="auto"/>
        <w:rPr>
          <w:rFonts w:ascii="Arial" w:hAnsi="Arial" w:cs="Arial"/>
          <w:sz w:val="32"/>
          <w:szCs w:val="32"/>
        </w:rPr>
      </w:pPr>
    </w:p>
    <w:p w:rsidR="0063547B" w:rsidRPr="00A055EB" w:rsidRDefault="0063547B" w:rsidP="00A055EB">
      <w:pPr>
        <w:numPr>
          <w:ilvl w:val="0"/>
          <w:numId w:val="15"/>
        </w:numPr>
        <w:tabs>
          <w:tab w:val="left" w:pos="493"/>
        </w:tabs>
        <w:kinsoku w:val="0"/>
        <w:overflowPunct w:val="0"/>
        <w:autoSpaceDE w:val="0"/>
        <w:autoSpaceDN w:val="0"/>
        <w:adjustRightInd w:val="0"/>
        <w:spacing w:after="0" w:line="240" w:lineRule="auto"/>
        <w:ind w:left="0" w:firstLine="0"/>
        <w:rPr>
          <w:rFonts w:ascii="Arial" w:hAnsi="Arial" w:cs="Arial"/>
        </w:rPr>
      </w:pPr>
      <w:r w:rsidRPr="00A055EB">
        <w:rPr>
          <w:rFonts w:ascii="Arial" w:hAnsi="Arial" w:cs="Arial"/>
          <w:spacing w:val="-1"/>
        </w:rPr>
        <w:t>Define</w:t>
      </w:r>
      <w:r w:rsidRPr="00A055EB">
        <w:rPr>
          <w:rFonts w:ascii="Arial" w:hAnsi="Arial" w:cs="Arial"/>
          <w:spacing w:val="11"/>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spacing w:val="-1"/>
        </w:rPr>
        <w:t>discuss</w:t>
      </w:r>
      <w:r w:rsidRPr="00A055EB">
        <w:rPr>
          <w:rFonts w:ascii="Arial" w:hAnsi="Arial" w:cs="Arial"/>
          <w:spacing w:val="11"/>
        </w:rPr>
        <w:t xml:space="preserve"> </w:t>
      </w:r>
      <w:r w:rsidRPr="00A055EB">
        <w:rPr>
          <w:rFonts w:ascii="Arial" w:hAnsi="Arial" w:cs="Arial"/>
          <w:spacing w:val="-2"/>
        </w:rPr>
        <w:t>terms</w:t>
      </w:r>
      <w:r w:rsidRPr="00A055EB">
        <w:rPr>
          <w:rFonts w:ascii="Arial" w:hAnsi="Arial" w:cs="Arial"/>
          <w:spacing w:val="17"/>
        </w:rPr>
        <w:t xml:space="preserve"> </w:t>
      </w:r>
      <w:r w:rsidRPr="00A055EB">
        <w:rPr>
          <w:rFonts w:ascii="Arial" w:hAnsi="Arial" w:cs="Arial"/>
          <w:spacing w:val="-2"/>
        </w:rPr>
        <w:t>such</w:t>
      </w:r>
      <w:r w:rsidRPr="00A055EB">
        <w:rPr>
          <w:rFonts w:ascii="Arial" w:hAnsi="Arial" w:cs="Arial"/>
          <w:spacing w:val="21"/>
        </w:rPr>
        <w:t xml:space="preserve"> </w:t>
      </w:r>
      <w:r w:rsidRPr="00A055EB">
        <w:rPr>
          <w:rFonts w:ascii="Arial" w:hAnsi="Arial" w:cs="Arial"/>
        </w:rPr>
        <w:t>as:</w:t>
      </w:r>
    </w:p>
    <w:p w:rsidR="0063547B" w:rsidRPr="00A055EB" w:rsidRDefault="0063547B" w:rsidP="00A055EB">
      <w:pPr>
        <w:kinsoku w:val="0"/>
        <w:overflowPunct w:val="0"/>
        <w:autoSpaceDE w:val="0"/>
        <w:autoSpaceDN w:val="0"/>
        <w:adjustRightInd w:val="0"/>
        <w:spacing w:after="0" w:line="240" w:lineRule="auto"/>
        <w:rPr>
          <w:rFonts w:ascii="Arial" w:hAnsi="Arial" w:cs="Arial"/>
          <w:sz w:val="3"/>
          <w:szCs w:val="3"/>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1"/>
        <w:gridCol w:w="1558"/>
        <w:gridCol w:w="2700"/>
      </w:tblGrid>
      <w:tr w:rsidR="0063547B" w:rsidRPr="00A055EB" w:rsidTr="003D593A">
        <w:trPr>
          <w:trHeight w:hRule="exact" w:val="262"/>
        </w:trPr>
        <w:tc>
          <w:tcPr>
            <w:tcW w:w="2061" w:type="dxa"/>
          </w:tcPr>
          <w:p w:rsidR="0063547B" w:rsidRPr="00A055EB" w:rsidRDefault="003D593A" w:rsidP="00A055EB">
            <w:pPr>
              <w:kinsoku w:val="0"/>
              <w:overflowPunct w:val="0"/>
              <w:autoSpaceDE w:val="0"/>
              <w:autoSpaceDN w:val="0"/>
              <w:adjustRightInd w:val="0"/>
              <w:spacing w:after="0" w:line="240" w:lineRule="auto"/>
              <w:rPr>
                <w:rFonts w:ascii="Arial" w:hAnsi="Arial" w:cs="Arial"/>
                <w:sz w:val="24"/>
                <w:szCs w:val="24"/>
              </w:rPr>
            </w:pPr>
            <w:r>
              <w:rPr>
                <w:rFonts w:ascii="Arial" w:hAnsi="Arial" w:cs="Arial"/>
              </w:rPr>
              <w:t xml:space="preserve"> </w:t>
            </w:r>
            <w:r w:rsidR="006E498C">
              <w:rPr>
                <w:rFonts w:ascii="Arial" w:hAnsi="Arial" w:cs="Arial"/>
              </w:rPr>
              <w:t>Essential Oil Practitioner</w:t>
            </w:r>
          </w:p>
        </w:tc>
        <w:tc>
          <w:tcPr>
            <w:tcW w:w="1558" w:type="dxa"/>
          </w:tcPr>
          <w:p w:rsidR="0063547B" w:rsidRPr="00A055EB" w:rsidRDefault="003D593A" w:rsidP="00A055EB">
            <w:pPr>
              <w:kinsoku w:val="0"/>
              <w:overflowPunct w:val="0"/>
              <w:autoSpaceDE w:val="0"/>
              <w:autoSpaceDN w:val="0"/>
              <w:adjustRightInd w:val="0"/>
              <w:spacing w:after="0" w:line="240" w:lineRule="auto"/>
              <w:rPr>
                <w:rFonts w:ascii="Arial" w:hAnsi="Arial" w:cs="Arial"/>
                <w:sz w:val="24"/>
                <w:szCs w:val="24"/>
              </w:rPr>
            </w:pPr>
            <w:r>
              <w:rPr>
                <w:rFonts w:ascii="Arial" w:hAnsi="Arial" w:cs="Arial"/>
              </w:rPr>
              <w:t xml:space="preserve">     </w:t>
            </w:r>
            <w:proofErr w:type="spellStart"/>
            <w:r w:rsidR="0063547B" w:rsidRPr="00A055EB">
              <w:rPr>
                <w:rFonts w:ascii="Arial" w:hAnsi="Arial" w:cs="Arial"/>
              </w:rPr>
              <w:t>resinoid</w:t>
            </w:r>
            <w:proofErr w:type="spellEnd"/>
          </w:p>
        </w:tc>
        <w:tc>
          <w:tcPr>
            <w:tcW w:w="2700" w:type="dxa"/>
          </w:tcPr>
          <w:p w:rsidR="0063547B" w:rsidRPr="00A055EB" w:rsidRDefault="003D593A" w:rsidP="003D593A">
            <w:pPr>
              <w:kinsoku w:val="0"/>
              <w:overflowPunct w:val="0"/>
              <w:autoSpaceDE w:val="0"/>
              <w:autoSpaceDN w:val="0"/>
              <w:adjustRightInd w:val="0"/>
              <w:spacing w:after="0" w:line="240" w:lineRule="auto"/>
              <w:rPr>
                <w:rFonts w:ascii="Arial" w:hAnsi="Arial" w:cs="Arial"/>
                <w:sz w:val="24"/>
                <w:szCs w:val="24"/>
              </w:rPr>
            </w:pPr>
            <w:r>
              <w:rPr>
                <w:rFonts w:ascii="Arial" w:hAnsi="Arial" w:cs="Arial"/>
              </w:rPr>
              <w:t xml:space="preserve">        </w:t>
            </w:r>
            <w:r w:rsidR="0063547B" w:rsidRPr="00A055EB">
              <w:rPr>
                <w:rFonts w:ascii="Arial" w:hAnsi="Arial" w:cs="Arial"/>
              </w:rPr>
              <w:t>absolute</w:t>
            </w:r>
          </w:p>
        </w:tc>
      </w:tr>
      <w:tr w:rsidR="0063547B" w:rsidRPr="00A055EB" w:rsidTr="003D593A">
        <w:trPr>
          <w:trHeight w:hRule="exact" w:val="276"/>
        </w:trPr>
        <w:tc>
          <w:tcPr>
            <w:tcW w:w="2061" w:type="dxa"/>
          </w:tcPr>
          <w:p w:rsidR="0063547B" w:rsidRPr="00A055EB" w:rsidRDefault="0063547B" w:rsidP="0063547B">
            <w:pPr>
              <w:kinsoku w:val="0"/>
              <w:overflowPunct w:val="0"/>
              <w:autoSpaceDE w:val="0"/>
              <w:autoSpaceDN w:val="0"/>
              <w:adjustRightInd w:val="0"/>
              <w:spacing w:after="0" w:line="252" w:lineRule="exact"/>
              <w:ind w:left="55"/>
              <w:rPr>
                <w:rFonts w:ascii="Arial" w:hAnsi="Arial" w:cs="Arial"/>
                <w:sz w:val="24"/>
                <w:szCs w:val="24"/>
              </w:rPr>
            </w:pPr>
            <w:r w:rsidRPr="00A055EB">
              <w:rPr>
                <w:rFonts w:ascii="Arial" w:hAnsi="Arial" w:cs="Arial"/>
              </w:rPr>
              <w:t>essential</w:t>
            </w:r>
            <w:r w:rsidRPr="00A055EB">
              <w:rPr>
                <w:rFonts w:ascii="Arial" w:hAnsi="Arial" w:cs="Arial"/>
                <w:spacing w:val="19"/>
              </w:rPr>
              <w:t xml:space="preserve"> </w:t>
            </w:r>
            <w:r w:rsidRPr="00A055EB">
              <w:rPr>
                <w:rFonts w:ascii="Arial" w:hAnsi="Arial" w:cs="Arial"/>
                <w:spacing w:val="-2"/>
              </w:rPr>
              <w:t>oil</w:t>
            </w:r>
            <w:r w:rsidR="00487962">
              <w:rPr>
                <w:rFonts w:ascii="Arial" w:hAnsi="Arial" w:cs="Arial"/>
                <w:spacing w:val="-2"/>
              </w:rPr>
              <w:t xml:space="preserve">       </w:t>
            </w:r>
          </w:p>
        </w:tc>
        <w:tc>
          <w:tcPr>
            <w:tcW w:w="1558" w:type="dxa"/>
            <w:vAlign w:val="center"/>
          </w:tcPr>
          <w:p w:rsidR="0063547B" w:rsidRPr="00A055EB" w:rsidRDefault="0063547B" w:rsidP="003D593A">
            <w:pPr>
              <w:kinsoku w:val="0"/>
              <w:overflowPunct w:val="0"/>
              <w:autoSpaceDE w:val="0"/>
              <w:autoSpaceDN w:val="0"/>
              <w:adjustRightInd w:val="0"/>
              <w:spacing w:after="0" w:line="252" w:lineRule="exact"/>
              <w:ind w:left="261"/>
              <w:rPr>
                <w:rFonts w:ascii="Arial" w:hAnsi="Arial" w:cs="Arial"/>
                <w:sz w:val="24"/>
                <w:szCs w:val="24"/>
              </w:rPr>
            </w:pPr>
            <w:proofErr w:type="spellStart"/>
            <w:r w:rsidRPr="00A055EB">
              <w:rPr>
                <w:rFonts w:ascii="Arial" w:hAnsi="Arial" w:cs="Arial"/>
              </w:rPr>
              <w:t>chemotype</w:t>
            </w:r>
            <w:proofErr w:type="spellEnd"/>
          </w:p>
        </w:tc>
        <w:tc>
          <w:tcPr>
            <w:tcW w:w="2700" w:type="dxa"/>
          </w:tcPr>
          <w:p w:rsidR="0063547B" w:rsidRPr="00A055EB" w:rsidRDefault="0063547B" w:rsidP="003D593A">
            <w:pPr>
              <w:kinsoku w:val="0"/>
              <w:overflowPunct w:val="0"/>
              <w:autoSpaceDE w:val="0"/>
              <w:autoSpaceDN w:val="0"/>
              <w:adjustRightInd w:val="0"/>
              <w:spacing w:after="0" w:line="252" w:lineRule="exact"/>
              <w:ind w:left="495"/>
              <w:rPr>
                <w:rFonts w:ascii="Arial" w:hAnsi="Arial" w:cs="Arial"/>
                <w:sz w:val="24"/>
                <w:szCs w:val="24"/>
              </w:rPr>
            </w:pPr>
            <w:r w:rsidRPr="00A055EB">
              <w:rPr>
                <w:rFonts w:ascii="Arial" w:hAnsi="Arial" w:cs="Arial"/>
                <w:spacing w:val="-1"/>
              </w:rPr>
              <w:t>synergy</w:t>
            </w:r>
          </w:p>
        </w:tc>
      </w:tr>
      <w:tr w:rsidR="0063547B" w:rsidRPr="00A055EB" w:rsidTr="003D593A">
        <w:trPr>
          <w:trHeight w:hRule="exact" w:val="276"/>
        </w:trPr>
        <w:tc>
          <w:tcPr>
            <w:tcW w:w="2061" w:type="dxa"/>
          </w:tcPr>
          <w:p w:rsidR="0063547B" w:rsidRPr="00A055EB" w:rsidRDefault="0063547B" w:rsidP="0063547B">
            <w:pPr>
              <w:kinsoku w:val="0"/>
              <w:overflowPunct w:val="0"/>
              <w:autoSpaceDE w:val="0"/>
              <w:autoSpaceDN w:val="0"/>
              <w:adjustRightInd w:val="0"/>
              <w:spacing w:after="0" w:line="255" w:lineRule="exact"/>
              <w:ind w:left="55"/>
              <w:rPr>
                <w:rFonts w:ascii="Arial" w:hAnsi="Arial" w:cs="Arial"/>
                <w:sz w:val="24"/>
                <w:szCs w:val="24"/>
              </w:rPr>
            </w:pPr>
            <w:r w:rsidRPr="00A055EB">
              <w:rPr>
                <w:rFonts w:ascii="Arial" w:hAnsi="Arial" w:cs="Arial"/>
                <w:spacing w:val="-1"/>
              </w:rPr>
              <w:t>essence</w:t>
            </w:r>
          </w:p>
        </w:tc>
        <w:tc>
          <w:tcPr>
            <w:tcW w:w="1558" w:type="dxa"/>
            <w:vAlign w:val="center"/>
          </w:tcPr>
          <w:p w:rsidR="0063547B" w:rsidRPr="00A055EB" w:rsidRDefault="0063547B" w:rsidP="003D593A">
            <w:pPr>
              <w:kinsoku w:val="0"/>
              <w:overflowPunct w:val="0"/>
              <w:autoSpaceDE w:val="0"/>
              <w:autoSpaceDN w:val="0"/>
              <w:adjustRightInd w:val="0"/>
              <w:spacing w:after="0" w:line="255" w:lineRule="exact"/>
              <w:ind w:left="262"/>
              <w:rPr>
                <w:rFonts w:ascii="Arial" w:hAnsi="Arial" w:cs="Arial"/>
                <w:sz w:val="24"/>
                <w:szCs w:val="24"/>
              </w:rPr>
            </w:pPr>
            <w:r w:rsidRPr="00A055EB">
              <w:rPr>
                <w:rFonts w:ascii="Arial" w:hAnsi="Arial" w:cs="Arial"/>
                <w:spacing w:val="-2"/>
              </w:rPr>
              <w:t>fixed</w:t>
            </w:r>
            <w:r w:rsidRPr="00A055EB">
              <w:rPr>
                <w:rFonts w:ascii="Arial" w:hAnsi="Arial" w:cs="Arial"/>
                <w:spacing w:val="17"/>
              </w:rPr>
              <w:t xml:space="preserve"> </w:t>
            </w:r>
            <w:r w:rsidRPr="00A055EB">
              <w:rPr>
                <w:rFonts w:ascii="Arial" w:hAnsi="Arial" w:cs="Arial"/>
              </w:rPr>
              <w:t>oil</w:t>
            </w:r>
            <w:r w:rsidR="00487962">
              <w:rPr>
                <w:rFonts w:ascii="Arial" w:hAnsi="Arial" w:cs="Arial"/>
              </w:rPr>
              <w:t xml:space="preserve"> biosynthesis</w:t>
            </w:r>
          </w:p>
        </w:tc>
        <w:tc>
          <w:tcPr>
            <w:tcW w:w="2700" w:type="dxa"/>
          </w:tcPr>
          <w:p w:rsidR="0063547B" w:rsidRPr="00A055EB" w:rsidRDefault="003D593A" w:rsidP="003D593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487962">
              <w:rPr>
                <w:rFonts w:ascii="Arial" w:hAnsi="Arial" w:cs="Arial"/>
                <w:sz w:val="24"/>
                <w:szCs w:val="24"/>
              </w:rPr>
              <w:t>biosynthesis</w:t>
            </w:r>
          </w:p>
        </w:tc>
      </w:tr>
      <w:tr w:rsidR="0063547B" w:rsidRPr="00A055EB" w:rsidTr="003D593A">
        <w:trPr>
          <w:trHeight w:hRule="exact" w:val="350"/>
        </w:trPr>
        <w:tc>
          <w:tcPr>
            <w:tcW w:w="2061" w:type="dxa"/>
          </w:tcPr>
          <w:p w:rsidR="0063547B" w:rsidRPr="00A055EB" w:rsidRDefault="0063547B" w:rsidP="0063547B">
            <w:pPr>
              <w:kinsoku w:val="0"/>
              <w:overflowPunct w:val="0"/>
              <w:autoSpaceDE w:val="0"/>
              <w:autoSpaceDN w:val="0"/>
              <w:adjustRightInd w:val="0"/>
              <w:spacing w:after="0" w:line="252" w:lineRule="exact"/>
              <w:ind w:left="55"/>
              <w:rPr>
                <w:rFonts w:ascii="Arial" w:hAnsi="Arial" w:cs="Arial"/>
                <w:sz w:val="24"/>
                <w:szCs w:val="24"/>
              </w:rPr>
            </w:pPr>
            <w:r w:rsidRPr="00A055EB">
              <w:rPr>
                <w:rFonts w:ascii="Arial" w:hAnsi="Arial" w:cs="Arial"/>
              </w:rPr>
              <w:t>aromatic</w:t>
            </w:r>
            <w:r w:rsidRPr="00A055EB">
              <w:rPr>
                <w:rFonts w:ascii="Arial" w:hAnsi="Arial" w:cs="Arial"/>
                <w:spacing w:val="26"/>
              </w:rPr>
              <w:t xml:space="preserve"> </w:t>
            </w:r>
            <w:r w:rsidRPr="00A055EB">
              <w:rPr>
                <w:rFonts w:ascii="Arial" w:hAnsi="Arial" w:cs="Arial"/>
                <w:spacing w:val="-2"/>
              </w:rPr>
              <w:t>extract</w:t>
            </w:r>
          </w:p>
        </w:tc>
        <w:tc>
          <w:tcPr>
            <w:tcW w:w="1558" w:type="dxa"/>
            <w:vAlign w:val="center"/>
          </w:tcPr>
          <w:p w:rsidR="0063547B" w:rsidRPr="00A055EB" w:rsidRDefault="0063547B" w:rsidP="003D593A">
            <w:pPr>
              <w:kinsoku w:val="0"/>
              <w:overflowPunct w:val="0"/>
              <w:autoSpaceDE w:val="0"/>
              <w:autoSpaceDN w:val="0"/>
              <w:adjustRightInd w:val="0"/>
              <w:spacing w:after="0" w:line="252" w:lineRule="exact"/>
              <w:ind w:left="262"/>
              <w:rPr>
                <w:rFonts w:ascii="Arial" w:hAnsi="Arial" w:cs="Arial"/>
                <w:sz w:val="24"/>
                <w:szCs w:val="24"/>
              </w:rPr>
            </w:pPr>
            <w:proofErr w:type="spellStart"/>
            <w:r w:rsidRPr="00A055EB">
              <w:rPr>
                <w:rFonts w:ascii="Arial" w:hAnsi="Arial" w:cs="Arial"/>
              </w:rPr>
              <w:t>hydrolat</w:t>
            </w:r>
            <w:proofErr w:type="spellEnd"/>
          </w:p>
        </w:tc>
        <w:tc>
          <w:tcPr>
            <w:tcW w:w="2700" w:type="dxa"/>
          </w:tcPr>
          <w:p w:rsidR="0063547B" w:rsidRPr="00A055EB" w:rsidRDefault="0063547B" w:rsidP="0063547B">
            <w:pPr>
              <w:autoSpaceDE w:val="0"/>
              <w:autoSpaceDN w:val="0"/>
              <w:adjustRightInd w:val="0"/>
              <w:spacing w:after="0" w:line="240" w:lineRule="auto"/>
              <w:rPr>
                <w:rFonts w:ascii="Arial" w:hAnsi="Arial" w:cs="Arial"/>
                <w:sz w:val="24"/>
                <w:szCs w:val="24"/>
              </w:rPr>
            </w:pPr>
          </w:p>
        </w:tc>
      </w:tr>
    </w:tbl>
    <w:p w:rsidR="0063547B" w:rsidRPr="00A055EB" w:rsidRDefault="0063547B" w:rsidP="0063547B">
      <w:pPr>
        <w:autoSpaceDE w:val="0"/>
        <w:autoSpaceDN w:val="0"/>
        <w:adjustRightInd w:val="0"/>
        <w:spacing w:after="0" w:line="240" w:lineRule="auto"/>
        <w:rPr>
          <w:rFonts w:ascii="Arial" w:hAnsi="Arial" w:cs="Arial"/>
          <w:sz w:val="24"/>
          <w:szCs w:val="24"/>
        </w:rPr>
        <w:sectPr w:rsidR="0063547B" w:rsidRPr="00A055EB">
          <w:type w:val="continuous"/>
          <w:pgSz w:w="12240" w:h="15840"/>
          <w:pgMar w:top="0" w:right="1720" w:bottom="0" w:left="1720" w:header="720" w:footer="720" w:gutter="0"/>
          <w:cols w:space="720"/>
          <w:noEndnote/>
        </w:sectPr>
      </w:pPr>
    </w:p>
    <w:p w:rsidR="0063547B" w:rsidRPr="00A055EB" w:rsidRDefault="0063547B" w:rsidP="0063547B">
      <w:pPr>
        <w:kinsoku w:val="0"/>
        <w:overflowPunct w:val="0"/>
        <w:autoSpaceDE w:val="0"/>
        <w:autoSpaceDN w:val="0"/>
        <w:adjustRightInd w:val="0"/>
        <w:spacing w:before="3" w:after="0" w:line="240" w:lineRule="auto"/>
        <w:rPr>
          <w:rFonts w:ascii="Arial" w:hAnsi="Arial" w:cs="Arial"/>
          <w:sz w:val="18"/>
          <w:szCs w:val="18"/>
        </w:rPr>
      </w:pPr>
    </w:p>
    <w:p w:rsidR="0063547B" w:rsidRPr="00A055EB" w:rsidRDefault="0063547B" w:rsidP="0063547B">
      <w:pPr>
        <w:numPr>
          <w:ilvl w:val="0"/>
          <w:numId w:val="14"/>
        </w:numPr>
        <w:tabs>
          <w:tab w:val="left" w:pos="493"/>
        </w:tabs>
        <w:kinsoku w:val="0"/>
        <w:overflowPunct w:val="0"/>
        <w:autoSpaceDE w:val="0"/>
        <w:autoSpaceDN w:val="0"/>
        <w:adjustRightInd w:val="0"/>
        <w:spacing w:before="24" w:after="0" w:line="240" w:lineRule="auto"/>
        <w:ind w:hanging="340"/>
        <w:rPr>
          <w:rFonts w:ascii="Arial" w:hAnsi="Arial" w:cs="Arial"/>
        </w:rPr>
      </w:pPr>
      <w:r w:rsidRPr="00A055EB">
        <w:rPr>
          <w:rFonts w:ascii="Arial" w:hAnsi="Arial" w:cs="Arial"/>
          <w:spacing w:val="-1"/>
        </w:rPr>
        <w:t>Describe</w:t>
      </w:r>
      <w:r w:rsidRPr="00A055EB">
        <w:rPr>
          <w:rFonts w:ascii="Arial" w:hAnsi="Arial" w:cs="Arial"/>
          <w:spacing w:val="18"/>
        </w:rPr>
        <w:t xml:space="preserve"> </w:t>
      </w:r>
      <w:r w:rsidRPr="00A055EB">
        <w:rPr>
          <w:rFonts w:ascii="Arial" w:hAnsi="Arial" w:cs="Arial"/>
          <w:spacing w:val="1"/>
        </w:rPr>
        <w:t>the</w:t>
      </w:r>
      <w:r w:rsidRPr="00A055EB">
        <w:rPr>
          <w:rFonts w:ascii="Arial" w:hAnsi="Arial" w:cs="Arial"/>
          <w:spacing w:val="12"/>
        </w:rPr>
        <w:t xml:space="preserve"> </w:t>
      </w:r>
      <w:r w:rsidRPr="00A055EB">
        <w:rPr>
          <w:rFonts w:ascii="Arial" w:hAnsi="Arial" w:cs="Arial"/>
        </w:rPr>
        <w:t>taxonomic</w:t>
      </w:r>
      <w:r w:rsidRPr="00A055EB">
        <w:rPr>
          <w:rFonts w:ascii="Arial" w:hAnsi="Arial" w:cs="Arial"/>
          <w:spacing w:val="15"/>
        </w:rPr>
        <w:t xml:space="preserve"> </w:t>
      </w:r>
      <w:r w:rsidRPr="00A055EB">
        <w:rPr>
          <w:rFonts w:ascii="Arial" w:hAnsi="Arial" w:cs="Arial"/>
          <w:spacing w:val="-1"/>
        </w:rPr>
        <w:t>classification</w:t>
      </w:r>
      <w:r w:rsidRPr="00A055EB">
        <w:rPr>
          <w:rFonts w:ascii="Arial" w:hAnsi="Arial" w:cs="Arial"/>
          <w:spacing w:val="23"/>
        </w:rPr>
        <w:t xml:space="preserve"> </w:t>
      </w:r>
      <w:r w:rsidRPr="00A055EB">
        <w:rPr>
          <w:rFonts w:ascii="Arial" w:hAnsi="Arial" w:cs="Arial"/>
        </w:rPr>
        <w:t>of</w:t>
      </w:r>
      <w:r w:rsidRPr="00A055EB">
        <w:rPr>
          <w:rFonts w:ascii="Arial" w:hAnsi="Arial" w:cs="Arial"/>
          <w:spacing w:val="19"/>
        </w:rPr>
        <w:t xml:space="preserve"> </w:t>
      </w:r>
      <w:r w:rsidRPr="00A055EB">
        <w:rPr>
          <w:rFonts w:ascii="Arial" w:hAnsi="Arial" w:cs="Arial"/>
          <w:spacing w:val="-1"/>
        </w:rPr>
        <w:t>aromatic</w:t>
      </w:r>
      <w:r w:rsidRPr="00A055EB">
        <w:rPr>
          <w:rFonts w:ascii="Arial" w:hAnsi="Arial" w:cs="Arial"/>
          <w:spacing w:val="9"/>
        </w:rPr>
        <w:t xml:space="preserve"> </w:t>
      </w:r>
      <w:r w:rsidRPr="00A055EB">
        <w:rPr>
          <w:rFonts w:ascii="Arial" w:hAnsi="Arial" w:cs="Arial"/>
        </w:rPr>
        <w:t>plants</w:t>
      </w:r>
    </w:p>
    <w:p w:rsidR="0063547B" w:rsidRPr="00A055EB" w:rsidRDefault="0063547B" w:rsidP="0063547B">
      <w:pPr>
        <w:kinsoku w:val="0"/>
        <w:overflowPunct w:val="0"/>
        <w:autoSpaceDE w:val="0"/>
        <w:autoSpaceDN w:val="0"/>
        <w:adjustRightInd w:val="0"/>
        <w:spacing w:before="5" w:after="0" w:line="240" w:lineRule="auto"/>
        <w:rPr>
          <w:rFonts w:ascii="Arial" w:hAnsi="Arial" w:cs="Arial"/>
          <w:sz w:val="23"/>
          <w:szCs w:val="23"/>
        </w:rPr>
      </w:pPr>
    </w:p>
    <w:p w:rsidR="0063547B" w:rsidRPr="00A055EB" w:rsidRDefault="0063547B" w:rsidP="0063547B">
      <w:pPr>
        <w:numPr>
          <w:ilvl w:val="0"/>
          <w:numId w:val="14"/>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Describe</w:t>
      </w:r>
      <w:r w:rsidRPr="00A055EB">
        <w:rPr>
          <w:rFonts w:ascii="Arial" w:hAnsi="Arial" w:cs="Arial"/>
          <w:spacing w:val="12"/>
        </w:rPr>
        <w:t xml:space="preserve"> </w:t>
      </w:r>
      <w:r w:rsidRPr="00A055EB">
        <w:rPr>
          <w:rFonts w:ascii="Arial" w:hAnsi="Arial" w:cs="Arial"/>
        </w:rPr>
        <w:t>a</w:t>
      </w:r>
      <w:r w:rsidRPr="00A055EB">
        <w:rPr>
          <w:rFonts w:ascii="Arial" w:hAnsi="Arial" w:cs="Arial"/>
          <w:spacing w:val="17"/>
        </w:rPr>
        <w:t xml:space="preserve"> </w:t>
      </w:r>
      <w:r w:rsidRPr="00A055EB">
        <w:rPr>
          <w:rFonts w:ascii="Arial" w:hAnsi="Arial" w:cs="Arial"/>
          <w:spacing w:val="-1"/>
        </w:rPr>
        <w:t>typical</w:t>
      </w:r>
      <w:r w:rsidRPr="00A055EB">
        <w:rPr>
          <w:rFonts w:ascii="Arial" w:hAnsi="Arial" w:cs="Arial"/>
          <w:spacing w:val="4"/>
        </w:rPr>
        <w:t xml:space="preserve"> </w:t>
      </w:r>
      <w:r w:rsidRPr="00A055EB">
        <w:rPr>
          <w:rFonts w:ascii="Arial" w:hAnsi="Arial" w:cs="Arial"/>
        </w:rPr>
        <w:t>plant</w:t>
      </w:r>
      <w:r w:rsidRPr="00A055EB">
        <w:rPr>
          <w:rFonts w:ascii="Arial" w:hAnsi="Arial" w:cs="Arial"/>
          <w:spacing w:val="10"/>
        </w:rPr>
        <w:t xml:space="preserve"> </w:t>
      </w:r>
      <w:r w:rsidRPr="00A055EB">
        <w:rPr>
          <w:rFonts w:ascii="Arial" w:hAnsi="Arial" w:cs="Arial"/>
          <w:spacing w:val="-2"/>
        </w:rPr>
        <w:t>cell,</w:t>
      </w:r>
      <w:r w:rsidRPr="00A055EB">
        <w:rPr>
          <w:rFonts w:ascii="Arial" w:hAnsi="Arial" w:cs="Arial"/>
          <w:spacing w:val="22"/>
        </w:rPr>
        <w:t xml:space="preserve"> </w:t>
      </w:r>
      <w:r w:rsidRPr="00A055EB">
        <w:rPr>
          <w:rFonts w:ascii="Arial" w:hAnsi="Arial" w:cs="Arial"/>
          <w:spacing w:val="-1"/>
        </w:rPr>
        <w:t>explaining</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2"/>
        </w:rPr>
        <w:t>structure</w:t>
      </w:r>
      <w:r w:rsidRPr="00A055EB">
        <w:rPr>
          <w:rFonts w:ascii="Arial" w:hAnsi="Arial" w:cs="Arial"/>
          <w:spacing w:val="12"/>
        </w:rPr>
        <w:t xml:space="preserve"> </w:t>
      </w:r>
      <w:r w:rsidRPr="00A055EB">
        <w:rPr>
          <w:rFonts w:ascii="Arial" w:hAnsi="Arial" w:cs="Arial"/>
        </w:rPr>
        <w:t>and</w:t>
      </w:r>
      <w:r w:rsidRPr="00A055EB">
        <w:rPr>
          <w:rFonts w:ascii="Arial" w:hAnsi="Arial" w:cs="Arial"/>
          <w:spacing w:val="16"/>
        </w:rPr>
        <w:t xml:space="preserve"> </w:t>
      </w:r>
      <w:r w:rsidRPr="00A055EB">
        <w:rPr>
          <w:rFonts w:ascii="Arial" w:hAnsi="Arial" w:cs="Arial"/>
          <w:spacing w:val="-2"/>
        </w:rPr>
        <w:t>related</w:t>
      </w:r>
      <w:r w:rsidRPr="00A055EB">
        <w:rPr>
          <w:rFonts w:ascii="Arial" w:hAnsi="Arial" w:cs="Arial"/>
          <w:spacing w:val="22"/>
        </w:rPr>
        <w:t xml:space="preserve"> </w:t>
      </w:r>
      <w:r w:rsidRPr="00A055EB">
        <w:rPr>
          <w:rFonts w:ascii="Arial" w:hAnsi="Arial" w:cs="Arial"/>
          <w:spacing w:val="-2"/>
        </w:rPr>
        <w:t>function</w:t>
      </w:r>
      <w:r w:rsidRPr="00A055EB">
        <w:rPr>
          <w:rFonts w:ascii="Arial" w:hAnsi="Arial" w:cs="Arial"/>
          <w:spacing w:val="16"/>
        </w:rPr>
        <w:t xml:space="preserve"> </w:t>
      </w:r>
      <w:r w:rsidRPr="00A055EB">
        <w:rPr>
          <w:rFonts w:ascii="Arial" w:hAnsi="Arial" w:cs="Arial"/>
          <w:spacing w:val="-3"/>
        </w:rPr>
        <w:t>of:</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8" w:after="0" w:line="240" w:lineRule="auto"/>
        <w:rPr>
          <w:rFonts w:ascii="Arial" w:hAnsi="Arial" w:cs="Arial"/>
          <w:sz w:val="12"/>
          <w:szCs w:val="12"/>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71"/>
        <w:gridCol w:w="1886"/>
        <w:gridCol w:w="1503"/>
        <w:gridCol w:w="1738"/>
      </w:tblGrid>
      <w:tr w:rsidR="0063547B" w:rsidRPr="00A055EB" w:rsidTr="003D593A">
        <w:trPr>
          <w:trHeight w:hRule="exact" w:val="260"/>
        </w:trPr>
        <w:tc>
          <w:tcPr>
            <w:tcW w:w="1771" w:type="dxa"/>
          </w:tcPr>
          <w:p w:rsidR="0063547B" w:rsidRPr="00A055EB" w:rsidRDefault="0063547B" w:rsidP="0063547B">
            <w:pPr>
              <w:kinsoku w:val="0"/>
              <w:overflowPunct w:val="0"/>
              <w:autoSpaceDE w:val="0"/>
              <w:autoSpaceDN w:val="0"/>
              <w:adjustRightInd w:val="0"/>
              <w:spacing w:after="0" w:line="236" w:lineRule="exact"/>
              <w:ind w:left="55"/>
              <w:rPr>
                <w:rFonts w:ascii="Arial" w:hAnsi="Arial" w:cs="Arial"/>
                <w:sz w:val="24"/>
                <w:szCs w:val="24"/>
              </w:rPr>
            </w:pPr>
            <w:r w:rsidRPr="00A055EB">
              <w:rPr>
                <w:rFonts w:ascii="Arial" w:hAnsi="Arial" w:cs="Arial"/>
              </w:rPr>
              <w:t>nucleus</w:t>
            </w:r>
          </w:p>
        </w:tc>
        <w:tc>
          <w:tcPr>
            <w:tcW w:w="1886" w:type="dxa"/>
          </w:tcPr>
          <w:p w:rsidR="0063547B" w:rsidRPr="00A055EB" w:rsidRDefault="0063547B" w:rsidP="0063547B">
            <w:pPr>
              <w:kinsoku w:val="0"/>
              <w:overflowPunct w:val="0"/>
              <w:autoSpaceDE w:val="0"/>
              <w:autoSpaceDN w:val="0"/>
              <w:adjustRightInd w:val="0"/>
              <w:spacing w:after="0" w:line="236" w:lineRule="exact"/>
              <w:ind w:left="313"/>
              <w:rPr>
                <w:rFonts w:ascii="Arial" w:hAnsi="Arial" w:cs="Arial"/>
                <w:sz w:val="24"/>
                <w:szCs w:val="24"/>
              </w:rPr>
            </w:pPr>
            <w:proofErr w:type="spellStart"/>
            <w:r w:rsidRPr="00A055EB">
              <w:rPr>
                <w:rFonts w:ascii="Arial" w:hAnsi="Arial" w:cs="Arial"/>
                <w:spacing w:val="-1"/>
              </w:rPr>
              <w:t>golgi</w:t>
            </w:r>
            <w:proofErr w:type="spellEnd"/>
            <w:r w:rsidRPr="00A055EB">
              <w:rPr>
                <w:rFonts w:ascii="Arial" w:hAnsi="Arial" w:cs="Arial"/>
                <w:spacing w:val="23"/>
              </w:rPr>
              <w:t xml:space="preserve"> </w:t>
            </w:r>
            <w:r w:rsidRPr="00A055EB">
              <w:rPr>
                <w:rFonts w:ascii="Arial" w:hAnsi="Arial" w:cs="Arial"/>
                <w:spacing w:val="-1"/>
              </w:rPr>
              <w:t>bodies</w:t>
            </w:r>
          </w:p>
        </w:tc>
        <w:tc>
          <w:tcPr>
            <w:tcW w:w="1503" w:type="dxa"/>
          </w:tcPr>
          <w:p w:rsidR="0063547B" w:rsidRPr="00A055EB" w:rsidRDefault="0063547B" w:rsidP="0063547B">
            <w:pPr>
              <w:kinsoku w:val="0"/>
              <w:overflowPunct w:val="0"/>
              <w:autoSpaceDE w:val="0"/>
              <w:autoSpaceDN w:val="0"/>
              <w:adjustRightInd w:val="0"/>
              <w:spacing w:after="0" w:line="236" w:lineRule="exact"/>
              <w:ind w:left="457"/>
              <w:rPr>
                <w:rFonts w:ascii="Arial" w:hAnsi="Arial" w:cs="Arial"/>
                <w:sz w:val="24"/>
                <w:szCs w:val="24"/>
              </w:rPr>
            </w:pPr>
            <w:r w:rsidRPr="00A055EB">
              <w:rPr>
                <w:rFonts w:ascii="Arial" w:hAnsi="Arial" w:cs="Arial"/>
                <w:spacing w:val="-1"/>
              </w:rPr>
              <w:t>cell</w:t>
            </w:r>
            <w:r w:rsidRPr="00A055EB">
              <w:rPr>
                <w:rFonts w:ascii="Arial" w:hAnsi="Arial" w:cs="Arial"/>
                <w:spacing w:val="16"/>
              </w:rPr>
              <w:t xml:space="preserve"> </w:t>
            </w:r>
            <w:r w:rsidRPr="00A055EB">
              <w:rPr>
                <w:rFonts w:ascii="Arial" w:hAnsi="Arial" w:cs="Arial"/>
                <w:spacing w:val="-1"/>
              </w:rPr>
              <w:t>wall</w:t>
            </w:r>
          </w:p>
        </w:tc>
        <w:tc>
          <w:tcPr>
            <w:tcW w:w="1738" w:type="dxa"/>
          </w:tcPr>
          <w:p w:rsidR="0063547B" w:rsidRPr="00A055EB" w:rsidRDefault="0063547B" w:rsidP="0063547B">
            <w:pPr>
              <w:kinsoku w:val="0"/>
              <w:overflowPunct w:val="0"/>
              <w:autoSpaceDE w:val="0"/>
              <w:autoSpaceDN w:val="0"/>
              <w:adjustRightInd w:val="0"/>
              <w:spacing w:after="0" w:line="236" w:lineRule="exact"/>
              <w:ind w:left="307"/>
              <w:rPr>
                <w:rFonts w:ascii="Arial" w:hAnsi="Arial" w:cs="Arial"/>
                <w:sz w:val="24"/>
                <w:szCs w:val="24"/>
              </w:rPr>
            </w:pPr>
            <w:r w:rsidRPr="00A055EB">
              <w:rPr>
                <w:rFonts w:ascii="Arial" w:hAnsi="Arial" w:cs="Arial"/>
                <w:spacing w:val="-1"/>
              </w:rPr>
              <w:t>cell</w:t>
            </w:r>
            <w:r w:rsidRPr="00A055EB">
              <w:rPr>
                <w:rFonts w:ascii="Arial" w:hAnsi="Arial" w:cs="Arial"/>
                <w:spacing w:val="28"/>
              </w:rPr>
              <w:t xml:space="preserve"> </w:t>
            </w:r>
            <w:r w:rsidRPr="00A055EB">
              <w:rPr>
                <w:rFonts w:ascii="Arial" w:hAnsi="Arial" w:cs="Arial"/>
                <w:spacing w:val="-1"/>
              </w:rPr>
              <w:t>membrane</w:t>
            </w:r>
          </w:p>
        </w:tc>
      </w:tr>
      <w:tr w:rsidR="0063547B" w:rsidRPr="00A055EB" w:rsidTr="003D593A">
        <w:trPr>
          <w:trHeight w:hRule="exact" w:val="352"/>
        </w:trPr>
        <w:tc>
          <w:tcPr>
            <w:tcW w:w="1771" w:type="dxa"/>
          </w:tcPr>
          <w:p w:rsidR="0063547B" w:rsidRPr="00A055EB" w:rsidRDefault="0063547B" w:rsidP="0063547B">
            <w:pPr>
              <w:kinsoku w:val="0"/>
              <w:overflowPunct w:val="0"/>
              <w:autoSpaceDE w:val="0"/>
              <w:autoSpaceDN w:val="0"/>
              <w:adjustRightInd w:val="0"/>
              <w:spacing w:after="0" w:line="255" w:lineRule="exact"/>
              <w:ind w:left="55"/>
              <w:rPr>
                <w:rFonts w:ascii="Arial" w:hAnsi="Arial" w:cs="Arial"/>
                <w:sz w:val="24"/>
                <w:szCs w:val="24"/>
              </w:rPr>
            </w:pPr>
            <w:r w:rsidRPr="00A055EB">
              <w:rPr>
                <w:rFonts w:ascii="Arial" w:hAnsi="Arial" w:cs="Arial"/>
                <w:spacing w:val="-1"/>
              </w:rPr>
              <w:t>central</w:t>
            </w:r>
            <w:r w:rsidRPr="00A055EB">
              <w:rPr>
                <w:rFonts w:ascii="Arial" w:hAnsi="Arial" w:cs="Arial"/>
                <w:spacing w:val="34"/>
              </w:rPr>
              <w:t xml:space="preserve"> </w:t>
            </w:r>
            <w:r w:rsidRPr="00A055EB">
              <w:rPr>
                <w:rFonts w:ascii="Arial" w:hAnsi="Arial" w:cs="Arial"/>
                <w:spacing w:val="-1"/>
              </w:rPr>
              <w:t>vacuole</w:t>
            </w:r>
          </w:p>
        </w:tc>
        <w:tc>
          <w:tcPr>
            <w:tcW w:w="1886" w:type="dxa"/>
          </w:tcPr>
          <w:p w:rsidR="0063547B" w:rsidRPr="00A055EB" w:rsidRDefault="0063547B" w:rsidP="0063547B">
            <w:pPr>
              <w:kinsoku w:val="0"/>
              <w:overflowPunct w:val="0"/>
              <w:autoSpaceDE w:val="0"/>
              <w:autoSpaceDN w:val="0"/>
              <w:adjustRightInd w:val="0"/>
              <w:spacing w:after="0" w:line="255" w:lineRule="exact"/>
              <w:ind w:left="313"/>
              <w:rPr>
                <w:rFonts w:ascii="Arial" w:hAnsi="Arial" w:cs="Arial"/>
                <w:sz w:val="24"/>
                <w:szCs w:val="24"/>
              </w:rPr>
            </w:pPr>
            <w:r w:rsidRPr="00A055EB">
              <w:rPr>
                <w:rFonts w:ascii="Arial" w:hAnsi="Arial" w:cs="Arial"/>
                <w:spacing w:val="-1"/>
              </w:rPr>
              <w:t>chloroplasts</w:t>
            </w:r>
          </w:p>
        </w:tc>
        <w:tc>
          <w:tcPr>
            <w:tcW w:w="1503" w:type="dxa"/>
          </w:tcPr>
          <w:p w:rsidR="0063547B" w:rsidRPr="00A055EB" w:rsidRDefault="0063547B" w:rsidP="0063547B">
            <w:pPr>
              <w:autoSpaceDE w:val="0"/>
              <w:autoSpaceDN w:val="0"/>
              <w:adjustRightInd w:val="0"/>
              <w:spacing w:after="0" w:line="240" w:lineRule="auto"/>
              <w:rPr>
                <w:rFonts w:ascii="Arial" w:hAnsi="Arial" w:cs="Arial"/>
                <w:sz w:val="24"/>
                <w:szCs w:val="24"/>
              </w:rPr>
            </w:pPr>
          </w:p>
        </w:tc>
        <w:tc>
          <w:tcPr>
            <w:tcW w:w="1738" w:type="dxa"/>
          </w:tcPr>
          <w:p w:rsidR="0063547B" w:rsidRPr="00A055EB" w:rsidRDefault="0063547B" w:rsidP="0063547B">
            <w:pPr>
              <w:autoSpaceDE w:val="0"/>
              <w:autoSpaceDN w:val="0"/>
              <w:adjustRightInd w:val="0"/>
              <w:spacing w:after="0" w:line="240" w:lineRule="auto"/>
              <w:rPr>
                <w:rFonts w:ascii="Arial" w:hAnsi="Arial" w:cs="Arial"/>
                <w:sz w:val="24"/>
                <w:szCs w:val="24"/>
              </w:rPr>
            </w:pPr>
          </w:p>
        </w:tc>
      </w:tr>
    </w:tbl>
    <w:p w:rsidR="003D593A" w:rsidRPr="003D593A" w:rsidRDefault="0063547B" w:rsidP="0063547B">
      <w:pPr>
        <w:numPr>
          <w:ilvl w:val="0"/>
          <w:numId w:val="13"/>
        </w:numPr>
        <w:tabs>
          <w:tab w:val="left" w:pos="493"/>
        </w:tabs>
        <w:kinsoku w:val="0"/>
        <w:overflowPunct w:val="0"/>
        <w:autoSpaceDE w:val="0"/>
        <w:autoSpaceDN w:val="0"/>
        <w:adjustRightInd w:val="0"/>
        <w:spacing w:before="184" w:after="0" w:line="262" w:lineRule="auto"/>
        <w:ind w:right="3478" w:hanging="676"/>
        <w:jc w:val="both"/>
        <w:rPr>
          <w:rFonts w:ascii="Arial" w:hAnsi="Arial" w:cs="Arial"/>
        </w:rPr>
      </w:pPr>
      <w:r w:rsidRPr="00A055EB">
        <w:rPr>
          <w:rFonts w:ascii="Arial" w:hAnsi="Arial" w:cs="Arial"/>
          <w:spacing w:val="-2"/>
        </w:rPr>
        <w:t>Explain</w:t>
      </w:r>
      <w:r w:rsidRPr="00A055EB">
        <w:rPr>
          <w:rFonts w:ascii="Arial" w:hAnsi="Arial" w:cs="Arial"/>
          <w:spacing w:val="16"/>
        </w:rPr>
        <w:t xml:space="preserve"> </w:t>
      </w:r>
      <w:r w:rsidRPr="00A055EB">
        <w:rPr>
          <w:rFonts w:ascii="Arial" w:hAnsi="Arial" w:cs="Arial"/>
        </w:rPr>
        <w:t>basic</w:t>
      </w:r>
      <w:r w:rsidRPr="00A055EB">
        <w:rPr>
          <w:rFonts w:ascii="Arial" w:hAnsi="Arial" w:cs="Arial"/>
          <w:spacing w:val="10"/>
        </w:rPr>
        <w:t xml:space="preserve"> </w:t>
      </w:r>
      <w:r w:rsidRPr="00A055EB">
        <w:rPr>
          <w:rFonts w:ascii="Arial" w:hAnsi="Arial" w:cs="Arial"/>
          <w:spacing w:val="-1"/>
        </w:rPr>
        <w:t>plant</w:t>
      </w:r>
      <w:r w:rsidRPr="00A055EB">
        <w:rPr>
          <w:rFonts w:ascii="Arial" w:hAnsi="Arial" w:cs="Arial"/>
          <w:spacing w:val="10"/>
        </w:rPr>
        <w:t xml:space="preserve"> </w:t>
      </w:r>
      <w:r w:rsidRPr="00A055EB">
        <w:rPr>
          <w:rFonts w:ascii="Arial" w:hAnsi="Arial" w:cs="Arial"/>
        </w:rPr>
        <w:t>structure</w:t>
      </w:r>
      <w:r w:rsidRPr="00A055EB">
        <w:rPr>
          <w:rFonts w:ascii="Arial" w:hAnsi="Arial" w:cs="Arial"/>
          <w:spacing w:val="7"/>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functions</w:t>
      </w:r>
      <w:r w:rsidR="003D593A">
        <w:rPr>
          <w:rFonts w:ascii="Arial" w:hAnsi="Arial" w:cs="Arial"/>
          <w:spacing w:val="7"/>
        </w:rPr>
        <w:t xml:space="preserve"> i</w:t>
      </w:r>
      <w:r w:rsidRPr="00A055EB">
        <w:rPr>
          <w:rFonts w:ascii="Arial" w:hAnsi="Arial" w:cs="Arial"/>
          <w:spacing w:val="-1"/>
        </w:rPr>
        <w:t>ncluding:</w:t>
      </w:r>
      <w:r w:rsidRPr="00A055EB">
        <w:rPr>
          <w:rFonts w:ascii="Arial" w:hAnsi="Arial" w:cs="Arial"/>
          <w:spacing w:val="61"/>
          <w:w w:val="102"/>
        </w:rPr>
        <w:t xml:space="preserve"> </w:t>
      </w:r>
    </w:p>
    <w:p w:rsidR="0063547B" w:rsidRPr="0027443D" w:rsidRDefault="0063547B" w:rsidP="003D593A">
      <w:pPr>
        <w:numPr>
          <w:ilvl w:val="0"/>
          <w:numId w:val="29"/>
        </w:numPr>
        <w:tabs>
          <w:tab w:val="left" w:pos="493"/>
        </w:tabs>
        <w:kinsoku w:val="0"/>
        <w:overflowPunct w:val="0"/>
        <w:autoSpaceDE w:val="0"/>
        <w:autoSpaceDN w:val="0"/>
        <w:adjustRightInd w:val="0"/>
        <w:spacing w:before="184" w:after="0" w:line="262" w:lineRule="auto"/>
        <w:ind w:right="3478"/>
        <w:jc w:val="both"/>
        <w:rPr>
          <w:rFonts w:ascii="Arial" w:hAnsi="Arial" w:cs="Arial"/>
        </w:rPr>
      </w:pPr>
      <w:r w:rsidRPr="0027443D">
        <w:rPr>
          <w:rFonts w:ascii="Arial" w:hAnsi="Arial" w:cs="Arial"/>
          <w:spacing w:val="-1"/>
        </w:rPr>
        <w:t>tissue</w:t>
      </w:r>
      <w:r w:rsidRPr="0027443D">
        <w:rPr>
          <w:rFonts w:ascii="Arial" w:hAnsi="Arial" w:cs="Arial"/>
          <w:spacing w:val="3"/>
        </w:rPr>
        <w:t xml:space="preserve"> </w:t>
      </w:r>
      <w:r w:rsidRPr="0027443D">
        <w:rPr>
          <w:rFonts w:ascii="Arial" w:hAnsi="Arial" w:cs="Arial"/>
        </w:rPr>
        <w:t xml:space="preserve">root </w:t>
      </w:r>
      <w:r w:rsidRPr="0027443D">
        <w:rPr>
          <w:rFonts w:ascii="Arial" w:hAnsi="Arial" w:cs="Arial"/>
          <w:spacing w:val="38"/>
        </w:rPr>
        <w:t xml:space="preserve"> </w:t>
      </w:r>
      <w:r w:rsidRPr="0027443D">
        <w:rPr>
          <w:rFonts w:ascii="Arial" w:hAnsi="Arial" w:cs="Arial"/>
          <w:spacing w:val="-2"/>
        </w:rPr>
        <w:t>stem</w:t>
      </w:r>
      <w:r w:rsidRPr="0027443D">
        <w:rPr>
          <w:rFonts w:ascii="Arial" w:hAnsi="Arial" w:cs="Arial"/>
        </w:rPr>
        <w:t xml:space="preserve"> </w:t>
      </w:r>
      <w:r w:rsidRPr="0027443D">
        <w:rPr>
          <w:rFonts w:ascii="Arial" w:hAnsi="Arial" w:cs="Arial"/>
          <w:spacing w:val="38"/>
        </w:rPr>
        <w:t xml:space="preserve"> </w:t>
      </w:r>
      <w:r w:rsidRPr="0027443D">
        <w:rPr>
          <w:rFonts w:ascii="Arial" w:hAnsi="Arial" w:cs="Arial"/>
          <w:spacing w:val="-2"/>
        </w:rPr>
        <w:t>leaf</w:t>
      </w:r>
      <w:r w:rsidRPr="0027443D">
        <w:rPr>
          <w:rFonts w:ascii="Arial" w:hAnsi="Arial" w:cs="Arial"/>
        </w:rPr>
        <w:t xml:space="preserve"> </w:t>
      </w:r>
      <w:r w:rsidRPr="0027443D">
        <w:rPr>
          <w:rFonts w:ascii="Arial" w:hAnsi="Arial" w:cs="Arial"/>
          <w:spacing w:val="6"/>
        </w:rPr>
        <w:t xml:space="preserve"> </w:t>
      </w:r>
      <w:r w:rsidRPr="0027443D">
        <w:rPr>
          <w:rFonts w:ascii="Arial" w:hAnsi="Arial" w:cs="Arial"/>
          <w:spacing w:val="-1"/>
        </w:rPr>
        <w:t>flower</w:t>
      </w:r>
      <w:r w:rsidRPr="0027443D">
        <w:rPr>
          <w:rFonts w:ascii="Arial" w:hAnsi="Arial" w:cs="Arial"/>
        </w:rPr>
        <w:t xml:space="preserve"> </w:t>
      </w:r>
      <w:r w:rsidRPr="0027443D">
        <w:rPr>
          <w:rFonts w:ascii="Arial" w:hAnsi="Arial" w:cs="Arial"/>
          <w:spacing w:val="4"/>
        </w:rPr>
        <w:t xml:space="preserve"> </w:t>
      </w:r>
      <w:r w:rsidRPr="0027443D">
        <w:rPr>
          <w:rFonts w:ascii="Arial" w:hAnsi="Arial" w:cs="Arial"/>
          <w:spacing w:val="-2"/>
        </w:rPr>
        <w:t>fruit</w:t>
      </w:r>
      <w:r w:rsidRPr="0027443D">
        <w:rPr>
          <w:rFonts w:ascii="Arial" w:hAnsi="Arial" w:cs="Arial"/>
        </w:rPr>
        <w:t xml:space="preserve"> </w:t>
      </w:r>
      <w:r w:rsidRPr="0027443D">
        <w:rPr>
          <w:rFonts w:ascii="Arial" w:hAnsi="Arial" w:cs="Arial"/>
          <w:spacing w:val="37"/>
        </w:rPr>
        <w:t xml:space="preserve"> </w:t>
      </w:r>
      <w:r w:rsidRPr="0027443D">
        <w:rPr>
          <w:rFonts w:ascii="Arial" w:hAnsi="Arial" w:cs="Arial"/>
          <w:spacing w:val="-2"/>
        </w:rPr>
        <w:t>seed</w:t>
      </w:r>
      <w:r w:rsidRPr="0027443D">
        <w:rPr>
          <w:rFonts w:ascii="Arial" w:hAnsi="Arial" w:cs="Arial"/>
          <w:spacing w:val="35"/>
          <w:w w:val="102"/>
        </w:rPr>
        <w:t xml:space="preserve"> </w:t>
      </w:r>
      <w:r w:rsidRPr="0027443D">
        <w:rPr>
          <w:rFonts w:ascii="Arial" w:hAnsi="Arial" w:cs="Arial"/>
        </w:rPr>
        <w:t>glandular</w:t>
      </w:r>
      <w:r w:rsidRPr="0027443D">
        <w:rPr>
          <w:rFonts w:ascii="Arial" w:hAnsi="Arial" w:cs="Arial"/>
          <w:spacing w:val="35"/>
        </w:rPr>
        <w:t xml:space="preserve"> </w:t>
      </w:r>
      <w:r w:rsidRPr="0027443D">
        <w:rPr>
          <w:rFonts w:ascii="Arial" w:hAnsi="Arial" w:cs="Arial"/>
          <w:spacing w:val="-1"/>
        </w:rPr>
        <w:t>structures</w:t>
      </w:r>
    </w:p>
    <w:p w:rsidR="0063547B" w:rsidRPr="0027443D" w:rsidRDefault="0063547B" w:rsidP="003D593A">
      <w:pPr>
        <w:pStyle w:val="ListParagraph"/>
        <w:numPr>
          <w:ilvl w:val="1"/>
          <w:numId w:val="29"/>
        </w:numPr>
        <w:kinsoku w:val="0"/>
        <w:overflowPunct w:val="0"/>
        <w:spacing w:line="253" w:lineRule="exact"/>
        <w:rPr>
          <w:rFonts w:ascii="Arial" w:hAnsi="Arial" w:cs="Arial"/>
          <w:sz w:val="22"/>
          <w:szCs w:val="22"/>
        </w:rPr>
      </w:pPr>
      <w:r w:rsidRPr="0027443D">
        <w:rPr>
          <w:rFonts w:ascii="Arial" w:hAnsi="Arial" w:cs="Arial"/>
          <w:sz w:val="22"/>
          <w:szCs w:val="22"/>
        </w:rPr>
        <w:t>essential</w:t>
      </w:r>
      <w:r w:rsidRPr="0027443D">
        <w:rPr>
          <w:rFonts w:ascii="Arial" w:hAnsi="Arial" w:cs="Arial"/>
          <w:spacing w:val="17"/>
          <w:sz w:val="22"/>
          <w:szCs w:val="22"/>
        </w:rPr>
        <w:t xml:space="preserve"> </w:t>
      </w:r>
      <w:r w:rsidRPr="0027443D">
        <w:rPr>
          <w:rFonts w:ascii="Arial" w:hAnsi="Arial" w:cs="Arial"/>
          <w:spacing w:val="-2"/>
          <w:sz w:val="22"/>
          <w:szCs w:val="22"/>
        </w:rPr>
        <w:t>oil</w:t>
      </w:r>
      <w:r w:rsidRPr="0027443D">
        <w:rPr>
          <w:rFonts w:ascii="Arial" w:hAnsi="Arial" w:cs="Arial"/>
          <w:spacing w:val="23"/>
          <w:sz w:val="22"/>
          <w:szCs w:val="22"/>
        </w:rPr>
        <w:t xml:space="preserve"> </w:t>
      </w:r>
      <w:r w:rsidRPr="0027443D">
        <w:rPr>
          <w:rFonts w:ascii="Arial" w:hAnsi="Arial" w:cs="Arial"/>
          <w:spacing w:val="-1"/>
          <w:sz w:val="22"/>
          <w:szCs w:val="22"/>
        </w:rPr>
        <w:t>biogenesis</w:t>
      </w:r>
    </w:p>
    <w:p w:rsidR="0063547B" w:rsidRPr="0027443D" w:rsidRDefault="0063547B" w:rsidP="003D593A">
      <w:pPr>
        <w:pStyle w:val="ListParagraph"/>
        <w:numPr>
          <w:ilvl w:val="1"/>
          <w:numId w:val="29"/>
        </w:numPr>
        <w:kinsoku w:val="0"/>
        <w:overflowPunct w:val="0"/>
        <w:spacing w:before="10"/>
        <w:rPr>
          <w:rFonts w:ascii="Arial" w:hAnsi="Arial" w:cs="Arial"/>
          <w:sz w:val="22"/>
          <w:szCs w:val="22"/>
        </w:rPr>
      </w:pPr>
      <w:r w:rsidRPr="0027443D">
        <w:rPr>
          <w:rFonts w:ascii="Arial" w:hAnsi="Arial" w:cs="Arial"/>
          <w:spacing w:val="-1"/>
          <w:sz w:val="22"/>
          <w:szCs w:val="22"/>
        </w:rPr>
        <w:t>pathways</w:t>
      </w:r>
      <w:r w:rsidRPr="0027443D">
        <w:rPr>
          <w:rFonts w:ascii="Arial" w:hAnsi="Arial" w:cs="Arial"/>
          <w:spacing w:val="29"/>
          <w:sz w:val="22"/>
          <w:szCs w:val="22"/>
        </w:rPr>
        <w:t xml:space="preserve"> </w:t>
      </w:r>
      <w:r w:rsidRPr="0027443D">
        <w:rPr>
          <w:rFonts w:ascii="Arial" w:hAnsi="Arial" w:cs="Arial"/>
          <w:sz w:val="22"/>
          <w:szCs w:val="22"/>
        </w:rPr>
        <w:t>of</w:t>
      </w:r>
      <w:r w:rsidRPr="0027443D">
        <w:rPr>
          <w:rFonts w:ascii="Arial" w:hAnsi="Arial" w:cs="Arial"/>
          <w:spacing w:val="15"/>
          <w:sz w:val="22"/>
          <w:szCs w:val="22"/>
        </w:rPr>
        <w:t xml:space="preserve"> </w:t>
      </w:r>
      <w:r w:rsidRPr="0027443D">
        <w:rPr>
          <w:rFonts w:ascii="Arial" w:hAnsi="Arial" w:cs="Arial"/>
          <w:spacing w:val="-1"/>
          <w:sz w:val="22"/>
          <w:szCs w:val="22"/>
        </w:rPr>
        <w:t>biosynthesis</w:t>
      </w:r>
    </w:p>
    <w:p w:rsidR="0063547B" w:rsidRPr="0027443D" w:rsidRDefault="0063547B" w:rsidP="003D593A">
      <w:pPr>
        <w:pStyle w:val="ListParagraph"/>
        <w:numPr>
          <w:ilvl w:val="1"/>
          <w:numId w:val="29"/>
        </w:numPr>
        <w:kinsoku w:val="0"/>
        <w:overflowPunct w:val="0"/>
        <w:spacing w:before="5"/>
        <w:rPr>
          <w:rFonts w:ascii="Arial" w:hAnsi="Arial" w:cs="Arial"/>
          <w:sz w:val="22"/>
          <w:szCs w:val="22"/>
        </w:rPr>
      </w:pPr>
      <w:r w:rsidRPr="0027443D">
        <w:rPr>
          <w:rFonts w:ascii="Arial" w:hAnsi="Arial" w:cs="Arial"/>
          <w:spacing w:val="-1"/>
          <w:sz w:val="22"/>
          <w:szCs w:val="22"/>
        </w:rPr>
        <w:t>roles</w:t>
      </w:r>
      <w:r w:rsidRPr="0027443D">
        <w:rPr>
          <w:rFonts w:ascii="Arial" w:hAnsi="Arial" w:cs="Arial"/>
          <w:spacing w:val="11"/>
          <w:sz w:val="22"/>
          <w:szCs w:val="22"/>
        </w:rPr>
        <w:t xml:space="preserve"> </w:t>
      </w:r>
      <w:r w:rsidRPr="0027443D">
        <w:rPr>
          <w:rFonts w:ascii="Arial" w:hAnsi="Arial" w:cs="Arial"/>
          <w:spacing w:val="1"/>
          <w:sz w:val="22"/>
          <w:szCs w:val="22"/>
        </w:rPr>
        <w:t>of</w:t>
      </w:r>
      <w:r w:rsidRPr="0027443D">
        <w:rPr>
          <w:rFonts w:ascii="Arial" w:hAnsi="Arial" w:cs="Arial"/>
          <w:spacing w:val="11"/>
          <w:sz w:val="22"/>
          <w:szCs w:val="22"/>
        </w:rPr>
        <w:t xml:space="preserve"> </w:t>
      </w:r>
      <w:r w:rsidRPr="0027443D">
        <w:rPr>
          <w:rFonts w:ascii="Arial" w:hAnsi="Arial" w:cs="Arial"/>
          <w:spacing w:val="-1"/>
          <w:sz w:val="22"/>
          <w:szCs w:val="22"/>
        </w:rPr>
        <w:t>essential</w:t>
      </w:r>
      <w:r w:rsidRPr="0027443D">
        <w:rPr>
          <w:rFonts w:ascii="Arial" w:hAnsi="Arial" w:cs="Arial"/>
          <w:spacing w:val="9"/>
          <w:sz w:val="22"/>
          <w:szCs w:val="22"/>
        </w:rPr>
        <w:t xml:space="preserve"> </w:t>
      </w:r>
      <w:r w:rsidRPr="0027443D">
        <w:rPr>
          <w:rFonts w:ascii="Arial" w:hAnsi="Arial" w:cs="Arial"/>
          <w:sz w:val="22"/>
          <w:szCs w:val="22"/>
        </w:rPr>
        <w:t>oils</w:t>
      </w:r>
      <w:r w:rsidRPr="0027443D">
        <w:rPr>
          <w:rFonts w:ascii="Arial" w:hAnsi="Arial" w:cs="Arial"/>
          <w:spacing w:val="12"/>
          <w:sz w:val="22"/>
          <w:szCs w:val="22"/>
        </w:rPr>
        <w:t xml:space="preserve"> </w:t>
      </w:r>
      <w:r w:rsidRPr="0027443D">
        <w:rPr>
          <w:rFonts w:ascii="Arial" w:hAnsi="Arial" w:cs="Arial"/>
          <w:spacing w:val="-1"/>
          <w:sz w:val="22"/>
          <w:szCs w:val="22"/>
        </w:rPr>
        <w:t>within</w:t>
      </w:r>
      <w:r w:rsidRPr="0027443D">
        <w:rPr>
          <w:rFonts w:ascii="Arial" w:hAnsi="Arial" w:cs="Arial"/>
          <w:spacing w:val="15"/>
          <w:sz w:val="22"/>
          <w:szCs w:val="22"/>
        </w:rPr>
        <w:t xml:space="preserve"> </w:t>
      </w:r>
      <w:r w:rsidRPr="0027443D">
        <w:rPr>
          <w:rFonts w:ascii="Arial" w:hAnsi="Arial" w:cs="Arial"/>
          <w:spacing w:val="-1"/>
          <w:sz w:val="22"/>
          <w:szCs w:val="22"/>
        </w:rPr>
        <w:t>the</w:t>
      </w:r>
      <w:r w:rsidRPr="0027443D">
        <w:rPr>
          <w:rFonts w:ascii="Arial" w:hAnsi="Arial" w:cs="Arial"/>
          <w:spacing w:val="11"/>
          <w:sz w:val="22"/>
          <w:szCs w:val="22"/>
        </w:rPr>
        <w:t xml:space="preserve"> </w:t>
      </w:r>
      <w:r w:rsidRPr="0027443D">
        <w:rPr>
          <w:rFonts w:ascii="Arial" w:hAnsi="Arial" w:cs="Arial"/>
          <w:spacing w:val="-1"/>
          <w:sz w:val="22"/>
          <w:szCs w:val="22"/>
        </w:rPr>
        <w:t>plant</w:t>
      </w:r>
    </w:p>
    <w:p w:rsidR="0063547B" w:rsidRPr="0027443D" w:rsidRDefault="0063547B" w:rsidP="003D593A">
      <w:pPr>
        <w:pStyle w:val="ListParagraph"/>
        <w:numPr>
          <w:ilvl w:val="1"/>
          <w:numId w:val="29"/>
        </w:numPr>
        <w:kinsoku w:val="0"/>
        <w:overflowPunct w:val="0"/>
        <w:spacing w:before="10" w:line="244" w:lineRule="auto"/>
        <w:ind w:right="235"/>
        <w:rPr>
          <w:rFonts w:ascii="Arial" w:hAnsi="Arial" w:cs="Arial"/>
          <w:sz w:val="22"/>
          <w:szCs w:val="22"/>
        </w:rPr>
      </w:pPr>
      <w:r w:rsidRPr="0027443D">
        <w:rPr>
          <w:rFonts w:ascii="Arial" w:hAnsi="Arial" w:cs="Arial"/>
          <w:sz w:val="22"/>
          <w:szCs w:val="22"/>
        </w:rPr>
        <w:t xml:space="preserve">the </w:t>
      </w:r>
      <w:r w:rsidRPr="0027443D">
        <w:rPr>
          <w:rFonts w:ascii="Arial" w:hAnsi="Arial" w:cs="Arial"/>
          <w:spacing w:val="5"/>
          <w:sz w:val="22"/>
          <w:szCs w:val="22"/>
        </w:rPr>
        <w:t xml:space="preserve"> </w:t>
      </w:r>
      <w:r w:rsidRPr="0027443D">
        <w:rPr>
          <w:rFonts w:ascii="Arial" w:hAnsi="Arial" w:cs="Arial"/>
          <w:spacing w:val="-1"/>
          <w:sz w:val="22"/>
          <w:szCs w:val="22"/>
        </w:rPr>
        <w:t>influence</w:t>
      </w:r>
      <w:r w:rsidRPr="0027443D">
        <w:rPr>
          <w:rFonts w:ascii="Arial" w:hAnsi="Arial" w:cs="Arial"/>
          <w:sz w:val="22"/>
          <w:szCs w:val="22"/>
        </w:rPr>
        <w:t xml:space="preserve">  </w:t>
      </w:r>
      <w:r w:rsidRPr="0027443D">
        <w:rPr>
          <w:rFonts w:ascii="Arial" w:hAnsi="Arial" w:cs="Arial"/>
          <w:spacing w:val="1"/>
          <w:sz w:val="22"/>
          <w:szCs w:val="22"/>
        </w:rPr>
        <w:t>of</w:t>
      </w:r>
      <w:r w:rsidRPr="0027443D">
        <w:rPr>
          <w:rFonts w:ascii="Arial" w:hAnsi="Arial" w:cs="Arial"/>
          <w:sz w:val="22"/>
          <w:szCs w:val="22"/>
        </w:rPr>
        <w:t xml:space="preserve"> </w:t>
      </w:r>
      <w:r w:rsidRPr="0027443D">
        <w:rPr>
          <w:rFonts w:ascii="Arial" w:hAnsi="Arial" w:cs="Arial"/>
          <w:spacing w:val="1"/>
          <w:sz w:val="22"/>
          <w:szCs w:val="22"/>
        </w:rPr>
        <w:t xml:space="preserve"> </w:t>
      </w:r>
      <w:r w:rsidRPr="0027443D">
        <w:rPr>
          <w:rFonts w:ascii="Arial" w:hAnsi="Arial" w:cs="Arial"/>
          <w:spacing w:val="-1"/>
          <w:sz w:val="22"/>
          <w:szCs w:val="22"/>
        </w:rPr>
        <w:t>external</w:t>
      </w:r>
      <w:r w:rsidRPr="0027443D">
        <w:rPr>
          <w:rFonts w:ascii="Arial" w:hAnsi="Arial" w:cs="Arial"/>
          <w:sz w:val="22"/>
          <w:szCs w:val="22"/>
        </w:rPr>
        <w:t xml:space="preserve"> </w:t>
      </w:r>
      <w:r w:rsidRPr="0027443D">
        <w:rPr>
          <w:rFonts w:ascii="Arial" w:hAnsi="Arial" w:cs="Arial"/>
          <w:spacing w:val="8"/>
          <w:sz w:val="22"/>
          <w:szCs w:val="22"/>
        </w:rPr>
        <w:t xml:space="preserve"> </w:t>
      </w:r>
      <w:r w:rsidRPr="0027443D">
        <w:rPr>
          <w:rFonts w:ascii="Arial" w:hAnsi="Arial" w:cs="Arial"/>
          <w:spacing w:val="-1"/>
          <w:sz w:val="22"/>
          <w:szCs w:val="22"/>
        </w:rPr>
        <w:t>factors</w:t>
      </w:r>
      <w:r w:rsidRPr="0027443D">
        <w:rPr>
          <w:rFonts w:ascii="Arial" w:hAnsi="Arial" w:cs="Arial"/>
          <w:sz w:val="22"/>
          <w:szCs w:val="22"/>
        </w:rPr>
        <w:t xml:space="preserve">  on </w:t>
      </w:r>
      <w:r w:rsidRPr="0027443D">
        <w:rPr>
          <w:rFonts w:ascii="Arial" w:hAnsi="Arial" w:cs="Arial"/>
          <w:spacing w:val="8"/>
          <w:sz w:val="22"/>
          <w:szCs w:val="22"/>
        </w:rPr>
        <w:t xml:space="preserve"> </w:t>
      </w:r>
      <w:r w:rsidRPr="0027443D">
        <w:rPr>
          <w:rFonts w:ascii="Arial" w:hAnsi="Arial" w:cs="Arial"/>
          <w:spacing w:val="-1"/>
          <w:sz w:val="22"/>
          <w:szCs w:val="22"/>
        </w:rPr>
        <w:t>the</w:t>
      </w:r>
      <w:r w:rsidRPr="0027443D">
        <w:rPr>
          <w:rFonts w:ascii="Arial" w:hAnsi="Arial" w:cs="Arial"/>
          <w:sz w:val="22"/>
          <w:szCs w:val="22"/>
        </w:rPr>
        <w:t xml:space="preserve"> </w:t>
      </w:r>
      <w:r w:rsidRPr="0027443D">
        <w:rPr>
          <w:rFonts w:ascii="Arial" w:hAnsi="Arial" w:cs="Arial"/>
          <w:spacing w:val="6"/>
          <w:sz w:val="22"/>
          <w:szCs w:val="22"/>
        </w:rPr>
        <w:t xml:space="preserve"> </w:t>
      </w:r>
      <w:r w:rsidRPr="0027443D">
        <w:rPr>
          <w:rFonts w:ascii="Arial" w:hAnsi="Arial" w:cs="Arial"/>
          <w:spacing w:val="-1"/>
          <w:sz w:val="22"/>
          <w:szCs w:val="22"/>
        </w:rPr>
        <w:t>development</w:t>
      </w:r>
      <w:r w:rsidRPr="0027443D">
        <w:rPr>
          <w:rFonts w:ascii="Arial" w:hAnsi="Arial" w:cs="Arial"/>
          <w:sz w:val="22"/>
          <w:szCs w:val="22"/>
        </w:rPr>
        <w:t xml:space="preserve"> </w:t>
      </w:r>
      <w:r w:rsidRPr="0027443D">
        <w:rPr>
          <w:rFonts w:ascii="Arial" w:hAnsi="Arial" w:cs="Arial"/>
          <w:spacing w:val="4"/>
          <w:sz w:val="22"/>
          <w:szCs w:val="22"/>
        </w:rPr>
        <w:t xml:space="preserve"> </w:t>
      </w:r>
      <w:r w:rsidRPr="0027443D">
        <w:rPr>
          <w:rFonts w:ascii="Arial" w:hAnsi="Arial" w:cs="Arial"/>
          <w:spacing w:val="-3"/>
          <w:sz w:val="22"/>
          <w:szCs w:val="22"/>
        </w:rPr>
        <w:t>and</w:t>
      </w:r>
      <w:r w:rsidRPr="0027443D">
        <w:rPr>
          <w:rFonts w:ascii="Arial" w:hAnsi="Arial" w:cs="Arial"/>
          <w:sz w:val="22"/>
          <w:szCs w:val="22"/>
        </w:rPr>
        <w:t xml:space="preserve"> </w:t>
      </w:r>
      <w:r w:rsidRPr="0027443D">
        <w:rPr>
          <w:rFonts w:ascii="Arial" w:hAnsi="Arial" w:cs="Arial"/>
          <w:spacing w:val="4"/>
          <w:sz w:val="22"/>
          <w:szCs w:val="22"/>
        </w:rPr>
        <w:t xml:space="preserve"> </w:t>
      </w:r>
      <w:r w:rsidRPr="0027443D">
        <w:rPr>
          <w:rFonts w:ascii="Arial" w:hAnsi="Arial" w:cs="Arial"/>
          <w:sz w:val="22"/>
          <w:szCs w:val="22"/>
        </w:rPr>
        <w:t xml:space="preserve">quality </w:t>
      </w:r>
      <w:r w:rsidRPr="0027443D">
        <w:rPr>
          <w:rFonts w:ascii="Arial" w:hAnsi="Arial" w:cs="Arial"/>
          <w:spacing w:val="6"/>
          <w:sz w:val="22"/>
          <w:szCs w:val="22"/>
        </w:rPr>
        <w:t xml:space="preserve"> </w:t>
      </w:r>
      <w:r w:rsidRPr="0027443D">
        <w:rPr>
          <w:rFonts w:ascii="Arial" w:hAnsi="Arial" w:cs="Arial"/>
          <w:sz w:val="22"/>
          <w:szCs w:val="22"/>
        </w:rPr>
        <w:t xml:space="preserve">of </w:t>
      </w:r>
      <w:r w:rsidRPr="0027443D">
        <w:rPr>
          <w:rFonts w:ascii="Arial" w:hAnsi="Arial" w:cs="Arial"/>
          <w:spacing w:val="5"/>
          <w:sz w:val="22"/>
          <w:szCs w:val="22"/>
        </w:rPr>
        <w:t xml:space="preserve"> </w:t>
      </w:r>
      <w:r w:rsidRPr="0027443D">
        <w:rPr>
          <w:rFonts w:ascii="Arial" w:hAnsi="Arial" w:cs="Arial"/>
          <w:spacing w:val="-1"/>
          <w:sz w:val="22"/>
          <w:szCs w:val="22"/>
        </w:rPr>
        <w:t>essential</w:t>
      </w:r>
      <w:r w:rsidRPr="0027443D">
        <w:rPr>
          <w:rFonts w:ascii="Arial" w:hAnsi="Arial" w:cs="Arial"/>
          <w:sz w:val="22"/>
          <w:szCs w:val="22"/>
        </w:rPr>
        <w:t xml:space="preserve"> </w:t>
      </w:r>
      <w:r w:rsidRPr="0027443D">
        <w:rPr>
          <w:rFonts w:ascii="Arial" w:hAnsi="Arial" w:cs="Arial"/>
          <w:spacing w:val="3"/>
          <w:sz w:val="22"/>
          <w:szCs w:val="22"/>
        </w:rPr>
        <w:t xml:space="preserve"> </w:t>
      </w:r>
      <w:r w:rsidRPr="0027443D">
        <w:rPr>
          <w:rFonts w:ascii="Arial" w:hAnsi="Arial" w:cs="Arial"/>
          <w:sz w:val="22"/>
          <w:szCs w:val="22"/>
        </w:rPr>
        <w:t>oil</w:t>
      </w:r>
      <w:r w:rsidRPr="0027443D">
        <w:rPr>
          <w:rFonts w:ascii="Arial" w:hAnsi="Arial" w:cs="Arial"/>
          <w:spacing w:val="71"/>
          <w:w w:val="102"/>
          <w:sz w:val="22"/>
          <w:szCs w:val="22"/>
        </w:rPr>
        <w:t xml:space="preserve"> </w:t>
      </w:r>
      <w:r w:rsidRPr="0027443D">
        <w:rPr>
          <w:rFonts w:ascii="Arial" w:hAnsi="Arial" w:cs="Arial"/>
          <w:spacing w:val="-1"/>
          <w:sz w:val="22"/>
          <w:szCs w:val="22"/>
        </w:rPr>
        <w:t>within</w:t>
      </w:r>
      <w:r w:rsidRPr="0027443D">
        <w:rPr>
          <w:rFonts w:ascii="Arial" w:hAnsi="Arial" w:cs="Arial"/>
          <w:spacing w:val="17"/>
          <w:sz w:val="22"/>
          <w:szCs w:val="22"/>
        </w:rPr>
        <w:t xml:space="preserve"> </w:t>
      </w:r>
      <w:r w:rsidRPr="0027443D">
        <w:rPr>
          <w:rFonts w:ascii="Arial" w:hAnsi="Arial" w:cs="Arial"/>
          <w:spacing w:val="-1"/>
          <w:sz w:val="22"/>
          <w:szCs w:val="22"/>
        </w:rPr>
        <w:t>the</w:t>
      </w:r>
      <w:r w:rsidRPr="0027443D">
        <w:rPr>
          <w:rFonts w:ascii="Arial" w:hAnsi="Arial" w:cs="Arial"/>
          <w:spacing w:val="14"/>
          <w:sz w:val="22"/>
          <w:szCs w:val="22"/>
        </w:rPr>
        <w:t xml:space="preserve"> </w:t>
      </w:r>
      <w:r w:rsidRPr="0027443D">
        <w:rPr>
          <w:rFonts w:ascii="Arial" w:hAnsi="Arial" w:cs="Arial"/>
          <w:spacing w:val="-1"/>
          <w:sz w:val="22"/>
          <w:szCs w:val="22"/>
        </w:rPr>
        <w:t>plant</w:t>
      </w:r>
    </w:p>
    <w:p w:rsidR="0063547B" w:rsidRPr="00A055EB" w:rsidRDefault="0063547B" w:rsidP="0063547B">
      <w:pPr>
        <w:kinsoku w:val="0"/>
        <w:overflowPunct w:val="0"/>
        <w:autoSpaceDE w:val="0"/>
        <w:autoSpaceDN w:val="0"/>
        <w:adjustRightInd w:val="0"/>
        <w:spacing w:before="3" w:after="0" w:line="240" w:lineRule="auto"/>
        <w:rPr>
          <w:rFonts w:ascii="Arial" w:hAnsi="Arial" w:cs="Arial"/>
        </w:rPr>
      </w:pPr>
    </w:p>
    <w:p w:rsidR="0063547B" w:rsidRPr="00A055EB" w:rsidRDefault="0063547B" w:rsidP="0063547B">
      <w:pPr>
        <w:numPr>
          <w:ilvl w:val="0"/>
          <w:numId w:val="13"/>
        </w:numPr>
        <w:tabs>
          <w:tab w:val="left" w:pos="493"/>
        </w:tabs>
        <w:kinsoku w:val="0"/>
        <w:overflowPunct w:val="0"/>
        <w:autoSpaceDE w:val="0"/>
        <w:autoSpaceDN w:val="0"/>
        <w:adjustRightInd w:val="0"/>
        <w:spacing w:after="0" w:line="240" w:lineRule="auto"/>
        <w:ind w:left="492" w:hanging="340"/>
        <w:rPr>
          <w:rFonts w:ascii="Arial" w:hAnsi="Arial" w:cs="Arial"/>
        </w:rPr>
      </w:pPr>
      <w:r w:rsidRPr="00A055EB">
        <w:rPr>
          <w:rFonts w:ascii="Arial" w:hAnsi="Arial" w:cs="Arial"/>
          <w:spacing w:val="-1"/>
        </w:rPr>
        <w:t>Define</w:t>
      </w:r>
      <w:r w:rsidRPr="00A055EB">
        <w:rPr>
          <w:rFonts w:ascii="Arial" w:hAnsi="Arial" w:cs="Arial"/>
          <w:spacing w:val="18"/>
        </w:rPr>
        <w:t xml:space="preserve"> </w:t>
      </w:r>
      <w:r w:rsidRPr="00A055EB">
        <w:rPr>
          <w:rFonts w:ascii="Arial" w:hAnsi="Arial" w:cs="Arial"/>
          <w:spacing w:val="-1"/>
        </w:rPr>
        <w:t>and</w:t>
      </w:r>
      <w:r w:rsidRPr="00A055EB">
        <w:rPr>
          <w:rFonts w:ascii="Arial" w:hAnsi="Arial" w:cs="Arial"/>
          <w:spacing w:val="22"/>
        </w:rPr>
        <w:t xml:space="preserve"> </w:t>
      </w:r>
      <w:r w:rsidRPr="00A055EB">
        <w:rPr>
          <w:rFonts w:ascii="Arial" w:hAnsi="Arial" w:cs="Arial"/>
          <w:spacing w:val="-1"/>
        </w:rPr>
        <w:t>describe</w:t>
      </w:r>
      <w:r w:rsidRPr="00A055EB">
        <w:rPr>
          <w:rFonts w:ascii="Arial" w:hAnsi="Arial" w:cs="Arial"/>
          <w:spacing w:val="19"/>
        </w:rPr>
        <w:t xml:space="preserve"> </w:t>
      </w:r>
      <w:r w:rsidRPr="00A055EB">
        <w:rPr>
          <w:rFonts w:ascii="Arial" w:hAnsi="Arial" w:cs="Arial"/>
          <w:spacing w:val="-1"/>
        </w:rPr>
        <w:t>transpiration,</w:t>
      </w:r>
      <w:r w:rsidRPr="00A055EB">
        <w:rPr>
          <w:rFonts w:ascii="Arial" w:hAnsi="Arial" w:cs="Arial"/>
          <w:spacing w:val="15"/>
        </w:rPr>
        <w:t xml:space="preserve"> </w:t>
      </w:r>
      <w:r w:rsidRPr="00A055EB">
        <w:rPr>
          <w:rFonts w:ascii="Arial" w:hAnsi="Arial" w:cs="Arial"/>
          <w:spacing w:val="-1"/>
        </w:rPr>
        <w:t>photosynthesis,</w:t>
      </w:r>
      <w:r w:rsidRPr="00A055EB">
        <w:rPr>
          <w:rFonts w:ascii="Arial" w:hAnsi="Arial" w:cs="Arial"/>
          <w:spacing w:val="24"/>
        </w:rPr>
        <w:t xml:space="preserve"> </w:t>
      </w:r>
      <w:r w:rsidRPr="00A055EB">
        <w:rPr>
          <w:rFonts w:ascii="Arial" w:hAnsi="Arial" w:cs="Arial"/>
          <w:spacing w:val="-1"/>
        </w:rPr>
        <w:t>respiration,</w:t>
      </w:r>
      <w:r w:rsidRPr="00A055EB">
        <w:rPr>
          <w:rFonts w:ascii="Arial" w:hAnsi="Arial" w:cs="Arial"/>
          <w:spacing w:val="22"/>
        </w:rPr>
        <w:t xml:space="preserve"> </w:t>
      </w:r>
      <w:r w:rsidRPr="00A055EB">
        <w:rPr>
          <w:rFonts w:ascii="Arial" w:hAnsi="Arial" w:cs="Arial"/>
          <w:spacing w:val="-1"/>
        </w:rPr>
        <w:t>diffusion</w:t>
      </w:r>
      <w:r w:rsidRPr="00A055EB">
        <w:rPr>
          <w:rFonts w:ascii="Arial" w:hAnsi="Arial" w:cs="Arial"/>
          <w:spacing w:val="23"/>
        </w:rPr>
        <w:t xml:space="preserve"> </w:t>
      </w:r>
      <w:r w:rsidRPr="00A055EB">
        <w:rPr>
          <w:rFonts w:ascii="Arial" w:hAnsi="Arial" w:cs="Arial"/>
          <w:spacing w:val="-3"/>
        </w:rPr>
        <w:t>and</w:t>
      </w:r>
      <w:r w:rsidRPr="00A055EB">
        <w:rPr>
          <w:rFonts w:ascii="Arial" w:hAnsi="Arial" w:cs="Arial"/>
          <w:spacing w:val="22"/>
        </w:rPr>
        <w:t xml:space="preserve"> </w:t>
      </w:r>
      <w:r w:rsidRPr="00A055EB">
        <w:rPr>
          <w:rFonts w:ascii="Arial" w:hAnsi="Arial" w:cs="Arial"/>
          <w:spacing w:val="-1"/>
        </w:rPr>
        <w:t>osmosis</w:t>
      </w:r>
    </w:p>
    <w:p w:rsidR="0063547B" w:rsidRPr="00A055EB" w:rsidRDefault="0063547B" w:rsidP="0063547B">
      <w:pPr>
        <w:numPr>
          <w:ilvl w:val="0"/>
          <w:numId w:val="13"/>
        </w:numPr>
        <w:tabs>
          <w:tab w:val="left" w:pos="493"/>
        </w:tabs>
        <w:kinsoku w:val="0"/>
        <w:overflowPunct w:val="0"/>
        <w:autoSpaceDE w:val="0"/>
        <w:autoSpaceDN w:val="0"/>
        <w:adjustRightInd w:val="0"/>
        <w:spacing w:before="51" w:after="0" w:line="240" w:lineRule="auto"/>
        <w:ind w:left="492" w:hanging="340"/>
        <w:rPr>
          <w:rFonts w:ascii="Arial" w:hAnsi="Arial" w:cs="Arial"/>
        </w:rPr>
      </w:pPr>
      <w:r w:rsidRPr="00A055EB">
        <w:rPr>
          <w:rFonts w:ascii="Arial" w:hAnsi="Arial" w:cs="Arial"/>
          <w:spacing w:val="-1"/>
        </w:rPr>
        <w:t>Define</w:t>
      </w:r>
      <w:r w:rsidRPr="00A055EB">
        <w:rPr>
          <w:rFonts w:ascii="Arial" w:hAnsi="Arial" w:cs="Arial"/>
          <w:spacing w:val="15"/>
        </w:rPr>
        <w:t xml:space="preserve"> </w:t>
      </w:r>
      <w:r w:rsidRPr="00A055EB">
        <w:rPr>
          <w:rFonts w:ascii="Arial" w:hAnsi="Arial" w:cs="Arial"/>
        </w:rPr>
        <w:t>the</w:t>
      </w:r>
      <w:r w:rsidRPr="00A055EB">
        <w:rPr>
          <w:rFonts w:ascii="Arial" w:hAnsi="Arial" w:cs="Arial"/>
          <w:spacing w:val="15"/>
        </w:rPr>
        <w:t xml:space="preserve"> </w:t>
      </w:r>
      <w:r w:rsidRPr="00A055EB">
        <w:rPr>
          <w:rFonts w:ascii="Arial" w:hAnsi="Arial" w:cs="Arial"/>
          <w:spacing w:val="-2"/>
        </w:rPr>
        <w:t>terms</w:t>
      </w:r>
      <w:r w:rsidRPr="00A055EB">
        <w:rPr>
          <w:rFonts w:ascii="Arial" w:hAnsi="Arial" w:cs="Arial"/>
          <w:spacing w:val="16"/>
        </w:rPr>
        <w:t xml:space="preserve"> </w:t>
      </w:r>
      <w:r w:rsidRPr="00A055EB">
        <w:rPr>
          <w:rFonts w:ascii="Arial" w:hAnsi="Arial" w:cs="Arial"/>
        </w:rPr>
        <w:t>atom,</w:t>
      </w:r>
      <w:r w:rsidRPr="00A055EB">
        <w:rPr>
          <w:rFonts w:ascii="Arial" w:hAnsi="Arial" w:cs="Arial"/>
          <w:spacing w:val="19"/>
        </w:rPr>
        <w:t xml:space="preserve"> </w:t>
      </w:r>
      <w:r w:rsidRPr="00A055EB">
        <w:rPr>
          <w:rFonts w:ascii="Arial" w:hAnsi="Arial" w:cs="Arial"/>
          <w:spacing w:val="-1"/>
        </w:rPr>
        <w:t>element,</w:t>
      </w:r>
      <w:r w:rsidRPr="00A055EB">
        <w:rPr>
          <w:rFonts w:ascii="Arial" w:hAnsi="Arial" w:cs="Arial"/>
          <w:spacing w:val="19"/>
        </w:rPr>
        <w:t xml:space="preserve"> </w:t>
      </w:r>
      <w:r w:rsidRPr="00A055EB">
        <w:rPr>
          <w:rFonts w:ascii="Arial" w:hAnsi="Arial" w:cs="Arial"/>
          <w:spacing w:val="-1"/>
        </w:rPr>
        <w:t>molecule,</w:t>
      </w:r>
      <w:r w:rsidRPr="00A055EB">
        <w:rPr>
          <w:rFonts w:ascii="Arial" w:hAnsi="Arial" w:cs="Arial"/>
          <w:spacing w:val="13"/>
        </w:rPr>
        <w:t xml:space="preserve"> </w:t>
      </w:r>
      <w:r w:rsidRPr="00A055EB">
        <w:rPr>
          <w:rFonts w:ascii="Arial" w:hAnsi="Arial" w:cs="Arial"/>
        </w:rPr>
        <w:t>organic</w:t>
      </w:r>
      <w:r w:rsidRPr="00A055EB">
        <w:rPr>
          <w:rFonts w:ascii="Arial" w:hAnsi="Arial" w:cs="Arial"/>
          <w:spacing w:val="18"/>
        </w:rPr>
        <w:t xml:space="preserve"> </w:t>
      </w:r>
      <w:r w:rsidRPr="00A055EB">
        <w:rPr>
          <w:rFonts w:ascii="Arial" w:hAnsi="Arial" w:cs="Arial"/>
          <w:spacing w:val="-1"/>
        </w:rPr>
        <w:t>and</w:t>
      </w:r>
      <w:r w:rsidRPr="00A055EB">
        <w:rPr>
          <w:rFonts w:ascii="Arial" w:hAnsi="Arial" w:cs="Arial"/>
          <w:spacing w:val="13"/>
        </w:rPr>
        <w:t xml:space="preserve"> </w:t>
      </w:r>
      <w:r w:rsidRPr="00A055EB">
        <w:rPr>
          <w:rFonts w:ascii="Arial" w:hAnsi="Arial" w:cs="Arial"/>
          <w:spacing w:val="-1"/>
        </w:rPr>
        <w:t>inorganic</w:t>
      </w:r>
      <w:r w:rsidRPr="00A055EB">
        <w:rPr>
          <w:rFonts w:ascii="Arial" w:hAnsi="Arial" w:cs="Arial"/>
          <w:spacing w:val="11"/>
        </w:rPr>
        <w:t xml:space="preserve"> </w:t>
      </w:r>
      <w:r w:rsidRPr="00A055EB">
        <w:rPr>
          <w:rFonts w:ascii="Arial" w:hAnsi="Arial" w:cs="Arial"/>
          <w:spacing w:val="-1"/>
        </w:rPr>
        <w:t>compounds</w:t>
      </w:r>
    </w:p>
    <w:p w:rsidR="0063547B" w:rsidRPr="00A055EB" w:rsidRDefault="0063547B" w:rsidP="0063547B">
      <w:pPr>
        <w:numPr>
          <w:ilvl w:val="0"/>
          <w:numId w:val="13"/>
        </w:numPr>
        <w:tabs>
          <w:tab w:val="left" w:pos="493"/>
        </w:tabs>
        <w:kinsoku w:val="0"/>
        <w:overflowPunct w:val="0"/>
        <w:autoSpaceDE w:val="0"/>
        <w:autoSpaceDN w:val="0"/>
        <w:adjustRightInd w:val="0"/>
        <w:spacing w:before="46" w:after="0" w:line="240" w:lineRule="auto"/>
        <w:ind w:left="492" w:hanging="340"/>
        <w:rPr>
          <w:rFonts w:ascii="Arial" w:hAnsi="Arial" w:cs="Arial"/>
        </w:rPr>
      </w:pPr>
      <w:r w:rsidRPr="00A055EB">
        <w:rPr>
          <w:rFonts w:ascii="Arial" w:hAnsi="Arial" w:cs="Arial"/>
          <w:spacing w:val="-1"/>
        </w:rPr>
        <w:t>Briefly</w:t>
      </w:r>
      <w:r w:rsidRPr="00A055EB">
        <w:rPr>
          <w:rFonts w:ascii="Arial" w:hAnsi="Arial" w:cs="Arial"/>
          <w:spacing w:val="12"/>
        </w:rPr>
        <w:t xml:space="preserve"> </w:t>
      </w:r>
      <w:r w:rsidRPr="00A055EB">
        <w:rPr>
          <w:rFonts w:ascii="Arial" w:hAnsi="Arial" w:cs="Arial"/>
          <w:spacing w:val="-1"/>
        </w:rPr>
        <w:t>describe</w:t>
      </w:r>
      <w:r w:rsidRPr="00A055EB">
        <w:rPr>
          <w:rFonts w:ascii="Arial" w:hAnsi="Arial" w:cs="Arial"/>
          <w:spacing w:val="13"/>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structure</w:t>
      </w:r>
      <w:r w:rsidRPr="00A055EB">
        <w:rPr>
          <w:rFonts w:ascii="Arial" w:hAnsi="Arial" w:cs="Arial"/>
          <w:spacing w:val="6"/>
        </w:rPr>
        <w:t xml:space="preserve"> </w:t>
      </w:r>
      <w:r w:rsidRPr="00A055EB">
        <w:rPr>
          <w:rFonts w:ascii="Arial" w:hAnsi="Arial" w:cs="Arial"/>
          <w:spacing w:val="1"/>
        </w:rPr>
        <w:t>of</w:t>
      </w:r>
      <w:r w:rsidRPr="00A055EB">
        <w:rPr>
          <w:rFonts w:ascii="Arial" w:hAnsi="Arial" w:cs="Arial"/>
          <w:spacing w:val="13"/>
        </w:rPr>
        <w:t xml:space="preserve"> </w:t>
      </w:r>
      <w:r w:rsidRPr="00A055EB">
        <w:rPr>
          <w:rFonts w:ascii="Arial" w:hAnsi="Arial" w:cs="Arial"/>
          <w:spacing w:val="-2"/>
        </w:rPr>
        <w:t>an</w:t>
      </w:r>
      <w:r w:rsidRPr="00A055EB">
        <w:rPr>
          <w:rFonts w:ascii="Arial" w:hAnsi="Arial" w:cs="Arial"/>
          <w:spacing w:val="16"/>
        </w:rPr>
        <w:t xml:space="preserve"> </w:t>
      </w:r>
      <w:r w:rsidRPr="00A055EB">
        <w:rPr>
          <w:rFonts w:ascii="Arial" w:hAnsi="Arial" w:cs="Arial"/>
          <w:spacing w:val="-1"/>
        </w:rPr>
        <w:t>atom.</w:t>
      </w:r>
    </w:p>
    <w:p w:rsidR="0063547B" w:rsidRPr="00A055EB" w:rsidRDefault="0063547B" w:rsidP="0063547B">
      <w:pPr>
        <w:numPr>
          <w:ilvl w:val="0"/>
          <w:numId w:val="13"/>
        </w:numPr>
        <w:tabs>
          <w:tab w:val="left" w:pos="493"/>
        </w:tabs>
        <w:kinsoku w:val="0"/>
        <w:overflowPunct w:val="0"/>
        <w:autoSpaceDE w:val="0"/>
        <w:autoSpaceDN w:val="0"/>
        <w:adjustRightInd w:val="0"/>
        <w:spacing w:before="46" w:after="0" w:line="240" w:lineRule="auto"/>
        <w:ind w:left="492" w:hanging="340"/>
        <w:rPr>
          <w:rFonts w:ascii="Arial" w:hAnsi="Arial" w:cs="Arial"/>
        </w:rPr>
      </w:pPr>
      <w:r w:rsidRPr="00A055EB">
        <w:rPr>
          <w:rFonts w:ascii="Arial" w:hAnsi="Arial" w:cs="Arial"/>
          <w:spacing w:val="-2"/>
        </w:rPr>
        <w:t>Explain</w:t>
      </w:r>
      <w:r w:rsidRPr="00A055EB">
        <w:rPr>
          <w:rFonts w:ascii="Arial" w:hAnsi="Arial" w:cs="Arial"/>
          <w:spacing w:val="23"/>
        </w:rPr>
        <w:t xml:space="preserve"> </w:t>
      </w:r>
      <w:r w:rsidRPr="00A055EB">
        <w:rPr>
          <w:rFonts w:ascii="Arial" w:hAnsi="Arial" w:cs="Arial"/>
          <w:spacing w:val="-1"/>
        </w:rPr>
        <w:t>the</w:t>
      </w:r>
      <w:r w:rsidRPr="00A055EB">
        <w:rPr>
          <w:rFonts w:ascii="Arial" w:hAnsi="Arial" w:cs="Arial"/>
          <w:spacing w:val="14"/>
        </w:rPr>
        <w:t xml:space="preserve"> </w:t>
      </w:r>
      <w:r w:rsidRPr="00A055EB">
        <w:rPr>
          <w:rFonts w:ascii="Arial" w:hAnsi="Arial" w:cs="Arial"/>
          <w:spacing w:val="-1"/>
        </w:rPr>
        <w:t>following</w:t>
      </w:r>
      <w:r w:rsidRPr="00A055EB">
        <w:rPr>
          <w:rFonts w:ascii="Arial" w:hAnsi="Arial" w:cs="Arial"/>
          <w:spacing w:val="15"/>
        </w:rPr>
        <w:t xml:space="preserve"> </w:t>
      </w:r>
      <w:r w:rsidRPr="00A055EB">
        <w:rPr>
          <w:rFonts w:ascii="Arial" w:hAnsi="Arial" w:cs="Arial"/>
          <w:spacing w:val="-2"/>
        </w:rPr>
        <w:t>terms</w:t>
      </w:r>
      <w:r w:rsidRPr="00A055EB">
        <w:rPr>
          <w:rFonts w:ascii="Arial" w:hAnsi="Arial" w:cs="Arial"/>
          <w:spacing w:val="20"/>
        </w:rPr>
        <w:t xml:space="preserve"> </w:t>
      </w:r>
      <w:r w:rsidRPr="00A055EB">
        <w:rPr>
          <w:rFonts w:ascii="Arial" w:hAnsi="Arial" w:cs="Arial"/>
        </w:rPr>
        <w:t>in</w:t>
      </w:r>
      <w:r w:rsidRPr="00A055EB">
        <w:rPr>
          <w:rFonts w:ascii="Arial" w:hAnsi="Arial" w:cs="Arial"/>
          <w:spacing w:val="17"/>
        </w:rPr>
        <w:t xml:space="preserve"> </w:t>
      </w:r>
      <w:r w:rsidRPr="00A055EB">
        <w:rPr>
          <w:rFonts w:ascii="Arial" w:hAnsi="Arial" w:cs="Arial"/>
          <w:spacing w:val="-1"/>
        </w:rPr>
        <w:t>relation</w:t>
      </w:r>
      <w:r w:rsidRPr="00A055EB">
        <w:rPr>
          <w:rFonts w:ascii="Arial" w:hAnsi="Arial" w:cs="Arial"/>
          <w:spacing w:val="12"/>
        </w:rPr>
        <w:t xml:space="preserve"> </w:t>
      </w:r>
      <w:r w:rsidRPr="00A055EB">
        <w:rPr>
          <w:rFonts w:ascii="Arial" w:hAnsi="Arial" w:cs="Arial"/>
          <w:spacing w:val="-2"/>
        </w:rPr>
        <w:t>to</w:t>
      </w:r>
      <w:r w:rsidRPr="00A055EB">
        <w:rPr>
          <w:rFonts w:ascii="Arial" w:hAnsi="Arial" w:cs="Arial"/>
          <w:spacing w:val="17"/>
        </w:rPr>
        <w:t xml:space="preserve"> </w:t>
      </w:r>
      <w:r w:rsidR="006E498C">
        <w:rPr>
          <w:rFonts w:ascii="Arial" w:hAnsi="Arial" w:cs="Arial"/>
          <w:spacing w:val="-1"/>
        </w:rPr>
        <w:t>Essential Oil</w:t>
      </w:r>
      <w:r w:rsidR="0027443D">
        <w:rPr>
          <w:rFonts w:ascii="Arial" w:hAnsi="Arial" w:cs="Arial"/>
          <w:spacing w:val="-1"/>
        </w:rPr>
        <w:t>s</w:t>
      </w:r>
      <w:r w:rsidRPr="00A055EB">
        <w:rPr>
          <w:rFonts w:ascii="Arial" w:hAnsi="Arial" w:cs="Arial"/>
          <w:spacing w:val="-1"/>
        </w:rPr>
        <w:t>:</w:t>
      </w:r>
    </w:p>
    <w:p w:rsidR="0063547B" w:rsidRPr="00A055EB" w:rsidRDefault="0063547B" w:rsidP="0063547B">
      <w:pPr>
        <w:kinsoku w:val="0"/>
        <w:overflowPunct w:val="0"/>
        <w:autoSpaceDE w:val="0"/>
        <w:autoSpaceDN w:val="0"/>
        <w:adjustRightInd w:val="0"/>
        <w:spacing w:before="53" w:after="0" w:line="244" w:lineRule="auto"/>
        <w:ind w:left="492" w:right="235"/>
        <w:rPr>
          <w:rFonts w:ascii="Arial" w:hAnsi="Arial" w:cs="Arial"/>
        </w:rPr>
      </w:pPr>
      <w:r w:rsidRPr="00A055EB">
        <w:rPr>
          <w:rFonts w:ascii="Arial" w:hAnsi="Arial" w:cs="Arial"/>
          <w:spacing w:val="-1"/>
        </w:rPr>
        <w:t>ions,</w:t>
      </w:r>
      <w:r w:rsidRPr="00A055EB">
        <w:rPr>
          <w:rFonts w:ascii="Arial" w:hAnsi="Arial" w:cs="Arial"/>
        </w:rPr>
        <w:t xml:space="preserve"> </w:t>
      </w:r>
      <w:r w:rsidRPr="00A055EB">
        <w:rPr>
          <w:rFonts w:ascii="Arial" w:hAnsi="Arial" w:cs="Arial"/>
          <w:spacing w:val="11"/>
        </w:rPr>
        <w:t xml:space="preserve"> </w:t>
      </w:r>
      <w:proofErr w:type="spellStart"/>
      <w:r w:rsidRPr="00A055EB">
        <w:rPr>
          <w:rFonts w:ascii="Arial" w:hAnsi="Arial" w:cs="Arial"/>
          <w:spacing w:val="-1"/>
        </w:rPr>
        <w:t>valency</w:t>
      </w:r>
      <w:proofErr w:type="spellEnd"/>
      <w:r w:rsidRPr="00A055EB">
        <w:rPr>
          <w:rFonts w:ascii="Arial" w:hAnsi="Arial" w:cs="Arial"/>
          <w:spacing w:val="-1"/>
        </w:rPr>
        <w:t>,</w:t>
      </w:r>
      <w:r w:rsidRPr="00A055EB">
        <w:rPr>
          <w:rFonts w:ascii="Arial" w:hAnsi="Arial" w:cs="Arial"/>
        </w:rPr>
        <w:t xml:space="preserve"> </w:t>
      </w:r>
      <w:r w:rsidRPr="00A055EB">
        <w:rPr>
          <w:rFonts w:ascii="Arial" w:hAnsi="Arial" w:cs="Arial"/>
          <w:spacing w:val="11"/>
        </w:rPr>
        <w:t xml:space="preserve"> </w:t>
      </w:r>
      <w:r w:rsidRPr="00A055EB">
        <w:rPr>
          <w:rFonts w:ascii="Arial" w:hAnsi="Arial" w:cs="Arial"/>
        </w:rPr>
        <w:t xml:space="preserve">single </w:t>
      </w:r>
      <w:r w:rsidRPr="00A055EB">
        <w:rPr>
          <w:rFonts w:ascii="Arial" w:hAnsi="Arial" w:cs="Arial"/>
          <w:spacing w:val="3"/>
        </w:rPr>
        <w:t xml:space="preserve"> </w:t>
      </w:r>
      <w:r w:rsidRPr="00A055EB">
        <w:rPr>
          <w:rFonts w:ascii="Arial" w:hAnsi="Arial" w:cs="Arial"/>
          <w:spacing w:val="-1"/>
        </w:rPr>
        <w:t>and</w:t>
      </w:r>
      <w:r w:rsidRPr="00A055EB">
        <w:rPr>
          <w:rFonts w:ascii="Arial" w:hAnsi="Arial" w:cs="Arial"/>
        </w:rPr>
        <w:t xml:space="preserve"> </w:t>
      </w:r>
      <w:r w:rsidRPr="00A055EB">
        <w:rPr>
          <w:rFonts w:ascii="Arial" w:hAnsi="Arial" w:cs="Arial"/>
          <w:spacing w:val="7"/>
        </w:rPr>
        <w:t xml:space="preserve"> </w:t>
      </w:r>
      <w:r w:rsidRPr="00A055EB">
        <w:rPr>
          <w:rFonts w:ascii="Arial" w:hAnsi="Arial" w:cs="Arial"/>
          <w:spacing w:val="-1"/>
        </w:rPr>
        <w:t>double</w:t>
      </w:r>
      <w:r w:rsidRPr="00A055EB">
        <w:rPr>
          <w:rFonts w:ascii="Arial" w:hAnsi="Arial" w:cs="Arial"/>
        </w:rPr>
        <w:t xml:space="preserve"> </w:t>
      </w:r>
      <w:r w:rsidRPr="00A055EB">
        <w:rPr>
          <w:rFonts w:ascii="Arial" w:hAnsi="Arial" w:cs="Arial"/>
          <w:spacing w:val="3"/>
        </w:rPr>
        <w:t xml:space="preserve"> </w:t>
      </w:r>
      <w:r w:rsidRPr="00A055EB">
        <w:rPr>
          <w:rFonts w:ascii="Arial" w:hAnsi="Arial" w:cs="Arial"/>
        </w:rPr>
        <w:t xml:space="preserve">bonds, </w:t>
      </w:r>
      <w:r w:rsidRPr="00A055EB">
        <w:rPr>
          <w:rFonts w:ascii="Arial" w:hAnsi="Arial" w:cs="Arial"/>
          <w:spacing w:val="12"/>
        </w:rPr>
        <w:t xml:space="preserve"> </w:t>
      </w:r>
      <w:r w:rsidRPr="00A055EB">
        <w:rPr>
          <w:rFonts w:ascii="Arial" w:hAnsi="Arial" w:cs="Arial"/>
          <w:spacing w:val="-1"/>
        </w:rPr>
        <w:t>co-</w:t>
      </w:r>
      <w:proofErr w:type="spellStart"/>
      <w:r w:rsidRPr="00A055EB">
        <w:rPr>
          <w:rFonts w:ascii="Arial" w:hAnsi="Arial" w:cs="Arial"/>
          <w:spacing w:val="-1"/>
        </w:rPr>
        <w:t>valency</w:t>
      </w:r>
      <w:proofErr w:type="spellEnd"/>
      <w:r w:rsidRPr="00A055EB">
        <w:rPr>
          <w:rFonts w:ascii="Arial" w:hAnsi="Arial" w:cs="Arial"/>
          <w:spacing w:val="-1"/>
        </w:rPr>
        <w:t>,</w:t>
      </w:r>
      <w:r w:rsidRPr="00A055EB">
        <w:rPr>
          <w:rFonts w:ascii="Arial" w:hAnsi="Arial" w:cs="Arial"/>
        </w:rPr>
        <w:t xml:space="preserve"> </w:t>
      </w:r>
      <w:r w:rsidRPr="00A055EB">
        <w:rPr>
          <w:rFonts w:ascii="Arial" w:hAnsi="Arial" w:cs="Arial"/>
          <w:spacing w:val="12"/>
        </w:rPr>
        <w:t xml:space="preserve"> </w:t>
      </w:r>
      <w:r w:rsidRPr="00A055EB">
        <w:rPr>
          <w:rFonts w:ascii="Arial" w:hAnsi="Arial" w:cs="Arial"/>
          <w:spacing w:val="-2"/>
        </w:rPr>
        <w:t>hydrogen</w:t>
      </w:r>
      <w:r w:rsidRPr="00A055EB">
        <w:rPr>
          <w:rFonts w:ascii="Arial" w:hAnsi="Arial" w:cs="Arial"/>
        </w:rPr>
        <w:t xml:space="preserve"> </w:t>
      </w:r>
      <w:r w:rsidRPr="00A055EB">
        <w:rPr>
          <w:rFonts w:ascii="Arial" w:hAnsi="Arial" w:cs="Arial"/>
          <w:spacing w:val="11"/>
        </w:rPr>
        <w:t xml:space="preserve"> </w:t>
      </w:r>
      <w:r w:rsidRPr="00A055EB">
        <w:rPr>
          <w:rFonts w:ascii="Arial" w:hAnsi="Arial" w:cs="Arial"/>
        </w:rPr>
        <w:t xml:space="preserve">bonds, </w:t>
      </w:r>
      <w:r w:rsidRPr="00A055EB">
        <w:rPr>
          <w:rFonts w:ascii="Arial" w:hAnsi="Arial" w:cs="Arial"/>
          <w:spacing w:val="12"/>
        </w:rPr>
        <w:t xml:space="preserve"> </w:t>
      </w:r>
      <w:r w:rsidRPr="00A055EB">
        <w:rPr>
          <w:rFonts w:ascii="Arial" w:hAnsi="Arial" w:cs="Arial"/>
          <w:spacing w:val="-2"/>
        </w:rPr>
        <w:t>saturates,</w:t>
      </w:r>
      <w:r w:rsidRPr="00A055EB">
        <w:rPr>
          <w:rFonts w:ascii="Arial" w:hAnsi="Arial" w:cs="Arial"/>
        </w:rPr>
        <w:t xml:space="preserve"> </w:t>
      </w:r>
      <w:r w:rsidRPr="00A055EB">
        <w:rPr>
          <w:rFonts w:ascii="Arial" w:hAnsi="Arial" w:cs="Arial"/>
          <w:spacing w:val="11"/>
        </w:rPr>
        <w:t xml:space="preserve"> </w:t>
      </w:r>
      <w:r w:rsidRPr="00A055EB">
        <w:rPr>
          <w:rFonts w:ascii="Arial" w:hAnsi="Arial" w:cs="Arial"/>
        </w:rPr>
        <w:t>poly-</w:t>
      </w:r>
      <w:r w:rsidRPr="00A055EB">
        <w:rPr>
          <w:rFonts w:ascii="Arial" w:hAnsi="Arial" w:cs="Arial"/>
          <w:spacing w:val="51"/>
          <w:w w:val="102"/>
        </w:rPr>
        <w:t xml:space="preserve"> </w:t>
      </w:r>
      <w:proofErr w:type="spellStart"/>
      <w:r w:rsidRPr="00A055EB">
        <w:rPr>
          <w:rFonts w:ascii="Arial" w:hAnsi="Arial" w:cs="Arial"/>
          <w:spacing w:val="-1"/>
        </w:rPr>
        <w:t>unsaturates</w:t>
      </w:r>
      <w:proofErr w:type="spellEnd"/>
      <w:r w:rsidRPr="00A055EB">
        <w:rPr>
          <w:rFonts w:ascii="Arial" w:hAnsi="Arial" w:cs="Arial"/>
          <w:spacing w:val="-1"/>
        </w:rPr>
        <w:t>,</w:t>
      </w:r>
      <w:r w:rsidRPr="00A055EB">
        <w:rPr>
          <w:rFonts w:ascii="Arial" w:hAnsi="Arial" w:cs="Arial"/>
          <w:spacing w:val="27"/>
        </w:rPr>
        <w:t xml:space="preserve"> </w:t>
      </w:r>
      <w:r w:rsidRPr="00A055EB">
        <w:rPr>
          <w:rFonts w:ascii="Arial" w:hAnsi="Arial" w:cs="Arial"/>
          <w:spacing w:val="-2"/>
        </w:rPr>
        <w:t>polar</w:t>
      </w:r>
      <w:r w:rsidRPr="00A055EB">
        <w:rPr>
          <w:rFonts w:ascii="Arial" w:hAnsi="Arial" w:cs="Arial"/>
          <w:spacing w:val="24"/>
        </w:rPr>
        <w:t xml:space="preserve"> </w:t>
      </w:r>
      <w:r w:rsidRPr="00A055EB">
        <w:rPr>
          <w:rFonts w:ascii="Arial" w:hAnsi="Arial" w:cs="Arial"/>
          <w:spacing w:val="-1"/>
        </w:rPr>
        <w:t>and</w:t>
      </w:r>
      <w:r w:rsidRPr="00A055EB">
        <w:rPr>
          <w:rFonts w:ascii="Arial" w:hAnsi="Arial" w:cs="Arial"/>
          <w:spacing w:val="8"/>
        </w:rPr>
        <w:t xml:space="preserve"> </w:t>
      </w:r>
      <w:r w:rsidRPr="00A055EB">
        <w:rPr>
          <w:rFonts w:ascii="Arial" w:hAnsi="Arial" w:cs="Arial"/>
          <w:spacing w:val="-1"/>
        </w:rPr>
        <w:t>non-polar</w:t>
      </w:r>
      <w:r w:rsidRPr="00A055EB">
        <w:rPr>
          <w:rFonts w:ascii="Arial" w:hAnsi="Arial" w:cs="Arial"/>
          <w:spacing w:val="24"/>
        </w:rPr>
        <w:t xml:space="preserve"> </w:t>
      </w:r>
      <w:r w:rsidRPr="00A055EB">
        <w:rPr>
          <w:rFonts w:ascii="Arial" w:hAnsi="Arial" w:cs="Arial"/>
          <w:spacing w:val="-2"/>
        </w:rPr>
        <w:t>solvents,</w:t>
      </w:r>
      <w:r w:rsidRPr="00A055EB">
        <w:rPr>
          <w:rFonts w:ascii="Arial" w:hAnsi="Arial" w:cs="Arial"/>
          <w:spacing w:val="21"/>
        </w:rPr>
        <w:t xml:space="preserve"> </w:t>
      </w:r>
      <w:r w:rsidRPr="00A055EB">
        <w:rPr>
          <w:rFonts w:ascii="Arial" w:hAnsi="Arial" w:cs="Arial"/>
          <w:spacing w:val="-1"/>
        </w:rPr>
        <w:t>isomers</w:t>
      </w:r>
    </w:p>
    <w:p w:rsidR="0063547B" w:rsidRPr="00A055EB" w:rsidRDefault="0063547B" w:rsidP="0063547B">
      <w:pPr>
        <w:numPr>
          <w:ilvl w:val="0"/>
          <w:numId w:val="13"/>
        </w:numPr>
        <w:tabs>
          <w:tab w:val="left" w:pos="493"/>
        </w:tabs>
        <w:kinsoku w:val="0"/>
        <w:overflowPunct w:val="0"/>
        <w:autoSpaceDE w:val="0"/>
        <w:autoSpaceDN w:val="0"/>
        <w:adjustRightInd w:val="0"/>
        <w:spacing w:before="2" w:after="0" w:line="281" w:lineRule="auto"/>
        <w:ind w:left="492" w:right="808" w:hanging="340"/>
        <w:rPr>
          <w:rFonts w:ascii="Arial" w:hAnsi="Arial" w:cs="Arial"/>
        </w:rPr>
      </w:pPr>
      <w:r w:rsidRPr="00A055EB">
        <w:rPr>
          <w:rFonts w:ascii="Arial" w:hAnsi="Arial" w:cs="Arial"/>
          <w:spacing w:val="-1"/>
        </w:rPr>
        <w:t>Define</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2"/>
        </w:rPr>
        <w:t>terms</w:t>
      </w:r>
      <w:r w:rsidRPr="00A055EB">
        <w:rPr>
          <w:rFonts w:ascii="Arial" w:hAnsi="Arial" w:cs="Arial"/>
          <w:spacing w:val="12"/>
        </w:rPr>
        <w:t xml:space="preserve"> </w:t>
      </w:r>
      <w:r w:rsidRPr="00A055EB">
        <w:rPr>
          <w:rFonts w:ascii="Arial" w:hAnsi="Arial" w:cs="Arial"/>
          <w:spacing w:val="-1"/>
        </w:rPr>
        <w:t>oxidation</w:t>
      </w:r>
      <w:r w:rsidRPr="00A055EB">
        <w:rPr>
          <w:rFonts w:ascii="Arial" w:hAnsi="Arial" w:cs="Arial"/>
          <w:spacing w:val="22"/>
        </w:rPr>
        <w:t xml:space="preserve"> </w:t>
      </w:r>
      <w:r w:rsidRPr="00A055EB">
        <w:rPr>
          <w:rFonts w:ascii="Arial" w:hAnsi="Arial" w:cs="Arial"/>
          <w:spacing w:val="-3"/>
        </w:rPr>
        <w:t>and</w:t>
      </w:r>
      <w:r w:rsidRPr="00A055EB">
        <w:rPr>
          <w:rFonts w:ascii="Arial" w:hAnsi="Arial" w:cs="Arial"/>
          <w:spacing w:val="15"/>
        </w:rPr>
        <w:t xml:space="preserve"> </w:t>
      </w:r>
      <w:r w:rsidRPr="00A055EB">
        <w:rPr>
          <w:rFonts w:ascii="Arial" w:hAnsi="Arial" w:cs="Arial"/>
          <w:spacing w:val="-1"/>
        </w:rPr>
        <w:t>reduction</w:t>
      </w:r>
      <w:r w:rsidRPr="00A055EB">
        <w:rPr>
          <w:rFonts w:ascii="Arial" w:hAnsi="Arial" w:cs="Arial"/>
          <w:spacing w:val="15"/>
        </w:rPr>
        <w:t xml:space="preserve"> </w:t>
      </w:r>
      <w:r w:rsidRPr="00A055EB">
        <w:rPr>
          <w:rFonts w:ascii="Arial" w:hAnsi="Arial" w:cs="Arial"/>
          <w:spacing w:val="-3"/>
        </w:rPr>
        <w:t>and</w:t>
      </w:r>
      <w:r w:rsidRPr="00A055EB">
        <w:rPr>
          <w:rFonts w:ascii="Arial" w:hAnsi="Arial" w:cs="Arial"/>
          <w:spacing w:val="16"/>
        </w:rPr>
        <w:t xml:space="preserve"> </w:t>
      </w:r>
      <w:r w:rsidRPr="00A055EB">
        <w:rPr>
          <w:rFonts w:ascii="Arial" w:hAnsi="Arial" w:cs="Arial"/>
          <w:spacing w:val="-1"/>
        </w:rPr>
        <w:t>explain</w:t>
      </w:r>
      <w:r w:rsidRPr="00A055EB">
        <w:rPr>
          <w:rFonts w:ascii="Arial" w:hAnsi="Arial" w:cs="Arial"/>
          <w:spacing w:val="15"/>
        </w:rPr>
        <w:t xml:space="preserve"> </w:t>
      </w:r>
      <w:r w:rsidRPr="00A055EB">
        <w:rPr>
          <w:rFonts w:ascii="Arial" w:hAnsi="Arial" w:cs="Arial"/>
          <w:spacing w:val="-1"/>
        </w:rPr>
        <w:t>their</w:t>
      </w:r>
      <w:r w:rsidRPr="00A055EB">
        <w:rPr>
          <w:rFonts w:ascii="Arial" w:hAnsi="Arial" w:cs="Arial"/>
          <w:spacing w:val="12"/>
        </w:rPr>
        <w:t xml:space="preserve"> </w:t>
      </w:r>
      <w:r w:rsidRPr="00A055EB">
        <w:rPr>
          <w:rFonts w:ascii="Arial" w:hAnsi="Arial" w:cs="Arial"/>
          <w:spacing w:val="-1"/>
        </w:rPr>
        <w:t>relevance</w:t>
      </w:r>
      <w:r w:rsidRPr="00A055EB">
        <w:rPr>
          <w:rFonts w:ascii="Arial" w:hAnsi="Arial" w:cs="Arial"/>
          <w:spacing w:val="12"/>
        </w:rPr>
        <w:t xml:space="preserve"> </w:t>
      </w:r>
      <w:r w:rsidRPr="00A055EB">
        <w:rPr>
          <w:rFonts w:ascii="Arial" w:hAnsi="Arial" w:cs="Arial"/>
        </w:rPr>
        <w:t>in</w:t>
      </w:r>
      <w:r w:rsidRPr="00A055EB">
        <w:rPr>
          <w:rFonts w:ascii="Arial" w:hAnsi="Arial" w:cs="Arial"/>
          <w:spacing w:val="16"/>
        </w:rPr>
        <w:t xml:space="preserve"> </w:t>
      </w:r>
      <w:r w:rsidRPr="00A055EB">
        <w:rPr>
          <w:rFonts w:ascii="Arial" w:hAnsi="Arial" w:cs="Arial"/>
          <w:spacing w:val="-1"/>
        </w:rPr>
        <w:t>relation</w:t>
      </w:r>
      <w:r w:rsidRPr="00A055EB">
        <w:rPr>
          <w:rFonts w:ascii="Arial" w:hAnsi="Arial" w:cs="Arial"/>
          <w:spacing w:val="15"/>
        </w:rPr>
        <w:t xml:space="preserve"> </w:t>
      </w:r>
      <w:r w:rsidRPr="00A055EB">
        <w:rPr>
          <w:rFonts w:ascii="Arial" w:hAnsi="Arial" w:cs="Arial"/>
          <w:spacing w:val="-2"/>
        </w:rPr>
        <w:t>to</w:t>
      </w:r>
      <w:r w:rsidRPr="00A055EB">
        <w:rPr>
          <w:rFonts w:ascii="Arial" w:hAnsi="Arial" w:cs="Arial"/>
          <w:spacing w:val="61"/>
          <w:w w:val="102"/>
        </w:rPr>
        <w:t xml:space="preserve"> </w:t>
      </w:r>
      <w:r w:rsidRPr="00A055EB">
        <w:rPr>
          <w:rFonts w:ascii="Arial" w:hAnsi="Arial" w:cs="Arial"/>
          <w:spacing w:val="-1"/>
        </w:rPr>
        <w:t>essential</w:t>
      </w:r>
      <w:r w:rsidRPr="00A055EB">
        <w:rPr>
          <w:rFonts w:ascii="Arial" w:hAnsi="Arial" w:cs="Arial"/>
          <w:spacing w:val="12"/>
        </w:rPr>
        <w:t xml:space="preserve"> </w:t>
      </w:r>
      <w:r w:rsidRPr="00A055EB">
        <w:rPr>
          <w:rFonts w:ascii="Arial" w:hAnsi="Arial" w:cs="Arial"/>
        </w:rPr>
        <w:t>oil</w:t>
      </w:r>
      <w:r w:rsidRPr="00A055EB">
        <w:rPr>
          <w:rFonts w:ascii="Arial" w:hAnsi="Arial" w:cs="Arial"/>
          <w:spacing w:val="17"/>
        </w:rPr>
        <w:t xml:space="preserve"> </w:t>
      </w:r>
      <w:r w:rsidRPr="00A055EB">
        <w:rPr>
          <w:rFonts w:ascii="Arial" w:hAnsi="Arial" w:cs="Arial"/>
          <w:spacing w:val="-1"/>
        </w:rPr>
        <w:t>storage</w:t>
      </w:r>
      <w:r w:rsidRPr="00A055EB">
        <w:rPr>
          <w:rFonts w:ascii="Arial" w:hAnsi="Arial" w:cs="Arial"/>
          <w:spacing w:val="14"/>
        </w:rPr>
        <w:t xml:space="preserve"> </w:t>
      </w:r>
      <w:r w:rsidRPr="00A055EB">
        <w:rPr>
          <w:rFonts w:ascii="Arial" w:hAnsi="Arial" w:cs="Arial"/>
        </w:rPr>
        <w:t>and</w:t>
      </w:r>
      <w:r w:rsidRPr="00A055EB">
        <w:rPr>
          <w:rFonts w:ascii="Arial" w:hAnsi="Arial" w:cs="Arial"/>
          <w:spacing w:val="13"/>
        </w:rPr>
        <w:t xml:space="preserve"> </w:t>
      </w:r>
      <w:r w:rsidRPr="00A055EB">
        <w:rPr>
          <w:rFonts w:ascii="Arial" w:hAnsi="Arial" w:cs="Arial"/>
          <w:spacing w:val="-2"/>
        </w:rPr>
        <w:t>safety</w:t>
      </w:r>
    </w:p>
    <w:p w:rsidR="0063547B" w:rsidRPr="00A055EB" w:rsidRDefault="0063547B" w:rsidP="0063547B">
      <w:pPr>
        <w:numPr>
          <w:ilvl w:val="0"/>
          <w:numId w:val="13"/>
        </w:numPr>
        <w:tabs>
          <w:tab w:val="left" w:pos="493"/>
        </w:tabs>
        <w:kinsoku w:val="0"/>
        <w:overflowPunct w:val="0"/>
        <w:autoSpaceDE w:val="0"/>
        <w:autoSpaceDN w:val="0"/>
        <w:adjustRightInd w:val="0"/>
        <w:spacing w:after="0" w:line="264" w:lineRule="auto"/>
        <w:ind w:right="235" w:hanging="676"/>
        <w:rPr>
          <w:rFonts w:ascii="Arial" w:hAnsi="Arial" w:cs="Arial"/>
        </w:rPr>
      </w:pPr>
      <w:r w:rsidRPr="00A055EB">
        <w:rPr>
          <w:rFonts w:ascii="Arial" w:hAnsi="Arial" w:cs="Arial"/>
          <w:spacing w:val="-1"/>
        </w:rPr>
        <w:t>Describe</w:t>
      </w:r>
      <w:r w:rsidRPr="00A055EB">
        <w:rPr>
          <w:rFonts w:ascii="Arial" w:hAnsi="Arial" w:cs="Arial"/>
          <w:spacing w:val="15"/>
        </w:rPr>
        <w:t xml:space="preserve"> </w:t>
      </w:r>
      <w:r w:rsidRPr="00A055EB">
        <w:rPr>
          <w:rFonts w:ascii="Arial" w:hAnsi="Arial" w:cs="Arial"/>
          <w:spacing w:val="-1"/>
        </w:rPr>
        <w:t>essential</w:t>
      </w:r>
      <w:r w:rsidRPr="00A055EB">
        <w:rPr>
          <w:rFonts w:ascii="Arial" w:hAnsi="Arial" w:cs="Arial"/>
          <w:spacing w:val="18"/>
        </w:rPr>
        <w:t xml:space="preserve"> </w:t>
      </w:r>
      <w:r w:rsidRPr="00A055EB">
        <w:rPr>
          <w:rFonts w:ascii="Arial" w:hAnsi="Arial" w:cs="Arial"/>
        </w:rPr>
        <w:t>oil</w:t>
      </w:r>
      <w:r w:rsidRPr="00A055EB">
        <w:rPr>
          <w:rFonts w:ascii="Arial" w:hAnsi="Arial" w:cs="Arial"/>
          <w:spacing w:val="12"/>
        </w:rPr>
        <w:t xml:space="preserve"> </w:t>
      </w:r>
      <w:r w:rsidRPr="00A055EB">
        <w:rPr>
          <w:rFonts w:ascii="Arial" w:hAnsi="Arial" w:cs="Arial"/>
          <w:spacing w:val="-1"/>
        </w:rPr>
        <w:t>chemistry</w:t>
      </w:r>
      <w:r w:rsidRPr="00A055EB">
        <w:rPr>
          <w:rFonts w:ascii="Arial" w:hAnsi="Arial" w:cs="Arial"/>
          <w:spacing w:val="16"/>
        </w:rPr>
        <w:t xml:space="preserve"> </w:t>
      </w:r>
      <w:r w:rsidRPr="00A055EB">
        <w:rPr>
          <w:rFonts w:ascii="Arial" w:hAnsi="Arial" w:cs="Arial"/>
          <w:spacing w:val="-1"/>
        </w:rPr>
        <w:t>including</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15"/>
        </w:rPr>
        <w:t xml:space="preserve"> </w:t>
      </w:r>
      <w:r w:rsidRPr="00A055EB">
        <w:rPr>
          <w:rFonts w:ascii="Arial" w:hAnsi="Arial" w:cs="Arial"/>
          <w:spacing w:val="-1"/>
        </w:rPr>
        <w:t>relevant</w:t>
      </w:r>
      <w:r w:rsidRPr="00A055EB">
        <w:rPr>
          <w:rFonts w:ascii="Arial" w:hAnsi="Arial" w:cs="Arial"/>
          <w:spacing w:val="13"/>
        </w:rPr>
        <w:t xml:space="preserve"> </w:t>
      </w:r>
      <w:r w:rsidRPr="00A055EB">
        <w:rPr>
          <w:rFonts w:ascii="Arial" w:hAnsi="Arial" w:cs="Arial"/>
        </w:rPr>
        <w:t>principles</w:t>
      </w:r>
      <w:r w:rsidRPr="00A055EB">
        <w:rPr>
          <w:rFonts w:ascii="Arial" w:hAnsi="Arial" w:cs="Arial"/>
          <w:spacing w:val="15"/>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spacing w:val="-1"/>
        </w:rPr>
        <w:t>organic</w:t>
      </w:r>
      <w:r w:rsidRPr="00A055EB">
        <w:rPr>
          <w:rFonts w:ascii="Arial" w:hAnsi="Arial" w:cs="Arial"/>
          <w:spacing w:val="18"/>
        </w:rPr>
        <w:t xml:space="preserve"> </w:t>
      </w:r>
      <w:r w:rsidRPr="00A055EB">
        <w:rPr>
          <w:rFonts w:ascii="Arial" w:hAnsi="Arial" w:cs="Arial"/>
          <w:spacing w:val="-2"/>
        </w:rPr>
        <w:t>chemistry:</w:t>
      </w:r>
      <w:r w:rsidRPr="00A055EB">
        <w:rPr>
          <w:rFonts w:ascii="Arial" w:hAnsi="Arial" w:cs="Arial"/>
          <w:spacing w:val="69"/>
          <w:w w:val="102"/>
        </w:rPr>
        <w:t xml:space="preserve"> </w:t>
      </w:r>
      <w:r w:rsidRPr="00A055EB">
        <w:rPr>
          <w:rFonts w:ascii="Arial" w:hAnsi="Arial" w:cs="Arial"/>
        </w:rPr>
        <w:t xml:space="preserve">Major  </w:t>
      </w:r>
      <w:r w:rsidRPr="00A055EB">
        <w:rPr>
          <w:rFonts w:ascii="Arial" w:hAnsi="Arial" w:cs="Arial"/>
          <w:spacing w:val="38"/>
        </w:rPr>
        <w:t xml:space="preserve"> </w:t>
      </w:r>
      <w:r w:rsidRPr="00A055EB">
        <w:rPr>
          <w:rFonts w:ascii="Arial" w:hAnsi="Arial" w:cs="Arial"/>
          <w:spacing w:val="-1"/>
        </w:rPr>
        <w:t>families</w:t>
      </w:r>
      <w:r w:rsidRPr="00A055EB">
        <w:rPr>
          <w:rFonts w:ascii="Arial" w:hAnsi="Arial" w:cs="Arial"/>
        </w:rPr>
        <w:t xml:space="preserve">  </w:t>
      </w:r>
      <w:r w:rsidRPr="00A055EB">
        <w:rPr>
          <w:rFonts w:ascii="Arial" w:hAnsi="Arial" w:cs="Arial"/>
          <w:spacing w:val="44"/>
        </w:rPr>
        <w:t xml:space="preserve"> </w:t>
      </w:r>
      <w:r w:rsidRPr="00A055EB">
        <w:rPr>
          <w:rFonts w:ascii="Arial" w:hAnsi="Arial" w:cs="Arial"/>
        </w:rPr>
        <w:t xml:space="preserve">of    </w:t>
      </w:r>
      <w:r w:rsidRPr="00A055EB">
        <w:rPr>
          <w:rFonts w:ascii="Arial" w:hAnsi="Arial" w:cs="Arial"/>
          <w:spacing w:val="-1"/>
        </w:rPr>
        <w:t>essential</w:t>
      </w:r>
      <w:r w:rsidRPr="00A055EB">
        <w:rPr>
          <w:rFonts w:ascii="Arial" w:hAnsi="Arial" w:cs="Arial"/>
        </w:rPr>
        <w:t xml:space="preserve">  </w:t>
      </w:r>
      <w:r w:rsidRPr="00A055EB">
        <w:rPr>
          <w:rFonts w:ascii="Arial" w:hAnsi="Arial" w:cs="Arial"/>
          <w:spacing w:val="42"/>
        </w:rPr>
        <w:t xml:space="preserve"> </w:t>
      </w:r>
      <w:r w:rsidRPr="00A055EB">
        <w:rPr>
          <w:rFonts w:ascii="Arial" w:hAnsi="Arial" w:cs="Arial"/>
          <w:spacing w:val="-2"/>
        </w:rPr>
        <w:t>oil</w:t>
      </w:r>
      <w:r w:rsidRPr="00A055EB">
        <w:rPr>
          <w:rFonts w:ascii="Arial" w:hAnsi="Arial" w:cs="Arial"/>
        </w:rPr>
        <w:t xml:space="preserve">  </w:t>
      </w:r>
      <w:r w:rsidRPr="00A055EB">
        <w:rPr>
          <w:rFonts w:ascii="Arial" w:hAnsi="Arial" w:cs="Arial"/>
          <w:spacing w:val="48"/>
        </w:rPr>
        <w:t xml:space="preserve"> </w:t>
      </w:r>
      <w:r w:rsidRPr="00A055EB">
        <w:rPr>
          <w:rFonts w:ascii="Arial" w:hAnsi="Arial" w:cs="Arial"/>
          <w:spacing w:val="-1"/>
        </w:rPr>
        <w:t>components</w:t>
      </w:r>
      <w:r w:rsidRPr="00A055EB">
        <w:rPr>
          <w:rFonts w:ascii="Arial" w:hAnsi="Arial" w:cs="Arial"/>
        </w:rPr>
        <w:t xml:space="preserve">  </w:t>
      </w:r>
      <w:r w:rsidRPr="00A055EB">
        <w:rPr>
          <w:rFonts w:ascii="Arial" w:hAnsi="Arial" w:cs="Arial"/>
          <w:spacing w:val="38"/>
        </w:rPr>
        <w:t xml:space="preserve"> </w:t>
      </w:r>
      <w:r w:rsidRPr="00A055EB">
        <w:rPr>
          <w:rFonts w:ascii="Arial" w:hAnsi="Arial" w:cs="Arial"/>
          <w:spacing w:val="-1"/>
        </w:rPr>
        <w:t>(Monoterpenes,</w:t>
      </w:r>
      <w:r w:rsidRPr="00A055EB">
        <w:rPr>
          <w:rFonts w:ascii="Arial" w:hAnsi="Arial" w:cs="Arial"/>
        </w:rPr>
        <w:t xml:space="preserve">  </w:t>
      </w:r>
      <w:r w:rsidRPr="00A055EB">
        <w:rPr>
          <w:rFonts w:ascii="Arial" w:hAnsi="Arial" w:cs="Arial"/>
          <w:spacing w:val="49"/>
        </w:rPr>
        <w:t xml:space="preserve"> </w:t>
      </w:r>
      <w:r w:rsidRPr="00A055EB">
        <w:rPr>
          <w:rFonts w:ascii="Arial" w:hAnsi="Arial" w:cs="Arial"/>
          <w:spacing w:val="-1"/>
        </w:rPr>
        <w:t>sesquiterpenes,</w:t>
      </w:r>
      <w:r w:rsidRPr="00A055EB">
        <w:rPr>
          <w:rFonts w:ascii="Arial" w:hAnsi="Arial" w:cs="Arial"/>
          <w:spacing w:val="85"/>
          <w:w w:val="102"/>
        </w:rPr>
        <w:t xml:space="preserve"> </w:t>
      </w:r>
      <w:proofErr w:type="spellStart"/>
      <w:r w:rsidRPr="00A055EB">
        <w:rPr>
          <w:rFonts w:ascii="Arial" w:hAnsi="Arial" w:cs="Arial"/>
          <w:spacing w:val="-1"/>
        </w:rPr>
        <w:t>diterpenes</w:t>
      </w:r>
      <w:proofErr w:type="spellEnd"/>
      <w:r w:rsidRPr="00A055EB">
        <w:rPr>
          <w:rFonts w:ascii="Arial" w:hAnsi="Arial" w:cs="Arial"/>
          <w:spacing w:val="-1"/>
        </w:rPr>
        <w:t>,</w:t>
      </w:r>
      <w:r w:rsidRPr="00A055EB">
        <w:rPr>
          <w:rFonts w:ascii="Arial" w:hAnsi="Arial" w:cs="Arial"/>
          <w:spacing w:val="20"/>
        </w:rPr>
        <w:t xml:space="preserve"> </w:t>
      </w:r>
      <w:r w:rsidRPr="00A055EB">
        <w:rPr>
          <w:rFonts w:ascii="Arial" w:hAnsi="Arial" w:cs="Arial"/>
          <w:spacing w:val="-1"/>
        </w:rPr>
        <w:t>alcohols,</w:t>
      </w:r>
      <w:r w:rsidRPr="00A055EB">
        <w:rPr>
          <w:rFonts w:ascii="Arial" w:hAnsi="Arial" w:cs="Arial"/>
          <w:spacing w:val="20"/>
        </w:rPr>
        <w:t xml:space="preserve"> </w:t>
      </w:r>
      <w:r w:rsidRPr="00A055EB">
        <w:rPr>
          <w:rFonts w:ascii="Arial" w:hAnsi="Arial" w:cs="Arial"/>
          <w:spacing w:val="-1"/>
        </w:rPr>
        <w:t>phenols,</w:t>
      </w:r>
      <w:r w:rsidRPr="00A055EB">
        <w:rPr>
          <w:rFonts w:ascii="Arial" w:hAnsi="Arial" w:cs="Arial"/>
          <w:spacing w:val="27"/>
        </w:rPr>
        <w:t xml:space="preserve"> </w:t>
      </w:r>
      <w:proofErr w:type="spellStart"/>
      <w:r w:rsidRPr="00A055EB">
        <w:rPr>
          <w:rFonts w:ascii="Arial" w:hAnsi="Arial" w:cs="Arial"/>
          <w:spacing w:val="-2"/>
        </w:rPr>
        <w:t>aldehydes</w:t>
      </w:r>
      <w:proofErr w:type="spellEnd"/>
      <w:r w:rsidRPr="00A055EB">
        <w:rPr>
          <w:rFonts w:ascii="Arial" w:hAnsi="Arial" w:cs="Arial"/>
          <w:spacing w:val="-2"/>
        </w:rPr>
        <w:t>,</w:t>
      </w:r>
      <w:r w:rsidRPr="00A055EB">
        <w:rPr>
          <w:rFonts w:ascii="Arial" w:hAnsi="Arial" w:cs="Arial"/>
          <w:spacing w:val="21"/>
        </w:rPr>
        <w:t xml:space="preserve"> </w:t>
      </w:r>
      <w:proofErr w:type="spellStart"/>
      <w:r w:rsidRPr="00A055EB">
        <w:rPr>
          <w:rFonts w:ascii="Arial" w:hAnsi="Arial" w:cs="Arial"/>
          <w:spacing w:val="-1"/>
        </w:rPr>
        <w:t>ketones</w:t>
      </w:r>
      <w:proofErr w:type="spellEnd"/>
      <w:r w:rsidRPr="00A055EB">
        <w:rPr>
          <w:rFonts w:ascii="Arial" w:hAnsi="Arial" w:cs="Arial"/>
          <w:spacing w:val="-1"/>
        </w:rPr>
        <w:t>,</w:t>
      </w:r>
      <w:r w:rsidRPr="00A055EB">
        <w:rPr>
          <w:rFonts w:ascii="Arial" w:hAnsi="Arial" w:cs="Arial"/>
          <w:spacing w:val="20"/>
        </w:rPr>
        <w:t xml:space="preserve"> </w:t>
      </w:r>
      <w:r w:rsidRPr="00A055EB">
        <w:rPr>
          <w:rFonts w:ascii="Arial" w:hAnsi="Arial" w:cs="Arial"/>
          <w:spacing w:val="-1"/>
        </w:rPr>
        <w:t>acids,</w:t>
      </w:r>
      <w:r w:rsidRPr="00A055EB">
        <w:rPr>
          <w:rFonts w:ascii="Arial" w:hAnsi="Arial" w:cs="Arial"/>
          <w:spacing w:val="14"/>
        </w:rPr>
        <w:t xml:space="preserve"> </w:t>
      </w:r>
      <w:r w:rsidRPr="00A055EB">
        <w:rPr>
          <w:rFonts w:ascii="Arial" w:hAnsi="Arial" w:cs="Arial"/>
          <w:spacing w:val="-2"/>
        </w:rPr>
        <w:t>esters,</w:t>
      </w:r>
      <w:r w:rsidRPr="00A055EB">
        <w:rPr>
          <w:rFonts w:ascii="Arial" w:hAnsi="Arial" w:cs="Arial"/>
          <w:spacing w:val="27"/>
        </w:rPr>
        <w:t xml:space="preserve"> </w:t>
      </w:r>
      <w:r w:rsidRPr="00A055EB">
        <w:rPr>
          <w:rFonts w:ascii="Arial" w:hAnsi="Arial" w:cs="Arial"/>
          <w:spacing w:val="-1"/>
        </w:rPr>
        <w:t>oxides,</w:t>
      </w:r>
      <w:r w:rsidRPr="00A055EB">
        <w:rPr>
          <w:rFonts w:ascii="Arial" w:hAnsi="Arial" w:cs="Arial"/>
          <w:spacing w:val="21"/>
        </w:rPr>
        <w:t xml:space="preserve"> </w:t>
      </w:r>
      <w:r w:rsidRPr="00A055EB">
        <w:rPr>
          <w:rFonts w:ascii="Arial" w:hAnsi="Arial" w:cs="Arial"/>
          <w:spacing w:val="-1"/>
        </w:rPr>
        <w:t>ethers)</w:t>
      </w:r>
      <w:r w:rsidR="0027443D">
        <w:rPr>
          <w:rFonts w:ascii="Arial" w:hAnsi="Arial" w:cs="Arial"/>
          <w:spacing w:val="-1"/>
        </w:rPr>
        <w:t>, including more recent research debunking this line of thought</w:t>
      </w:r>
    </w:p>
    <w:p w:rsidR="0063547B" w:rsidRPr="00A055EB" w:rsidRDefault="0063547B" w:rsidP="003D593A">
      <w:pPr>
        <w:kinsoku w:val="0"/>
        <w:overflowPunct w:val="0"/>
        <w:autoSpaceDE w:val="0"/>
        <w:autoSpaceDN w:val="0"/>
        <w:adjustRightInd w:val="0"/>
        <w:spacing w:after="0" w:line="250" w:lineRule="exact"/>
        <w:ind w:left="828"/>
        <w:rPr>
          <w:rFonts w:ascii="Arial" w:hAnsi="Arial" w:cs="Arial"/>
        </w:rPr>
      </w:pPr>
      <w:r w:rsidRPr="00A055EB">
        <w:rPr>
          <w:rFonts w:ascii="Arial" w:hAnsi="Arial" w:cs="Arial"/>
          <w:spacing w:val="-1"/>
        </w:rPr>
        <w:t>and,</w:t>
      </w:r>
      <w:r w:rsidRPr="00A055EB">
        <w:rPr>
          <w:rFonts w:ascii="Arial" w:hAnsi="Arial" w:cs="Arial"/>
        </w:rPr>
        <w:t xml:space="preserve"> </w:t>
      </w:r>
      <w:r w:rsidRPr="00A055EB">
        <w:rPr>
          <w:rFonts w:ascii="Arial" w:hAnsi="Arial" w:cs="Arial"/>
          <w:spacing w:val="19"/>
        </w:rPr>
        <w:t xml:space="preserve"> </w:t>
      </w:r>
      <w:r w:rsidRPr="00A055EB">
        <w:rPr>
          <w:rFonts w:ascii="Arial" w:hAnsi="Arial" w:cs="Arial"/>
          <w:spacing w:val="-2"/>
        </w:rPr>
        <w:t>where</w:t>
      </w:r>
      <w:r w:rsidRPr="00A055EB">
        <w:rPr>
          <w:rFonts w:ascii="Arial" w:hAnsi="Arial" w:cs="Arial"/>
        </w:rPr>
        <w:t xml:space="preserve"> </w:t>
      </w:r>
      <w:r w:rsidRPr="00A055EB">
        <w:rPr>
          <w:rFonts w:ascii="Arial" w:hAnsi="Arial" w:cs="Arial"/>
          <w:spacing w:val="11"/>
        </w:rPr>
        <w:t xml:space="preserve"> </w:t>
      </w:r>
      <w:r w:rsidRPr="00A055EB">
        <w:rPr>
          <w:rFonts w:ascii="Arial" w:hAnsi="Arial" w:cs="Arial"/>
        </w:rPr>
        <w:t xml:space="preserve">appropriate, </w:t>
      </w:r>
      <w:r w:rsidRPr="00A055EB">
        <w:rPr>
          <w:rFonts w:ascii="Arial" w:hAnsi="Arial" w:cs="Arial"/>
          <w:spacing w:val="19"/>
        </w:rPr>
        <w:t xml:space="preserve"> </w:t>
      </w:r>
      <w:r w:rsidRPr="00A055EB">
        <w:rPr>
          <w:rFonts w:ascii="Arial" w:hAnsi="Arial" w:cs="Arial"/>
          <w:spacing w:val="-1"/>
        </w:rPr>
        <w:t>relate</w:t>
      </w:r>
      <w:r w:rsidRPr="00A055EB">
        <w:rPr>
          <w:rFonts w:ascii="Arial" w:hAnsi="Arial" w:cs="Arial"/>
        </w:rPr>
        <w:t xml:space="preserve"> </w:t>
      </w:r>
      <w:r w:rsidRPr="00A055EB">
        <w:rPr>
          <w:rFonts w:ascii="Arial" w:hAnsi="Arial" w:cs="Arial"/>
          <w:spacing w:val="11"/>
        </w:rPr>
        <w:t xml:space="preserve"> </w:t>
      </w:r>
      <w:r w:rsidRPr="00A055EB">
        <w:rPr>
          <w:rFonts w:ascii="Arial" w:hAnsi="Arial" w:cs="Arial"/>
        </w:rPr>
        <w:t xml:space="preserve">the </w:t>
      </w:r>
      <w:r w:rsidRPr="00A055EB">
        <w:rPr>
          <w:rFonts w:ascii="Arial" w:hAnsi="Arial" w:cs="Arial"/>
          <w:spacing w:val="16"/>
        </w:rPr>
        <w:t xml:space="preserve"> </w:t>
      </w:r>
      <w:r w:rsidRPr="00A055EB">
        <w:rPr>
          <w:rFonts w:ascii="Arial" w:hAnsi="Arial" w:cs="Arial"/>
        </w:rPr>
        <w:t xml:space="preserve">therapeutic </w:t>
      </w:r>
      <w:r w:rsidRPr="00A055EB">
        <w:rPr>
          <w:rFonts w:ascii="Arial" w:hAnsi="Arial" w:cs="Arial"/>
          <w:spacing w:val="9"/>
        </w:rPr>
        <w:t xml:space="preserve"> </w:t>
      </w:r>
      <w:r w:rsidRPr="00A055EB">
        <w:rPr>
          <w:rFonts w:ascii="Arial" w:hAnsi="Arial" w:cs="Arial"/>
          <w:spacing w:val="-1"/>
        </w:rPr>
        <w:t>action</w:t>
      </w:r>
      <w:r w:rsidRPr="00A055EB">
        <w:rPr>
          <w:rFonts w:ascii="Arial" w:hAnsi="Arial" w:cs="Arial"/>
        </w:rPr>
        <w:t xml:space="preserve"> </w:t>
      </w:r>
      <w:r w:rsidRPr="00A055EB">
        <w:rPr>
          <w:rFonts w:ascii="Arial" w:hAnsi="Arial" w:cs="Arial"/>
          <w:spacing w:val="14"/>
        </w:rPr>
        <w:t xml:space="preserve"> </w:t>
      </w:r>
      <w:r w:rsidRPr="00A055EB">
        <w:rPr>
          <w:rFonts w:ascii="Arial" w:hAnsi="Arial" w:cs="Arial"/>
          <w:spacing w:val="1"/>
        </w:rPr>
        <w:t>or</w:t>
      </w:r>
      <w:r w:rsidRPr="00A055EB">
        <w:rPr>
          <w:rFonts w:ascii="Arial" w:hAnsi="Arial" w:cs="Arial"/>
        </w:rPr>
        <w:t xml:space="preserve"> </w:t>
      </w:r>
      <w:r w:rsidRPr="00A055EB">
        <w:rPr>
          <w:rFonts w:ascii="Arial" w:hAnsi="Arial" w:cs="Arial"/>
          <w:spacing w:val="5"/>
        </w:rPr>
        <w:t xml:space="preserve"> </w:t>
      </w:r>
      <w:r w:rsidRPr="00A055EB">
        <w:rPr>
          <w:rFonts w:ascii="Arial" w:hAnsi="Arial" w:cs="Arial"/>
        </w:rPr>
        <w:t xml:space="preserve">possible </w:t>
      </w:r>
      <w:r w:rsidRPr="00A055EB">
        <w:rPr>
          <w:rFonts w:ascii="Arial" w:hAnsi="Arial" w:cs="Arial"/>
          <w:spacing w:val="10"/>
        </w:rPr>
        <w:t xml:space="preserve"> </w:t>
      </w:r>
      <w:r w:rsidRPr="00A055EB">
        <w:rPr>
          <w:rFonts w:ascii="Arial" w:hAnsi="Arial" w:cs="Arial"/>
          <w:spacing w:val="-1"/>
        </w:rPr>
        <w:t>hazard</w:t>
      </w:r>
      <w:r w:rsidRPr="00A055EB">
        <w:rPr>
          <w:rFonts w:ascii="Arial" w:hAnsi="Arial" w:cs="Arial"/>
        </w:rPr>
        <w:t xml:space="preserve"> </w:t>
      </w:r>
      <w:r w:rsidRPr="00A055EB">
        <w:rPr>
          <w:rFonts w:ascii="Arial" w:hAnsi="Arial" w:cs="Arial"/>
          <w:spacing w:val="20"/>
        </w:rPr>
        <w:t xml:space="preserve"> </w:t>
      </w:r>
      <w:r w:rsidRPr="00A055EB">
        <w:rPr>
          <w:rFonts w:ascii="Arial" w:hAnsi="Arial" w:cs="Arial"/>
          <w:spacing w:val="-2"/>
        </w:rPr>
        <w:t>to</w:t>
      </w:r>
      <w:r w:rsidRPr="00A055EB">
        <w:rPr>
          <w:rFonts w:ascii="Arial" w:hAnsi="Arial" w:cs="Arial"/>
        </w:rPr>
        <w:t xml:space="preserve"> </w:t>
      </w:r>
      <w:r w:rsidRPr="00A055EB">
        <w:rPr>
          <w:rFonts w:ascii="Arial" w:hAnsi="Arial" w:cs="Arial"/>
          <w:spacing w:val="20"/>
        </w:rPr>
        <w:t xml:space="preserve"> </w:t>
      </w:r>
      <w:r w:rsidRPr="00A055EB">
        <w:rPr>
          <w:rFonts w:ascii="Arial" w:hAnsi="Arial" w:cs="Arial"/>
        </w:rPr>
        <w:t>the</w:t>
      </w:r>
      <w:r w:rsidR="003D593A">
        <w:rPr>
          <w:rFonts w:ascii="Arial" w:hAnsi="Arial" w:cs="Arial"/>
        </w:rPr>
        <w:t xml:space="preserve"> </w:t>
      </w:r>
      <w:r w:rsidRPr="00A055EB">
        <w:rPr>
          <w:rFonts w:ascii="Arial" w:hAnsi="Arial" w:cs="Arial"/>
          <w:spacing w:val="-1"/>
        </w:rPr>
        <w:t>presence</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14"/>
        </w:rPr>
        <w:t xml:space="preserve"> </w:t>
      </w:r>
      <w:r w:rsidRPr="00A055EB">
        <w:rPr>
          <w:rFonts w:ascii="Arial" w:hAnsi="Arial" w:cs="Arial"/>
        </w:rPr>
        <w:t>a</w:t>
      </w:r>
      <w:r w:rsidRPr="00A055EB">
        <w:rPr>
          <w:rFonts w:ascii="Arial" w:hAnsi="Arial" w:cs="Arial"/>
          <w:spacing w:val="19"/>
        </w:rPr>
        <w:t xml:space="preserve"> </w:t>
      </w:r>
      <w:r w:rsidRPr="00A055EB">
        <w:rPr>
          <w:rFonts w:ascii="Arial" w:hAnsi="Arial" w:cs="Arial"/>
          <w:spacing w:val="-1"/>
        </w:rPr>
        <w:t>functional</w:t>
      </w:r>
      <w:r w:rsidRPr="00A055EB">
        <w:rPr>
          <w:rFonts w:ascii="Arial" w:hAnsi="Arial" w:cs="Arial"/>
          <w:spacing w:val="16"/>
        </w:rPr>
        <w:t xml:space="preserve"> </w:t>
      </w:r>
      <w:r w:rsidRPr="00A055EB">
        <w:rPr>
          <w:rFonts w:ascii="Arial" w:hAnsi="Arial" w:cs="Arial"/>
          <w:spacing w:val="-1"/>
        </w:rPr>
        <w:t>group.</w:t>
      </w:r>
    </w:p>
    <w:p w:rsidR="0063547B" w:rsidRPr="00A055EB" w:rsidRDefault="0063547B" w:rsidP="0063547B">
      <w:pPr>
        <w:numPr>
          <w:ilvl w:val="0"/>
          <w:numId w:val="13"/>
        </w:numPr>
        <w:tabs>
          <w:tab w:val="left" w:pos="493"/>
        </w:tabs>
        <w:kinsoku w:val="0"/>
        <w:overflowPunct w:val="0"/>
        <w:autoSpaceDE w:val="0"/>
        <w:autoSpaceDN w:val="0"/>
        <w:adjustRightInd w:val="0"/>
        <w:spacing w:before="3" w:after="0" w:line="240" w:lineRule="auto"/>
        <w:ind w:left="492" w:hanging="340"/>
        <w:rPr>
          <w:rFonts w:ascii="Arial" w:hAnsi="Arial" w:cs="Arial"/>
        </w:rPr>
      </w:pPr>
      <w:r w:rsidRPr="00A055EB">
        <w:rPr>
          <w:rFonts w:ascii="Arial" w:hAnsi="Arial" w:cs="Arial"/>
          <w:spacing w:val="-1"/>
        </w:rPr>
        <w:t>Understand</w:t>
      </w:r>
      <w:r w:rsidRPr="00A055EB">
        <w:rPr>
          <w:rFonts w:ascii="Arial" w:hAnsi="Arial" w:cs="Arial"/>
          <w:spacing w:val="13"/>
        </w:rPr>
        <w:t xml:space="preserve"> </w:t>
      </w:r>
      <w:r w:rsidRPr="00A055EB">
        <w:rPr>
          <w:rFonts w:ascii="Arial" w:hAnsi="Arial" w:cs="Arial"/>
          <w:spacing w:val="-3"/>
        </w:rPr>
        <w:t>and</w:t>
      </w:r>
      <w:r w:rsidRPr="00A055EB">
        <w:rPr>
          <w:rFonts w:ascii="Arial" w:hAnsi="Arial" w:cs="Arial"/>
          <w:spacing w:val="26"/>
        </w:rPr>
        <w:t xml:space="preserve"> </w:t>
      </w:r>
      <w:r w:rsidRPr="00A055EB">
        <w:rPr>
          <w:rFonts w:ascii="Arial" w:hAnsi="Arial" w:cs="Arial"/>
          <w:spacing w:val="-1"/>
        </w:rPr>
        <w:t>critically</w:t>
      </w:r>
      <w:r w:rsidRPr="00A055EB">
        <w:rPr>
          <w:rFonts w:ascii="Arial" w:hAnsi="Arial" w:cs="Arial"/>
          <w:spacing w:val="16"/>
        </w:rPr>
        <w:t xml:space="preserve"> </w:t>
      </w:r>
      <w:r w:rsidRPr="00A055EB">
        <w:rPr>
          <w:rFonts w:ascii="Arial" w:hAnsi="Arial" w:cs="Arial"/>
          <w:spacing w:val="-1"/>
        </w:rPr>
        <w:t>appraise</w:t>
      </w:r>
      <w:r w:rsidRPr="00A055EB">
        <w:rPr>
          <w:rFonts w:ascii="Arial" w:hAnsi="Arial" w:cs="Arial"/>
          <w:spacing w:val="15"/>
        </w:rPr>
        <w:t xml:space="preserve"> </w:t>
      </w:r>
      <w:r w:rsidRPr="00A055EB">
        <w:rPr>
          <w:rFonts w:ascii="Arial" w:hAnsi="Arial" w:cs="Arial"/>
          <w:spacing w:val="-1"/>
        </w:rPr>
        <w:t>safety</w:t>
      </w:r>
      <w:r w:rsidRPr="00A055EB">
        <w:rPr>
          <w:rFonts w:ascii="Arial" w:hAnsi="Arial" w:cs="Arial"/>
          <w:spacing w:val="16"/>
        </w:rPr>
        <w:t xml:space="preserve"> </w:t>
      </w:r>
      <w:r w:rsidRPr="00A055EB">
        <w:rPr>
          <w:rFonts w:ascii="Arial" w:hAnsi="Arial" w:cs="Arial"/>
        </w:rPr>
        <w:t>issues</w:t>
      </w:r>
      <w:r w:rsidRPr="00A055EB">
        <w:rPr>
          <w:rFonts w:ascii="Arial" w:hAnsi="Arial" w:cs="Arial"/>
          <w:spacing w:val="16"/>
        </w:rPr>
        <w:t xml:space="preserve"> </w:t>
      </w:r>
      <w:r w:rsidRPr="00A055EB">
        <w:rPr>
          <w:rFonts w:ascii="Arial" w:hAnsi="Arial" w:cs="Arial"/>
        </w:rPr>
        <w:t>relating</w:t>
      </w:r>
      <w:r w:rsidRPr="00A055EB">
        <w:rPr>
          <w:rFonts w:ascii="Arial" w:hAnsi="Arial" w:cs="Arial"/>
          <w:spacing w:val="11"/>
        </w:rPr>
        <w:t xml:space="preserve"> </w:t>
      </w:r>
      <w:r w:rsidRPr="00A055EB">
        <w:rPr>
          <w:rFonts w:ascii="Arial" w:hAnsi="Arial" w:cs="Arial"/>
        </w:rPr>
        <w:t>to</w:t>
      </w:r>
      <w:r w:rsidRPr="00A055EB">
        <w:rPr>
          <w:rFonts w:ascii="Arial" w:hAnsi="Arial" w:cs="Arial"/>
          <w:spacing w:val="19"/>
        </w:rPr>
        <w:t xml:space="preserve"> </w:t>
      </w:r>
      <w:r w:rsidRPr="00A055EB">
        <w:rPr>
          <w:rFonts w:ascii="Arial" w:hAnsi="Arial" w:cs="Arial"/>
          <w:spacing w:val="-1"/>
        </w:rPr>
        <w:t>chemical</w:t>
      </w:r>
      <w:r w:rsidRPr="00A055EB">
        <w:rPr>
          <w:rFonts w:ascii="Arial" w:hAnsi="Arial" w:cs="Arial"/>
          <w:spacing w:val="19"/>
        </w:rPr>
        <w:t xml:space="preserve"> </w:t>
      </w:r>
      <w:r w:rsidRPr="00A055EB">
        <w:rPr>
          <w:rFonts w:ascii="Arial" w:hAnsi="Arial" w:cs="Arial"/>
          <w:spacing w:val="-1"/>
        </w:rPr>
        <w:t>composition</w:t>
      </w:r>
    </w:p>
    <w:p w:rsidR="0063547B" w:rsidRPr="0027443D" w:rsidRDefault="0063547B" w:rsidP="0063547B">
      <w:pPr>
        <w:numPr>
          <w:ilvl w:val="0"/>
          <w:numId w:val="13"/>
        </w:numPr>
        <w:tabs>
          <w:tab w:val="left" w:pos="493"/>
        </w:tabs>
        <w:kinsoku w:val="0"/>
        <w:overflowPunct w:val="0"/>
        <w:autoSpaceDE w:val="0"/>
        <w:autoSpaceDN w:val="0"/>
        <w:adjustRightInd w:val="0"/>
        <w:spacing w:before="51" w:after="0" w:line="281" w:lineRule="auto"/>
        <w:ind w:left="492" w:right="435" w:hanging="340"/>
        <w:rPr>
          <w:rFonts w:ascii="Arial" w:hAnsi="Arial" w:cs="Arial"/>
        </w:rPr>
      </w:pPr>
      <w:r w:rsidRPr="0027443D">
        <w:rPr>
          <w:rFonts w:ascii="Arial" w:hAnsi="Arial" w:cs="Arial"/>
          <w:spacing w:val="-1"/>
        </w:rPr>
        <w:lastRenderedPageBreak/>
        <w:t>Define</w:t>
      </w:r>
      <w:r w:rsidRPr="0027443D">
        <w:rPr>
          <w:rFonts w:ascii="Arial" w:hAnsi="Arial" w:cs="Arial"/>
          <w:spacing w:val="12"/>
        </w:rPr>
        <w:t xml:space="preserve"> </w:t>
      </w:r>
      <w:r w:rsidRPr="0027443D">
        <w:rPr>
          <w:rFonts w:ascii="Arial" w:hAnsi="Arial" w:cs="Arial"/>
          <w:spacing w:val="-1"/>
        </w:rPr>
        <w:t>and</w:t>
      </w:r>
      <w:r w:rsidRPr="0027443D">
        <w:rPr>
          <w:rFonts w:ascii="Arial" w:hAnsi="Arial" w:cs="Arial"/>
          <w:spacing w:val="17"/>
        </w:rPr>
        <w:t xml:space="preserve"> </w:t>
      </w:r>
      <w:r w:rsidRPr="0027443D">
        <w:rPr>
          <w:rFonts w:ascii="Arial" w:hAnsi="Arial" w:cs="Arial"/>
          <w:spacing w:val="-1"/>
        </w:rPr>
        <w:t>apply</w:t>
      </w:r>
      <w:r w:rsidRPr="0027443D">
        <w:rPr>
          <w:rFonts w:ascii="Arial" w:hAnsi="Arial" w:cs="Arial"/>
          <w:spacing w:val="8"/>
        </w:rPr>
        <w:t xml:space="preserve"> </w:t>
      </w:r>
      <w:r w:rsidRPr="0027443D">
        <w:rPr>
          <w:rFonts w:ascii="Arial" w:hAnsi="Arial" w:cs="Arial"/>
        </w:rPr>
        <w:t>the</w:t>
      </w:r>
      <w:r w:rsidRPr="0027443D">
        <w:rPr>
          <w:rFonts w:ascii="Arial" w:hAnsi="Arial" w:cs="Arial"/>
          <w:spacing w:val="6"/>
        </w:rPr>
        <w:t xml:space="preserve"> </w:t>
      </w:r>
      <w:r w:rsidRPr="0027443D">
        <w:rPr>
          <w:rFonts w:ascii="Arial" w:hAnsi="Arial" w:cs="Arial"/>
          <w:spacing w:val="-1"/>
        </w:rPr>
        <w:t>terms</w:t>
      </w:r>
      <w:r w:rsidRPr="0027443D">
        <w:rPr>
          <w:rFonts w:ascii="Arial" w:hAnsi="Arial" w:cs="Arial"/>
          <w:spacing w:val="13"/>
        </w:rPr>
        <w:t xml:space="preserve"> </w:t>
      </w:r>
      <w:r w:rsidRPr="0027443D">
        <w:rPr>
          <w:rFonts w:ascii="Arial" w:hAnsi="Arial" w:cs="Arial"/>
          <w:spacing w:val="-1"/>
        </w:rPr>
        <w:t>“precaution”</w:t>
      </w:r>
      <w:r w:rsidRPr="0027443D">
        <w:rPr>
          <w:rFonts w:ascii="Arial" w:hAnsi="Arial" w:cs="Arial"/>
          <w:spacing w:val="10"/>
        </w:rPr>
        <w:t xml:space="preserve"> </w:t>
      </w:r>
      <w:r w:rsidRPr="0027443D">
        <w:rPr>
          <w:rFonts w:ascii="Arial" w:hAnsi="Arial" w:cs="Arial"/>
          <w:spacing w:val="-1"/>
        </w:rPr>
        <w:t>and</w:t>
      </w:r>
      <w:r w:rsidRPr="0027443D">
        <w:rPr>
          <w:rFonts w:ascii="Arial" w:hAnsi="Arial" w:cs="Arial"/>
          <w:spacing w:val="17"/>
        </w:rPr>
        <w:t xml:space="preserve"> </w:t>
      </w:r>
      <w:r w:rsidRPr="0027443D">
        <w:rPr>
          <w:rFonts w:ascii="Arial" w:hAnsi="Arial" w:cs="Arial"/>
          <w:spacing w:val="-1"/>
        </w:rPr>
        <w:t>“contraindication”</w:t>
      </w:r>
      <w:r w:rsidRPr="0027443D">
        <w:rPr>
          <w:rFonts w:ascii="Arial" w:hAnsi="Arial" w:cs="Arial"/>
          <w:spacing w:val="10"/>
        </w:rPr>
        <w:t xml:space="preserve"> </w:t>
      </w:r>
      <w:r w:rsidRPr="0027443D">
        <w:rPr>
          <w:rFonts w:ascii="Arial" w:hAnsi="Arial" w:cs="Arial"/>
          <w:spacing w:val="-2"/>
        </w:rPr>
        <w:t>in</w:t>
      </w:r>
      <w:r w:rsidRPr="0027443D">
        <w:rPr>
          <w:rFonts w:ascii="Arial" w:hAnsi="Arial" w:cs="Arial"/>
          <w:spacing w:val="23"/>
        </w:rPr>
        <w:t xml:space="preserve"> </w:t>
      </w:r>
      <w:r w:rsidRPr="0027443D">
        <w:rPr>
          <w:rFonts w:ascii="Arial" w:hAnsi="Arial" w:cs="Arial"/>
          <w:spacing w:val="-2"/>
        </w:rPr>
        <w:t>relation</w:t>
      </w:r>
      <w:r w:rsidRPr="0027443D">
        <w:rPr>
          <w:rFonts w:ascii="Arial" w:hAnsi="Arial" w:cs="Arial"/>
          <w:spacing w:val="16"/>
        </w:rPr>
        <w:t xml:space="preserve"> </w:t>
      </w:r>
      <w:r w:rsidRPr="0027443D">
        <w:rPr>
          <w:rFonts w:ascii="Arial" w:hAnsi="Arial" w:cs="Arial"/>
        </w:rPr>
        <w:t>to</w:t>
      </w:r>
      <w:r w:rsidRPr="0027443D">
        <w:rPr>
          <w:rFonts w:ascii="Arial" w:hAnsi="Arial" w:cs="Arial"/>
          <w:spacing w:val="11"/>
        </w:rPr>
        <w:t xml:space="preserve"> </w:t>
      </w:r>
      <w:r w:rsidRPr="0027443D">
        <w:rPr>
          <w:rFonts w:ascii="Arial" w:hAnsi="Arial" w:cs="Arial"/>
        </w:rPr>
        <w:t>the</w:t>
      </w:r>
      <w:r w:rsidRPr="0027443D">
        <w:rPr>
          <w:rFonts w:ascii="Arial" w:hAnsi="Arial" w:cs="Arial"/>
          <w:spacing w:val="12"/>
        </w:rPr>
        <w:t xml:space="preserve"> </w:t>
      </w:r>
      <w:r w:rsidRPr="0027443D">
        <w:rPr>
          <w:rFonts w:ascii="Arial" w:hAnsi="Arial" w:cs="Arial"/>
          <w:spacing w:val="-2"/>
        </w:rPr>
        <w:t>safe</w:t>
      </w:r>
      <w:r w:rsidRPr="0027443D">
        <w:rPr>
          <w:rFonts w:ascii="Arial" w:hAnsi="Arial" w:cs="Arial"/>
          <w:spacing w:val="89"/>
          <w:w w:val="102"/>
        </w:rPr>
        <w:t xml:space="preserve"> </w:t>
      </w:r>
      <w:r w:rsidRPr="0027443D">
        <w:rPr>
          <w:rFonts w:ascii="Arial" w:hAnsi="Arial" w:cs="Arial"/>
          <w:spacing w:val="-1"/>
        </w:rPr>
        <w:t>practice</w:t>
      </w:r>
      <w:r w:rsidRPr="0027443D">
        <w:rPr>
          <w:rFonts w:ascii="Arial" w:hAnsi="Arial" w:cs="Arial"/>
          <w:spacing w:val="22"/>
        </w:rPr>
        <w:t xml:space="preserve"> </w:t>
      </w:r>
      <w:r w:rsidRPr="0027443D">
        <w:rPr>
          <w:rFonts w:ascii="Arial" w:hAnsi="Arial" w:cs="Arial"/>
        </w:rPr>
        <w:t>of</w:t>
      </w:r>
      <w:r w:rsidRPr="0027443D">
        <w:rPr>
          <w:rFonts w:ascii="Arial" w:hAnsi="Arial" w:cs="Arial"/>
          <w:spacing w:val="23"/>
        </w:rPr>
        <w:t xml:space="preserve"> </w:t>
      </w:r>
      <w:r w:rsidR="0027443D" w:rsidRPr="0027443D">
        <w:rPr>
          <w:rFonts w:ascii="Arial" w:hAnsi="Arial" w:cs="Arial"/>
          <w:spacing w:val="23"/>
        </w:rPr>
        <w:t xml:space="preserve">an </w:t>
      </w:r>
      <w:r w:rsidR="006E498C" w:rsidRPr="0027443D">
        <w:rPr>
          <w:rFonts w:ascii="Arial" w:hAnsi="Arial" w:cs="Arial"/>
          <w:spacing w:val="-1"/>
        </w:rPr>
        <w:t>Essential Oil Practitioner</w:t>
      </w:r>
    </w:p>
    <w:p w:rsidR="003D593A" w:rsidRPr="0027443D" w:rsidRDefault="0063547B" w:rsidP="0063547B">
      <w:pPr>
        <w:numPr>
          <w:ilvl w:val="0"/>
          <w:numId w:val="13"/>
        </w:numPr>
        <w:tabs>
          <w:tab w:val="left" w:pos="493"/>
        </w:tabs>
        <w:kinsoku w:val="0"/>
        <w:overflowPunct w:val="0"/>
        <w:autoSpaceDE w:val="0"/>
        <w:autoSpaceDN w:val="0"/>
        <w:adjustRightInd w:val="0"/>
        <w:spacing w:after="0" w:line="285" w:lineRule="auto"/>
        <w:ind w:right="1602" w:hanging="676"/>
        <w:rPr>
          <w:rFonts w:ascii="Arial" w:hAnsi="Arial" w:cs="Arial"/>
        </w:rPr>
      </w:pPr>
      <w:r w:rsidRPr="0027443D">
        <w:rPr>
          <w:rFonts w:ascii="Arial" w:hAnsi="Arial" w:cs="Arial"/>
          <w:spacing w:val="-2"/>
        </w:rPr>
        <w:t>Explain</w:t>
      </w:r>
      <w:r w:rsidRPr="0027443D">
        <w:rPr>
          <w:rFonts w:ascii="Arial" w:hAnsi="Arial" w:cs="Arial"/>
          <w:spacing w:val="22"/>
        </w:rPr>
        <w:t xml:space="preserve"> </w:t>
      </w:r>
      <w:r w:rsidRPr="0027443D">
        <w:rPr>
          <w:rFonts w:ascii="Arial" w:hAnsi="Arial" w:cs="Arial"/>
          <w:spacing w:val="-1"/>
        </w:rPr>
        <w:t>essential</w:t>
      </w:r>
      <w:r w:rsidRPr="0027443D">
        <w:rPr>
          <w:rFonts w:ascii="Arial" w:hAnsi="Arial" w:cs="Arial"/>
          <w:spacing w:val="11"/>
        </w:rPr>
        <w:t xml:space="preserve"> </w:t>
      </w:r>
      <w:r w:rsidRPr="0027443D">
        <w:rPr>
          <w:rFonts w:ascii="Arial" w:hAnsi="Arial" w:cs="Arial"/>
          <w:spacing w:val="-2"/>
        </w:rPr>
        <w:t>oil</w:t>
      </w:r>
      <w:r w:rsidRPr="0027443D">
        <w:rPr>
          <w:rFonts w:ascii="Arial" w:hAnsi="Arial" w:cs="Arial"/>
          <w:spacing w:val="15"/>
        </w:rPr>
        <w:t xml:space="preserve"> </w:t>
      </w:r>
      <w:r w:rsidRPr="0027443D">
        <w:rPr>
          <w:rFonts w:ascii="Arial" w:hAnsi="Arial" w:cs="Arial"/>
          <w:spacing w:val="-2"/>
        </w:rPr>
        <w:t>safety</w:t>
      </w:r>
      <w:r w:rsidRPr="0027443D">
        <w:rPr>
          <w:rFonts w:ascii="Arial" w:hAnsi="Arial" w:cs="Arial"/>
          <w:spacing w:val="14"/>
        </w:rPr>
        <w:t xml:space="preserve"> </w:t>
      </w:r>
      <w:r w:rsidRPr="0027443D">
        <w:rPr>
          <w:rFonts w:ascii="Arial" w:hAnsi="Arial" w:cs="Arial"/>
        </w:rPr>
        <w:t>and</w:t>
      </w:r>
      <w:r w:rsidRPr="0027443D">
        <w:rPr>
          <w:rFonts w:ascii="Arial" w:hAnsi="Arial" w:cs="Arial"/>
          <w:spacing w:val="16"/>
        </w:rPr>
        <w:t xml:space="preserve"> </w:t>
      </w:r>
      <w:r w:rsidRPr="0027443D">
        <w:rPr>
          <w:rFonts w:ascii="Arial" w:hAnsi="Arial" w:cs="Arial"/>
        </w:rPr>
        <w:t>its</w:t>
      </w:r>
      <w:r w:rsidRPr="0027443D">
        <w:rPr>
          <w:rFonts w:ascii="Arial" w:hAnsi="Arial" w:cs="Arial"/>
          <w:spacing w:val="13"/>
        </w:rPr>
        <w:t xml:space="preserve"> </w:t>
      </w:r>
      <w:r w:rsidRPr="0027443D">
        <w:rPr>
          <w:rFonts w:ascii="Arial" w:hAnsi="Arial" w:cs="Arial"/>
          <w:spacing w:val="-1"/>
        </w:rPr>
        <w:t>relevance</w:t>
      </w:r>
      <w:r w:rsidRPr="0027443D">
        <w:rPr>
          <w:rFonts w:ascii="Arial" w:hAnsi="Arial" w:cs="Arial"/>
          <w:spacing w:val="13"/>
        </w:rPr>
        <w:t xml:space="preserve"> </w:t>
      </w:r>
      <w:r w:rsidRPr="0027443D">
        <w:rPr>
          <w:rFonts w:ascii="Arial" w:hAnsi="Arial" w:cs="Arial"/>
        </w:rPr>
        <w:t>to</w:t>
      </w:r>
      <w:r w:rsidRPr="0027443D">
        <w:rPr>
          <w:rFonts w:ascii="Arial" w:hAnsi="Arial" w:cs="Arial"/>
          <w:spacing w:val="17"/>
        </w:rPr>
        <w:t xml:space="preserve"> </w:t>
      </w:r>
      <w:r w:rsidRPr="0027443D">
        <w:rPr>
          <w:rFonts w:ascii="Arial" w:hAnsi="Arial" w:cs="Arial"/>
          <w:spacing w:val="-1"/>
        </w:rPr>
        <w:t>clinical</w:t>
      </w:r>
      <w:r w:rsidRPr="0027443D">
        <w:rPr>
          <w:rFonts w:ascii="Arial" w:hAnsi="Arial" w:cs="Arial"/>
          <w:spacing w:val="11"/>
        </w:rPr>
        <w:t xml:space="preserve"> </w:t>
      </w:r>
      <w:r w:rsidRPr="0027443D">
        <w:rPr>
          <w:rFonts w:ascii="Arial" w:hAnsi="Arial" w:cs="Arial"/>
          <w:spacing w:val="-1"/>
        </w:rPr>
        <w:t>practice,</w:t>
      </w:r>
      <w:r w:rsidRPr="0027443D">
        <w:rPr>
          <w:rFonts w:ascii="Arial" w:hAnsi="Arial" w:cs="Arial"/>
          <w:spacing w:val="16"/>
        </w:rPr>
        <w:t xml:space="preserve"> </w:t>
      </w:r>
      <w:r w:rsidRPr="0027443D">
        <w:rPr>
          <w:rFonts w:ascii="Arial" w:hAnsi="Arial" w:cs="Arial"/>
          <w:spacing w:val="-1"/>
        </w:rPr>
        <w:t>including:</w:t>
      </w:r>
      <w:r w:rsidRPr="0027443D">
        <w:rPr>
          <w:rFonts w:ascii="Arial" w:hAnsi="Arial" w:cs="Arial"/>
          <w:spacing w:val="55"/>
          <w:w w:val="102"/>
        </w:rPr>
        <w:t xml:space="preserve"> </w:t>
      </w:r>
    </w:p>
    <w:p w:rsidR="003D593A" w:rsidRPr="0027443D" w:rsidRDefault="0063547B" w:rsidP="003D593A">
      <w:pPr>
        <w:numPr>
          <w:ilvl w:val="0"/>
          <w:numId w:val="31"/>
        </w:numPr>
        <w:tabs>
          <w:tab w:val="left" w:pos="493"/>
        </w:tabs>
        <w:kinsoku w:val="0"/>
        <w:overflowPunct w:val="0"/>
        <w:autoSpaceDE w:val="0"/>
        <w:autoSpaceDN w:val="0"/>
        <w:adjustRightInd w:val="0"/>
        <w:spacing w:after="0" w:line="285" w:lineRule="auto"/>
        <w:ind w:right="1602"/>
        <w:rPr>
          <w:rFonts w:ascii="Arial" w:hAnsi="Arial" w:cs="Arial"/>
        </w:rPr>
      </w:pPr>
      <w:r w:rsidRPr="0027443D">
        <w:rPr>
          <w:rFonts w:ascii="Arial" w:hAnsi="Arial" w:cs="Arial"/>
        </w:rPr>
        <w:t>hazard</w:t>
      </w:r>
      <w:r w:rsidRPr="0027443D">
        <w:rPr>
          <w:rFonts w:ascii="Arial" w:hAnsi="Arial" w:cs="Arial"/>
          <w:spacing w:val="5"/>
        </w:rPr>
        <w:t xml:space="preserve"> </w:t>
      </w:r>
      <w:r w:rsidRPr="0027443D">
        <w:rPr>
          <w:rFonts w:ascii="Arial" w:hAnsi="Arial" w:cs="Arial"/>
          <w:spacing w:val="-3"/>
        </w:rPr>
        <w:t>and</w:t>
      </w:r>
      <w:r w:rsidRPr="0027443D">
        <w:rPr>
          <w:rFonts w:ascii="Arial" w:hAnsi="Arial" w:cs="Arial"/>
          <w:spacing w:val="10"/>
        </w:rPr>
        <w:t xml:space="preserve"> </w:t>
      </w:r>
      <w:r w:rsidRPr="0027443D">
        <w:rPr>
          <w:rFonts w:ascii="Arial" w:hAnsi="Arial" w:cs="Arial"/>
          <w:spacing w:val="-1"/>
        </w:rPr>
        <w:t>risk</w:t>
      </w:r>
    </w:p>
    <w:p w:rsidR="0063547B" w:rsidRPr="0027443D" w:rsidRDefault="0063547B" w:rsidP="003D593A">
      <w:pPr>
        <w:numPr>
          <w:ilvl w:val="0"/>
          <w:numId w:val="31"/>
        </w:numPr>
        <w:tabs>
          <w:tab w:val="left" w:pos="493"/>
        </w:tabs>
        <w:kinsoku w:val="0"/>
        <w:overflowPunct w:val="0"/>
        <w:autoSpaceDE w:val="0"/>
        <w:autoSpaceDN w:val="0"/>
        <w:adjustRightInd w:val="0"/>
        <w:spacing w:after="0" w:line="285" w:lineRule="auto"/>
        <w:ind w:right="1602"/>
        <w:rPr>
          <w:rFonts w:ascii="Arial" w:hAnsi="Arial" w:cs="Arial"/>
        </w:rPr>
      </w:pPr>
      <w:r w:rsidRPr="0027443D">
        <w:rPr>
          <w:rFonts w:ascii="Arial" w:hAnsi="Arial" w:cs="Arial"/>
          <w:spacing w:val="-1"/>
        </w:rPr>
        <w:t>photosensitivity</w:t>
      </w:r>
    </w:p>
    <w:p w:rsidR="003D593A" w:rsidRPr="0027443D" w:rsidRDefault="0063547B" w:rsidP="003D593A">
      <w:pPr>
        <w:pStyle w:val="ListParagraph"/>
        <w:numPr>
          <w:ilvl w:val="0"/>
          <w:numId w:val="31"/>
        </w:numPr>
        <w:kinsoku w:val="0"/>
        <w:overflowPunct w:val="0"/>
        <w:spacing w:line="223" w:lineRule="exact"/>
        <w:rPr>
          <w:rFonts w:ascii="Arial" w:hAnsi="Arial" w:cs="Arial"/>
          <w:sz w:val="22"/>
          <w:szCs w:val="22"/>
        </w:rPr>
      </w:pPr>
      <w:r w:rsidRPr="0027443D">
        <w:rPr>
          <w:rFonts w:ascii="Arial" w:hAnsi="Arial" w:cs="Arial"/>
          <w:spacing w:val="-1"/>
          <w:sz w:val="22"/>
          <w:szCs w:val="22"/>
        </w:rPr>
        <w:t>dermal</w:t>
      </w:r>
      <w:r w:rsidRPr="0027443D">
        <w:rPr>
          <w:rFonts w:ascii="Arial" w:hAnsi="Arial" w:cs="Arial"/>
          <w:spacing w:val="9"/>
          <w:sz w:val="22"/>
          <w:szCs w:val="22"/>
        </w:rPr>
        <w:t xml:space="preserve"> </w:t>
      </w:r>
      <w:r w:rsidRPr="0027443D">
        <w:rPr>
          <w:rFonts w:ascii="Arial" w:hAnsi="Arial" w:cs="Arial"/>
          <w:spacing w:val="-1"/>
          <w:sz w:val="22"/>
          <w:szCs w:val="22"/>
        </w:rPr>
        <w:t>irritation</w:t>
      </w:r>
    </w:p>
    <w:p w:rsidR="0063547B" w:rsidRPr="0027443D" w:rsidRDefault="0063547B" w:rsidP="003D593A">
      <w:pPr>
        <w:pStyle w:val="ListParagraph"/>
        <w:numPr>
          <w:ilvl w:val="0"/>
          <w:numId w:val="31"/>
        </w:numPr>
        <w:kinsoku w:val="0"/>
        <w:overflowPunct w:val="0"/>
        <w:spacing w:line="223" w:lineRule="exact"/>
        <w:rPr>
          <w:rFonts w:ascii="Arial" w:hAnsi="Arial" w:cs="Arial"/>
          <w:sz w:val="22"/>
          <w:szCs w:val="22"/>
        </w:rPr>
      </w:pPr>
      <w:r w:rsidRPr="0027443D">
        <w:rPr>
          <w:rFonts w:ascii="Arial" w:hAnsi="Arial" w:cs="Arial"/>
          <w:spacing w:val="-1"/>
          <w:sz w:val="22"/>
          <w:szCs w:val="22"/>
        </w:rPr>
        <w:t>allergic</w:t>
      </w:r>
      <w:r w:rsidRPr="0027443D">
        <w:rPr>
          <w:rFonts w:ascii="Arial" w:hAnsi="Arial" w:cs="Arial"/>
          <w:spacing w:val="4"/>
          <w:sz w:val="22"/>
          <w:szCs w:val="22"/>
        </w:rPr>
        <w:t xml:space="preserve"> </w:t>
      </w:r>
      <w:r w:rsidRPr="0027443D">
        <w:rPr>
          <w:rFonts w:ascii="Arial" w:hAnsi="Arial" w:cs="Arial"/>
          <w:spacing w:val="-1"/>
          <w:sz w:val="22"/>
          <w:szCs w:val="22"/>
        </w:rPr>
        <w:t>contact</w:t>
      </w:r>
      <w:r w:rsidRPr="0027443D">
        <w:rPr>
          <w:rFonts w:ascii="Arial" w:hAnsi="Arial" w:cs="Arial"/>
          <w:spacing w:val="6"/>
          <w:sz w:val="22"/>
          <w:szCs w:val="22"/>
        </w:rPr>
        <w:t xml:space="preserve"> </w:t>
      </w:r>
      <w:r w:rsidRPr="0027443D">
        <w:rPr>
          <w:rFonts w:ascii="Arial" w:hAnsi="Arial" w:cs="Arial"/>
          <w:spacing w:val="-1"/>
          <w:sz w:val="22"/>
          <w:szCs w:val="22"/>
        </w:rPr>
        <w:t>dermatitis</w:t>
      </w:r>
    </w:p>
    <w:p w:rsidR="003D593A"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pacing w:val="-1"/>
          <w:sz w:val="22"/>
          <w:szCs w:val="22"/>
        </w:rPr>
        <w:t>sensitisation</w:t>
      </w:r>
      <w:r w:rsidRPr="0027443D">
        <w:rPr>
          <w:rFonts w:ascii="Arial" w:hAnsi="Arial" w:cs="Arial"/>
          <w:sz w:val="22"/>
          <w:szCs w:val="22"/>
        </w:rPr>
        <w:t xml:space="preserve">   </w:t>
      </w:r>
    </w:p>
    <w:p w:rsidR="003D593A"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z w:val="22"/>
          <w:szCs w:val="22"/>
        </w:rPr>
        <w:t>acute</w:t>
      </w:r>
      <w:r w:rsidRPr="0027443D">
        <w:rPr>
          <w:rFonts w:ascii="Arial" w:hAnsi="Arial" w:cs="Arial"/>
          <w:spacing w:val="2"/>
          <w:sz w:val="22"/>
          <w:szCs w:val="22"/>
        </w:rPr>
        <w:t xml:space="preserve"> </w:t>
      </w:r>
      <w:r w:rsidRPr="0027443D">
        <w:rPr>
          <w:rFonts w:ascii="Arial" w:hAnsi="Arial" w:cs="Arial"/>
          <w:spacing w:val="-1"/>
          <w:sz w:val="22"/>
          <w:szCs w:val="22"/>
        </w:rPr>
        <w:t>and</w:t>
      </w:r>
      <w:r w:rsidRPr="0027443D">
        <w:rPr>
          <w:rFonts w:ascii="Arial" w:hAnsi="Arial" w:cs="Arial"/>
          <w:sz w:val="22"/>
          <w:szCs w:val="22"/>
        </w:rPr>
        <w:t xml:space="preserve"> chronic</w:t>
      </w:r>
      <w:r w:rsidRPr="0027443D">
        <w:rPr>
          <w:rFonts w:ascii="Arial" w:hAnsi="Arial" w:cs="Arial"/>
          <w:spacing w:val="-1"/>
          <w:sz w:val="22"/>
          <w:szCs w:val="22"/>
        </w:rPr>
        <w:t xml:space="preserve"> toxicity</w:t>
      </w:r>
      <w:r w:rsidRPr="0027443D">
        <w:rPr>
          <w:rFonts w:ascii="Arial" w:hAnsi="Arial" w:cs="Arial"/>
          <w:spacing w:val="29"/>
          <w:w w:val="102"/>
          <w:sz w:val="22"/>
          <w:szCs w:val="22"/>
        </w:rPr>
        <w:t xml:space="preserve"> </w:t>
      </w:r>
    </w:p>
    <w:p w:rsidR="003D593A"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z w:val="22"/>
          <w:szCs w:val="22"/>
        </w:rPr>
        <w:t>essential</w:t>
      </w:r>
      <w:r w:rsidRPr="0027443D">
        <w:rPr>
          <w:rFonts w:ascii="Arial" w:hAnsi="Arial" w:cs="Arial"/>
          <w:spacing w:val="3"/>
          <w:sz w:val="22"/>
          <w:szCs w:val="22"/>
        </w:rPr>
        <w:t xml:space="preserve"> </w:t>
      </w:r>
      <w:r w:rsidRPr="0027443D">
        <w:rPr>
          <w:rFonts w:ascii="Arial" w:hAnsi="Arial" w:cs="Arial"/>
          <w:spacing w:val="-2"/>
          <w:sz w:val="22"/>
          <w:szCs w:val="22"/>
        </w:rPr>
        <w:t>oil</w:t>
      </w:r>
      <w:r w:rsidRPr="0027443D">
        <w:rPr>
          <w:rFonts w:ascii="Arial" w:hAnsi="Arial" w:cs="Arial"/>
          <w:spacing w:val="14"/>
          <w:sz w:val="22"/>
          <w:szCs w:val="22"/>
        </w:rPr>
        <w:t xml:space="preserve"> </w:t>
      </w:r>
      <w:r w:rsidRPr="0027443D">
        <w:rPr>
          <w:rFonts w:ascii="Arial" w:hAnsi="Arial" w:cs="Arial"/>
          <w:spacing w:val="-1"/>
          <w:sz w:val="22"/>
          <w:szCs w:val="22"/>
        </w:rPr>
        <w:t>metabolism</w:t>
      </w:r>
      <w:r w:rsidRPr="0027443D">
        <w:rPr>
          <w:rFonts w:ascii="Arial" w:hAnsi="Arial" w:cs="Arial"/>
          <w:spacing w:val="10"/>
          <w:sz w:val="22"/>
          <w:szCs w:val="22"/>
        </w:rPr>
        <w:t xml:space="preserve"> </w:t>
      </w:r>
      <w:r w:rsidRPr="0027443D">
        <w:rPr>
          <w:rFonts w:ascii="Arial" w:hAnsi="Arial" w:cs="Arial"/>
          <w:sz w:val="22"/>
          <w:szCs w:val="22"/>
        </w:rPr>
        <w:t>&amp;</w:t>
      </w:r>
      <w:r w:rsidRPr="0027443D">
        <w:rPr>
          <w:rFonts w:ascii="Arial" w:hAnsi="Arial" w:cs="Arial"/>
          <w:spacing w:val="1"/>
          <w:sz w:val="22"/>
          <w:szCs w:val="22"/>
        </w:rPr>
        <w:t xml:space="preserve"> </w:t>
      </w:r>
      <w:r w:rsidRPr="0027443D">
        <w:rPr>
          <w:rFonts w:ascii="Arial" w:hAnsi="Arial" w:cs="Arial"/>
          <w:spacing w:val="-1"/>
          <w:sz w:val="22"/>
          <w:szCs w:val="22"/>
        </w:rPr>
        <w:t>excretion</w:t>
      </w:r>
      <w:r w:rsidRPr="0027443D">
        <w:rPr>
          <w:rFonts w:ascii="Arial" w:hAnsi="Arial" w:cs="Arial"/>
          <w:sz w:val="22"/>
          <w:szCs w:val="22"/>
        </w:rPr>
        <w:t xml:space="preserve"> </w:t>
      </w:r>
    </w:p>
    <w:p w:rsidR="003D593A"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pacing w:val="-1"/>
          <w:sz w:val="22"/>
          <w:szCs w:val="22"/>
        </w:rPr>
        <w:t>cross</w:t>
      </w:r>
      <w:r w:rsidRPr="0027443D">
        <w:rPr>
          <w:rFonts w:ascii="Arial" w:hAnsi="Arial" w:cs="Arial"/>
          <w:spacing w:val="5"/>
          <w:sz w:val="22"/>
          <w:szCs w:val="22"/>
        </w:rPr>
        <w:t xml:space="preserve"> </w:t>
      </w:r>
      <w:r w:rsidRPr="0027443D">
        <w:rPr>
          <w:rFonts w:ascii="Arial" w:hAnsi="Arial" w:cs="Arial"/>
          <w:spacing w:val="-1"/>
          <w:sz w:val="22"/>
          <w:szCs w:val="22"/>
        </w:rPr>
        <w:t>sensitisation</w:t>
      </w:r>
      <w:r w:rsidRPr="0027443D">
        <w:rPr>
          <w:rFonts w:ascii="Arial" w:hAnsi="Arial" w:cs="Arial"/>
          <w:spacing w:val="37"/>
          <w:w w:val="102"/>
          <w:sz w:val="22"/>
          <w:szCs w:val="22"/>
        </w:rPr>
        <w:t xml:space="preserve"> </w:t>
      </w:r>
    </w:p>
    <w:p w:rsidR="003D593A"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pacing w:val="-1"/>
          <w:sz w:val="22"/>
          <w:szCs w:val="22"/>
        </w:rPr>
        <w:t>anaphylactic</w:t>
      </w:r>
      <w:r w:rsidRPr="0027443D">
        <w:rPr>
          <w:rFonts w:ascii="Arial" w:hAnsi="Arial" w:cs="Arial"/>
          <w:spacing w:val="4"/>
          <w:sz w:val="22"/>
          <w:szCs w:val="22"/>
        </w:rPr>
        <w:t xml:space="preserve"> </w:t>
      </w:r>
      <w:r w:rsidRPr="0027443D">
        <w:rPr>
          <w:rFonts w:ascii="Arial" w:hAnsi="Arial" w:cs="Arial"/>
          <w:spacing w:val="-2"/>
          <w:sz w:val="22"/>
          <w:szCs w:val="22"/>
        </w:rPr>
        <w:t>shock</w:t>
      </w:r>
    </w:p>
    <w:p w:rsidR="0063547B" w:rsidRPr="0027443D" w:rsidRDefault="0063547B" w:rsidP="003D593A">
      <w:pPr>
        <w:pStyle w:val="ListParagraph"/>
        <w:numPr>
          <w:ilvl w:val="0"/>
          <w:numId w:val="31"/>
        </w:numPr>
        <w:kinsoku w:val="0"/>
        <w:overflowPunct w:val="0"/>
        <w:spacing w:before="10" w:line="244" w:lineRule="auto"/>
        <w:ind w:right="1304"/>
        <w:rPr>
          <w:rFonts w:ascii="Arial" w:hAnsi="Arial" w:cs="Arial"/>
          <w:sz w:val="22"/>
          <w:szCs w:val="22"/>
        </w:rPr>
      </w:pPr>
      <w:r w:rsidRPr="0027443D">
        <w:rPr>
          <w:rFonts w:ascii="Arial" w:hAnsi="Arial" w:cs="Arial"/>
          <w:spacing w:val="-1"/>
          <w:sz w:val="22"/>
          <w:szCs w:val="22"/>
        </w:rPr>
        <w:t>safety</w:t>
      </w:r>
      <w:r w:rsidRPr="0027443D">
        <w:rPr>
          <w:rFonts w:ascii="Arial" w:hAnsi="Arial" w:cs="Arial"/>
          <w:spacing w:val="3"/>
          <w:sz w:val="22"/>
          <w:szCs w:val="22"/>
        </w:rPr>
        <w:t xml:space="preserve"> </w:t>
      </w:r>
      <w:r w:rsidRPr="0027443D">
        <w:rPr>
          <w:rFonts w:ascii="Arial" w:hAnsi="Arial" w:cs="Arial"/>
          <w:spacing w:val="-1"/>
          <w:sz w:val="22"/>
          <w:szCs w:val="22"/>
        </w:rPr>
        <w:t>for</w:t>
      </w:r>
      <w:r w:rsidRPr="0027443D">
        <w:rPr>
          <w:rFonts w:ascii="Arial" w:hAnsi="Arial" w:cs="Arial"/>
          <w:spacing w:val="7"/>
          <w:sz w:val="22"/>
          <w:szCs w:val="22"/>
        </w:rPr>
        <w:t xml:space="preserve"> </w:t>
      </w:r>
      <w:r w:rsidRPr="0027443D">
        <w:rPr>
          <w:rFonts w:ascii="Arial" w:hAnsi="Arial" w:cs="Arial"/>
          <w:sz w:val="22"/>
          <w:szCs w:val="22"/>
        </w:rPr>
        <w:t>the</w:t>
      </w:r>
      <w:r w:rsidRPr="0027443D">
        <w:rPr>
          <w:rFonts w:ascii="Arial" w:hAnsi="Arial" w:cs="Arial"/>
          <w:spacing w:val="3"/>
          <w:sz w:val="22"/>
          <w:szCs w:val="22"/>
        </w:rPr>
        <w:t xml:space="preserve"> </w:t>
      </w:r>
      <w:r w:rsidRPr="0027443D">
        <w:rPr>
          <w:rFonts w:ascii="Arial" w:hAnsi="Arial" w:cs="Arial"/>
          <w:spacing w:val="-1"/>
          <w:sz w:val="22"/>
          <w:szCs w:val="22"/>
        </w:rPr>
        <w:t>therapist</w:t>
      </w:r>
    </w:p>
    <w:p w:rsidR="0063547B" w:rsidRPr="00A055EB" w:rsidRDefault="0063547B" w:rsidP="0063547B">
      <w:pPr>
        <w:kinsoku w:val="0"/>
        <w:overflowPunct w:val="0"/>
        <w:autoSpaceDE w:val="0"/>
        <w:autoSpaceDN w:val="0"/>
        <w:adjustRightInd w:val="0"/>
        <w:spacing w:before="10" w:after="0" w:line="244" w:lineRule="auto"/>
        <w:ind w:left="828" w:right="1304"/>
        <w:rPr>
          <w:rFonts w:ascii="Arial" w:hAnsi="Arial" w:cs="Arial"/>
        </w:rPr>
        <w:sectPr w:rsidR="0063547B" w:rsidRPr="00A055EB">
          <w:type w:val="continuous"/>
          <w:pgSz w:w="12240" w:h="15840"/>
          <w:pgMar w:top="0" w:right="1720" w:bottom="0" w:left="1720" w:header="720" w:footer="720" w:gutter="0"/>
          <w:cols w:space="720"/>
          <w:noEndnote/>
        </w:sectPr>
      </w:pPr>
    </w:p>
    <w:p w:rsidR="003D593A" w:rsidRDefault="003D593A" w:rsidP="0063547B">
      <w:pPr>
        <w:kinsoku w:val="0"/>
        <w:overflowPunct w:val="0"/>
        <w:autoSpaceDE w:val="0"/>
        <w:autoSpaceDN w:val="0"/>
        <w:adjustRightInd w:val="0"/>
        <w:spacing w:before="171" w:after="0" w:line="240" w:lineRule="auto"/>
        <w:ind w:left="151"/>
        <w:outlineLvl w:val="0"/>
        <w:rPr>
          <w:rFonts w:ascii="Arial" w:hAnsi="Arial" w:cs="Arial"/>
          <w:w w:val="105"/>
          <w:sz w:val="26"/>
          <w:szCs w:val="26"/>
          <w:u w:val="thick"/>
        </w:rPr>
      </w:pPr>
    </w:p>
    <w:p w:rsidR="0063547B" w:rsidRPr="003D593A" w:rsidRDefault="0063547B" w:rsidP="0063547B">
      <w:pPr>
        <w:kinsoku w:val="0"/>
        <w:overflowPunct w:val="0"/>
        <w:autoSpaceDE w:val="0"/>
        <w:autoSpaceDN w:val="0"/>
        <w:adjustRightInd w:val="0"/>
        <w:spacing w:before="171" w:after="0" w:line="240" w:lineRule="auto"/>
        <w:ind w:left="151"/>
        <w:outlineLvl w:val="0"/>
        <w:rPr>
          <w:rFonts w:ascii="Arial" w:hAnsi="Arial" w:cs="Arial"/>
          <w:b/>
          <w:color w:val="00B0F0"/>
          <w:sz w:val="26"/>
          <w:szCs w:val="26"/>
        </w:rPr>
      </w:pPr>
      <w:r w:rsidRPr="003D593A">
        <w:rPr>
          <w:rFonts w:ascii="Arial" w:hAnsi="Arial" w:cs="Arial"/>
          <w:b/>
          <w:color w:val="00B0F0"/>
          <w:w w:val="105"/>
          <w:sz w:val="26"/>
          <w:szCs w:val="26"/>
          <w:u w:val="thick"/>
        </w:rPr>
        <w:t>ESSENTIAL</w:t>
      </w:r>
      <w:r w:rsidRPr="003D593A">
        <w:rPr>
          <w:rFonts w:ascii="Arial" w:hAnsi="Arial" w:cs="Arial"/>
          <w:b/>
          <w:color w:val="00B0F0"/>
          <w:spacing w:val="-30"/>
          <w:w w:val="105"/>
          <w:sz w:val="26"/>
          <w:szCs w:val="26"/>
          <w:u w:val="thick"/>
        </w:rPr>
        <w:t xml:space="preserve"> </w:t>
      </w:r>
      <w:r w:rsidRPr="003D593A">
        <w:rPr>
          <w:rFonts w:ascii="Arial" w:hAnsi="Arial" w:cs="Arial"/>
          <w:b/>
          <w:color w:val="00B0F0"/>
          <w:w w:val="105"/>
          <w:sz w:val="26"/>
          <w:szCs w:val="26"/>
          <w:u w:val="thick"/>
        </w:rPr>
        <w:t>OIL</w:t>
      </w:r>
      <w:r w:rsidRPr="003D593A">
        <w:rPr>
          <w:rFonts w:ascii="Arial" w:hAnsi="Arial" w:cs="Arial"/>
          <w:b/>
          <w:color w:val="00B0F0"/>
          <w:spacing w:val="-32"/>
          <w:w w:val="105"/>
          <w:sz w:val="26"/>
          <w:szCs w:val="26"/>
          <w:u w:val="thick"/>
        </w:rPr>
        <w:t xml:space="preserve"> </w:t>
      </w:r>
      <w:r w:rsidRPr="003D593A">
        <w:rPr>
          <w:rFonts w:ascii="Arial" w:hAnsi="Arial" w:cs="Arial"/>
          <w:b/>
          <w:color w:val="00B0F0"/>
          <w:w w:val="105"/>
          <w:sz w:val="26"/>
          <w:szCs w:val="26"/>
          <w:u w:val="thick"/>
        </w:rPr>
        <w:t>PRODUCTION</w:t>
      </w:r>
      <w:r w:rsidRPr="003D593A">
        <w:rPr>
          <w:rFonts w:ascii="Arial" w:hAnsi="Arial" w:cs="Arial"/>
          <w:b/>
          <w:color w:val="00B0F0"/>
          <w:spacing w:val="-26"/>
          <w:w w:val="105"/>
          <w:sz w:val="26"/>
          <w:szCs w:val="26"/>
          <w:u w:val="thick"/>
        </w:rPr>
        <w:t xml:space="preserve"> </w:t>
      </w:r>
      <w:r w:rsidRPr="003D593A">
        <w:rPr>
          <w:rFonts w:ascii="Arial" w:hAnsi="Arial" w:cs="Arial"/>
          <w:b/>
          <w:color w:val="00B0F0"/>
          <w:w w:val="105"/>
          <w:sz w:val="26"/>
          <w:szCs w:val="26"/>
          <w:u w:val="thick"/>
        </w:rPr>
        <w:t>&amp;</w:t>
      </w:r>
      <w:r w:rsidRPr="003D593A">
        <w:rPr>
          <w:rFonts w:ascii="Arial" w:hAnsi="Arial" w:cs="Arial"/>
          <w:b/>
          <w:color w:val="00B0F0"/>
          <w:spacing w:val="-30"/>
          <w:w w:val="105"/>
          <w:sz w:val="26"/>
          <w:szCs w:val="26"/>
          <w:u w:val="thick"/>
        </w:rPr>
        <w:t xml:space="preserve"> </w:t>
      </w:r>
      <w:r w:rsidRPr="003D593A">
        <w:rPr>
          <w:rFonts w:ascii="Arial" w:hAnsi="Arial" w:cs="Arial"/>
          <w:b/>
          <w:color w:val="00B0F0"/>
          <w:spacing w:val="1"/>
          <w:w w:val="105"/>
          <w:sz w:val="26"/>
          <w:szCs w:val="26"/>
          <w:u w:val="thick"/>
        </w:rPr>
        <w:t>QUALIT</w:t>
      </w:r>
      <w:r w:rsidRPr="003D593A">
        <w:rPr>
          <w:rFonts w:ascii="Arial" w:hAnsi="Arial" w:cs="Arial"/>
          <w:b/>
          <w:color w:val="00B0F0"/>
          <w:w w:val="105"/>
          <w:sz w:val="26"/>
          <w:szCs w:val="26"/>
          <w:u w:val="thick"/>
        </w:rPr>
        <w:t>Y</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8" w:lineRule="auto"/>
        <w:ind w:left="151" w:right="100"/>
        <w:rPr>
          <w:rFonts w:ascii="Arial" w:hAnsi="Arial" w:cs="Arial"/>
        </w:rPr>
      </w:pPr>
      <w:r w:rsidRPr="00A055EB">
        <w:rPr>
          <w:rFonts w:ascii="Arial" w:hAnsi="Arial" w:cs="Arial"/>
        </w:rPr>
        <w:t>The</w:t>
      </w:r>
      <w:r w:rsidRPr="00A055EB">
        <w:rPr>
          <w:rFonts w:ascii="Arial" w:hAnsi="Arial" w:cs="Arial"/>
          <w:spacing w:val="26"/>
        </w:rPr>
        <w:t xml:space="preserve"> </w:t>
      </w:r>
      <w:r w:rsidRPr="00A055EB">
        <w:rPr>
          <w:rFonts w:ascii="Arial" w:hAnsi="Arial" w:cs="Arial"/>
        </w:rPr>
        <w:t>student</w:t>
      </w:r>
      <w:r w:rsidRPr="00A055EB">
        <w:rPr>
          <w:rFonts w:ascii="Arial" w:hAnsi="Arial" w:cs="Arial"/>
          <w:spacing w:val="30"/>
        </w:rPr>
        <w:t xml:space="preserve"> </w:t>
      </w:r>
      <w:r w:rsidRPr="00A055EB">
        <w:rPr>
          <w:rFonts w:ascii="Arial" w:hAnsi="Arial" w:cs="Arial"/>
        </w:rPr>
        <w:t>will</w:t>
      </w:r>
      <w:r w:rsidRPr="00A055EB">
        <w:rPr>
          <w:rFonts w:ascii="Arial" w:hAnsi="Arial" w:cs="Arial"/>
          <w:spacing w:val="24"/>
        </w:rPr>
        <w:t xml:space="preserve"> </w:t>
      </w:r>
      <w:r w:rsidRPr="00A055EB">
        <w:rPr>
          <w:rFonts w:ascii="Arial" w:hAnsi="Arial" w:cs="Arial"/>
        </w:rPr>
        <w:t>develop</w:t>
      </w:r>
      <w:r w:rsidRPr="00A055EB">
        <w:rPr>
          <w:rFonts w:ascii="Arial" w:hAnsi="Arial" w:cs="Arial"/>
          <w:spacing w:val="30"/>
        </w:rPr>
        <w:t xml:space="preserve"> </w:t>
      </w:r>
      <w:r w:rsidRPr="00A055EB">
        <w:rPr>
          <w:rFonts w:ascii="Arial" w:hAnsi="Arial" w:cs="Arial"/>
        </w:rPr>
        <w:t>a</w:t>
      </w:r>
      <w:r w:rsidRPr="00A055EB">
        <w:rPr>
          <w:rFonts w:ascii="Arial" w:hAnsi="Arial" w:cs="Arial"/>
          <w:spacing w:val="31"/>
        </w:rPr>
        <w:t xml:space="preserve"> </w:t>
      </w:r>
      <w:r w:rsidRPr="00A055EB">
        <w:rPr>
          <w:rFonts w:ascii="Arial" w:hAnsi="Arial" w:cs="Arial"/>
          <w:spacing w:val="-1"/>
        </w:rPr>
        <w:t>knowledge</w:t>
      </w:r>
      <w:r w:rsidRPr="00A055EB">
        <w:rPr>
          <w:rFonts w:ascii="Arial" w:hAnsi="Arial" w:cs="Arial"/>
          <w:spacing w:val="26"/>
        </w:rPr>
        <w:t xml:space="preserve"> </w:t>
      </w:r>
      <w:r w:rsidRPr="00A055EB">
        <w:rPr>
          <w:rFonts w:ascii="Arial" w:hAnsi="Arial" w:cs="Arial"/>
        </w:rPr>
        <w:t>and</w:t>
      </w:r>
      <w:r w:rsidRPr="00A055EB">
        <w:rPr>
          <w:rFonts w:ascii="Arial" w:hAnsi="Arial" w:cs="Arial"/>
          <w:spacing w:val="25"/>
        </w:rPr>
        <w:t xml:space="preserve"> </w:t>
      </w:r>
      <w:r w:rsidRPr="00A055EB">
        <w:rPr>
          <w:rFonts w:ascii="Arial" w:hAnsi="Arial" w:cs="Arial"/>
        </w:rPr>
        <w:t>understanding</w:t>
      </w:r>
      <w:r w:rsidRPr="00A055EB">
        <w:rPr>
          <w:rFonts w:ascii="Arial" w:hAnsi="Arial" w:cs="Arial"/>
          <w:spacing w:val="28"/>
        </w:rPr>
        <w:t xml:space="preserve"> </w:t>
      </w:r>
      <w:r w:rsidRPr="00A055EB">
        <w:rPr>
          <w:rFonts w:ascii="Arial" w:hAnsi="Arial" w:cs="Arial"/>
        </w:rPr>
        <w:t>of</w:t>
      </w:r>
      <w:r w:rsidRPr="00A055EB">
        <w:rPr>
          <w:rFonts w:ascii="Arial" w:hAnsi="Arial" w:cs="Arial"/>
          <w:spacing w:val="20"/>
        </w:rPr>
        <w:t xml:space="preserve"> </w:t>
      </w:r>
      <w:r w:rsidRPr="00A055EB">
        <w:rPr>
          <w:rFonts w:ascii="Arial" w:hAnsi="Arial" w:cs="Arial"/>
        </w:rPr>
        <w:t>how</w:t>
      </w:r>
      <w:r w:rsidRPr="00A055EB">
        <w:rPr>
          <w:rFonts w:ascii="Arial" w:hAnsi="Arial" w:cs="Arial"/>
          <w:spacing w:val="31"/>
        </w:rPr>
        <w:t xml:space="preserve"> </w:t>
      </w:r>
      <w:r w:rsidRPr="00A055EB">
        <w:rPr>
          <w:rFonts w:ascii="Arial" w:hAnsi="Arial" w:cs="Arial"/>
          <w:spacing w:val="-1"/>
        </w:rPr>
        <w:t>essential</w:t>
      </w:r>
      <w:r w:rsidRPr="00A055EB">
        <w:rPr>
          <w:rFonts w:ascii="Arial" w:hAnsi="Arial" w:cs="Arial"/>
          <w:spacing w:val="30"/>
        </w:rPr>
        <w:t xml:space="preserve"> </w:t>
      </w:r>
      <w:r w:rsidRPr="00A055EB">
        <w:rPr>
          <w:rFonts w:ascii="Arial" w:hAnsi="Arial" w:cs="Arial"/>
        </w:rPr>
        <w:t>oils</w:t>
      </w:r>
      <w:r w:rsidRPr="00A055EB">
        <w:rPr>
          <w:rFonts w:ascii="Arial" w:hAnsi="Arial" w:cs="Arial"/>
          <w:spacing w:val="27"/>
        </w:rPr>
        <w:t xml:space="preserve"> </w:t>
      </w:r>
      <w:r w:rsidRPr="00A055EB">
        <w:rPr>
          <w:rFonts w:ascii="Arial" w:hAnsi="Arial" w:cs="Arial"/>
          <w:spacing w:val="-1"/>
        </w:rPr>
        <w:t>and</w:t>
      </w:r>
      <w:r w:rsidRPr="00A055EB">
        <w:rPr>
          <w:rFonts w:ascii="Arial" w:hAnsi="Arial" w:cs="Arial"/>
          <w:spacing w:val="36"/>
        </w:rPr>
        <w:t xml:space="preserve"> </w:t>
      </w:r>
      <w:r w:rsidRPr="00A055EB">
        <w:rPr>
          <w:rFonts w:ascii="Arial" w:hAnsi="Arial" w:cs="Arial"/>
          <w:spacing w:val="-2"/>
        </w:rPr>
        <w:t>related</w:t>
      </w:r>
      <w:r w:rsidRPr="00A055EB">
        <w:rPr>
          <w:rFonts w:ascii="Arial" w:hAnsi="Arial" w:cs="Arial"/>
          <w:spacing w:val="47"/>
          <w:w w:val="102"/>
        </w:rPr>
        <w:t xml:space="preserve"> </w:t>
      </w:r>
      <w:r w:rsidRPr="00A055EB">
        <w:rPr>
          <w:rFonts w:ascii="Arial" w:hAnsi="Arial" w:cs="Arial"/>
          <w:spacing w:val="-1"/>
        </w:rPr>
        <w:t>products</w:t>
      </w:r>
      <w:r w:rsidRPr="00A055EB">
        <w:rPr>
          <w:rFonts w:ascii="Arial" w:hAnsi="Arial" w:cs="Arial"/>
          <w:spacing w:val="18"/>
        </w:rPr>
        <w:t xml:space="preserve"> </w:t>
      </w:r>
      <w:r w:rsidRPr="00A055EB">
        <w:rPr>
          <w:rFonts w:ascii="Arial" w:hAnsi="Arial" w:cs="Arial"/>
          <w:spacing w:val="-2"/>
        </w:rPr>
        <w:t>are</w:t>
      </w:r>
      <w:r w:rsidRPr="00A055EB">
        <w:rPr>
          <w:rFonts w:ascii="Arial" w:hAnsi="Arial" w:cs="Arial"/>
          <w:spacing w:val="13"/>
        </w:rPr>
        <w:t xml:space="preserve"> </w:t>
      </w:r>
      <w:r w:rsidRPr="00A055EB">
        <w:rPr>
          <w:rFonts w:ascii="Arial" w:hAnsi="Arial" w:cs="Arial"/>
          <w:spacing w:val="-1"/>
        </w:rPr>
        <w:t>produced</w:t>
      </w:r>
      <w:r w:rsidRPr="00A055EB">
        <w:rPr>
          <w:rFonts w:ascii="Arial" w:hAnsi="Arial" w:cs="Arial"/>
          <w:spacing w:val="16"/>
        </w:rPr>
        <w:t xml:space="preserve"> </w:t>
      </w:r>
      <w:r w:rsidRPr="00A055EB">
        <w:rPr>
          <w:rFonts w:ascii="Arial" w:hAnsi="Arial" w:cs="Arial"/>
          <w:spacing w:val="-1"/>
        </w:rPr>
        <w:t>and</w:t>
      </w:r>
      <w:r w:rsidRPr="00A055EB">
        <w:rPr>
          <w:rFonts w:ascii="Arial" w:hAnsi="Arial" w:cs="Arial"/>
          <w:spacing w:val="11"/>
        </w:rPr>
        <w:t xml:space="preserve"> </w:t>
      </w:r>
      <w:r w:rsidRPr="00A055EB">
        <w:rPr>
          <w:rFonts w:ascii="Arial" w:hAnsi="Arial" w:cs="Arial"/>
          <w:spacing w:val="-1"/>
        </w:rPr>
        <w:t>identify</w:t>
      </w:r>
      <w:r w:rsidRPr="00A055EB">
        <w:rPr>
          <w:rFonts w:ascii="Arial" w:hAnsi="Arial" w:cs="Arial"/>
          <w:spacing w:val="12"/>
        </w:rPr>
        <w:t xml:space="preserve"> </w:t>
      </w:r>
      <w:r w:rsidRPr="00A055EB">
        <w:rPr>
          <w:rFonts w:ascii="Arial" w:hAnsi="Arial" w:cs="Arial"/>
        </w:rPr>
        <w:t>the</w:t>
      </w:r>
      <w:r w:rsidRPr="00A055EB">
        <w:rPr>
          <w:rFonts w:ascii="Arial" w:hAnsi="Arial" w:cs="Arial"/>
          <w:spacing w:val="7"/>
        </w:rPr>
        <w:t xml:space="preserve"> </w:t>
      </w:r>
      <w:r w:rsidRPr="00A055EB">
        <w:rPr>
          <w:rFonts w:ascii="Arial" w:hAnsi="Arial" w:cs="Arial"/>
          <w:spacing w:val="-1"/>
        </w:rPr>
        <w:t>factors</w:t>
      </w:r>
      <w:r w:rsidRPr="00A055EB">
        <w:rPr>
          <w:rFonts w:ascii="Arial" w:hAnsi="Arial" w:cs="Arial"/>
          <w:spacing w:val="12"/>
        </w:rPr>
        <w:t xml:space="preserve"> </w:t>
      </w:r>
      <w:r w:rsidRPr="00A055EB">
        <w:rPr>
          <w:rFonts w:ascii="Arial" w:hAnsi="Arial" w:cs="Arial"/>
          <w:spacing w:val="-2"/>
        </w:rPr>
        <w:t>that</w:t>
      </w:r>
      <w:r w:rsidRPr="00A055EB">
        <w:rPr>
          <w:rFonts w:ascii="Arial" w:hAnsi="Arial" w:cs="Arial"/>
          <w:spacing w:val="18"/>
        </w:rPr>
        <w:t xml:space="preserve"> </w:t>
      </w:r>
      <w:r w:rsidRPr="00A055EB">
        <w:rPr>
          <w:rFonts w:ascii="Arial" w:hAnsi="Arial" w:cs="Arial"/>
          <w:spacing w:val="-1"/>
        </w:rPr>
        <w:t>influence</w:t>
      </w:r>
      <w:r w:rsidRPr="00A055EB">
        <w:rPr>
          <w:rFonts w:ascii="Arial" w:hAnsi="Arial" w:cs="Arial"/>
          <w:spacing w:val="13"/>
        </w:rPr>
        <w:t xml:space="preserve"> </w:t>
      </w:r>
      <w:r w:rsidRPr="00A055EB">
        <w:rPr>
          <w:rFonts w:ascii="Arial" w:hAnsi="Arial" w:cs="Arial"/>
          <w:spacing w:val="-1"/>
        </w:rPr>
        <w:t>their</w:t>
      </w:r>
      <w:r w:rsidRPr="00A055EB">
        <w:rPr>
          <w:rFonts w:ascii="Arial" w:hAnsi="Arial" w:cs="Arial"/>
          <w:spacing w:val="12"/>
        </w:rPr>
        <w:t xml:space="preserve"> </w:t>
      </w:r>
      <w:r w:rsidRPr="00A055EB">
        <w:rPr>
          <w:rFonts w:ascii="Arial" w:hAnsi="Arial" w:cs="Arial"/>
          <w:spacing w:val="-1"/>
        </w:rPr>
        <w:t>purity</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0"/>
        </w:rPr>
        <w:t xml:space="preserve"> </w:t>
      </w:r>
      <w:r w:rsidRPr="00A055EB">
        <w:rPr>
          <w:rFonts w:ascii="Arial" w:hAnsi="Arial" w:cs="Arial"/>
          <w:spacing w:val="-1"/>
        </w:rPr>
        <w:t>quality.</w:t>
      </w:r>
    </w:p>
    <w:p w:rsidR="003D593A" w:rsidRDefault="003D593A" w:rsidP="003D593A">
      <w:pPr>
        <w:kinsoku w:val="0"/>
        <w:overflowPunct w:val="0"/>
        <w:autoSpaceDE w:val="0"/>
        <w:autoSpaceDN w:val="0"/>
        <w:adjustRightInd w:val="0"/>
        <w:spacing w:after="0" w:line="240" w:lineRule="auto"/>
        <w:rPr>
          <w:rFonts w:ascii="Arial" w:hAnsi="Arial" w:cs="Arial"/>
        </w:rPr>
      </w:pPr>
    </w:p>
    <w:p w:rsidR="0063547B" w:rsidRDefault="0063547B" w:rsidP="003D593A">
      <w:pPr>
        <w:kinsoku w:val="0"/>
        <w:overflowPunct w:val="0"/>
        <w:autoSpaceDE w:val="0"/>
        <w:autoSpaceDN w:val="0"/>
        <w:adjustRightInd w:val="0"/>
        <w:spacing w:after="0" w:line="240" w:lineRule="auto"/>
        <w:rPr>
          <w:rFonts w:ascii="Arial" w:hAnsi="Arial" w:cs="Arial"/>
        </w:rPr>
      </w:pPr>
      <w:r w:rsidRPr="00A055EB">
        <w:rPr>
          <w:rFonts w:ascii="Arial" w:hAnsi="Arial" w:cs="Arial"/>
        </w:rPr>
        <w:t>The</w:t>
      </w:r>
      <w:r w:rsidRPr="00A055EB">
        <w:rPr>
          <w:rFonts w:ascii="Arial" w:hAnsi="Arial" w:cs="Arial"/>
          <w:spacing w:val="12"/>
        </w:rPr>
        <w:t xml:space="preserve"> </w:t>
      </w:r>
      <w:r w:rsidRPr="00A055EB">
        <w:rPr>
          <w:rFonts w:ascii="Arial" w:hAnsi="Arial" w:cs="Arial"/>
        </w:rPr>
        <w:t>student</w:t>
      </w:r>
      <w:r w:rsidRPr="00A055EB">
        <w:rPr>
          <w:rFonts w:ascii="Arial" w:hAnsi="Arial" w:cs="Arial"/>
          <w:spacing w:val="16"/>
        </w:rPr>
        <w:t xml:space="preserve"> </w:t>
      </w:r>
      <w:r w:rsidRPr="00A055EB">
        <w:rPr>
          <w:rFonts w:ascii="Arial" w:hAnsi="Arial" w:cs="Arial"/>
          <w:spacing w:val="-2"/>
        </w:rPr>
        <w:t>will</w:t>
      </w:r>
      <w:r w:rsidRPr="00A055EB">
        <w:rPr>
          <w:rFonts w:ascii="Arial" w:hAnsi="Arial" w:cs="Arial"/>
          <w:spacing w:val="14"/>
        </w:rPr>
        <w:t xml:space="preserve"> </w:t>
      </w:r>
      <w:r w:rsidRPr="00A055EB">
        <w:rPr>
          <w:rFonts w:ascii="Arial" w:hAnsi="Arial" w:cs="Arial"/>
        </w:rPr>
        <w:t>also</w:t>
      </w:r>
      <w:r w:rsidRPr="00A055EB">
        <w:rPr>
          <w:rFonts w:ascii="Arial" w:hAnsi="Arial" w:cs="Arial"/>
          <w:spacing w:val="4"/>
        </w:rPr>
        <w:t xml:space="preserve"> </w:t>
      </w:r>
      <w:r w:rsidRPr="00A055EB">
        <w:rPr>
          <w:rFonts w:ascii="Arial" w:hAnsi="Arial" w:cs="Arial"/>
        </w:rPr>
        <w:t>demonstrate</w:t>
      </w:r>
      <w:r w:rsidRPr="00A055EB">
        <w:rPr>
          <w:rFonts w:ascii="Arial" w:hAnsi="Arial" w:cs="Arial"/>
          <w:spacing w:val="12"/>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ability</w:t>
      </w:r>
      <w:r w:rsidRPr="00A055EB">
        <w:rPr>
          <w:rFonts w:ascii="Arial" w:hAnsi="Arial" w:cs="Arial"/>
          <w:spacing w:val="7"/>
        </w:rPr>
        <w:t xml:space="preserve"> </w:t>
      </w:r>
      <w:r w:rsidRPr="00A055EB">
        <w:rPr>
          <w:rFonts w:ascii="Arial" w:hAnsi="Arial" w:cs="Arial"/>
        </w:rPr>
        <w:t>to</w:t>
      </w:r>
      <w:r w:rsidRPr="00A055EB">
        <w:rPr>
          <w:rFonts w:ascii="Arial" w:hAnsi="Arial" w:cs="Arial"/>
          <w:spacing w:val="16"/>
        </w:rPr>
        <w:t xml:space="preserve"> </w:t>
      </w:r>
      <w:r w:rsidRPr="00A055EB">
        <w:rPr>
          <w:rFonts w:ascii="Arial" w:hAnsi="Arial" w:cs="Arial"/>
          <w:spacing w:val="-1"/>
        </w:rPr>
        <w:t>apply</w:t>
      </w:r>
      <w:r w:rsidRPr="00A055EB">
        <w:rPr>
          <w:rFonts w:ascii="Arial" w:hAnsi="Arial" w:cs="Arial"/>
          <w:spacing w:val="7"/>
        </w:rPr>
        <w:t xml:space="preserve"> </w:t>
      </w:r>
      <w:r w:rsidRPr="00A055EB">
        <w:rPr>
          <w:rFonts w:ascii="Arial" w:hAnsi="Arial" w:cs="Arial"/>
        </w:rPr>
        <w:t>this</w:t>
      </w:r>
      <w:r w:rsidRPr="00A055EB">
        <w:rPr>
          <w:rFonts w:ascii="Arial" w:hAnsi="Arial" w:cs="Arial"/>
          <w:spacing w:val="12"/>
        </w:rPr>
        <w:t xml:space="preserve"> </w:t>
      </w:r>
      <w:r w:rsidRPr="00A055EB">
        <w:rPr>
          <w:rFonts w:ascii="Arial" w:hAnsi="Arial" w:cs="Arial"/>
          <w:spacing w:val="-1"/>
        </w:rPr>
        <w:t>knowledge</w:t>
      </w:r>
      <w:r w:rsidRPr="00A055EB">
        <w:rPr>
          <w:rFonts w:ascii="Arial" w:hAnsi="Arial" w:cs="Arial"/>
          <w:spacing w:val="13"/>
        </w:rPr>
        <w:t xml:space="preserve"> </w:t>
      </w:r>
      <w:r w:rsidRPr="00A055EB">
        <w:rPr>
          <w:rFonts w:ascii="Arial" w:hAnsi="Arial" w:cs="Arial"/>
          <w:spacing w:val="-1"/>
        </w:rPr>
        <w:t>within</w:t>
      </w:r>
      <w:r w:rsidRPr="00A055EB">
        <w:rPr>
          <w:rFonts w:ascii="Arial" w:hAnsi="Arial" w:cs="Arial"/>
          <w:spacing w:val="22"/>
        </w:rPr>
        <w:t xml:space="preserve"> </w:t>
      </w:r>
      <w:r w:rsidRPr="00A055EB">
        <w:rPr>
          <w:rFonts w:ascii="Arial" w:hAnsi="Arial" w:cs="Arial"/>
          <w:spacing w:val="-2"/>
        </w:rPr>
        <w:t>safe</w:t>
      </w:r>
      <w:r w:rsidRPr="00A055EB">
        <w:rPr>
          <w:rFonts w:ascii="Arial" w:hAnsi="Arial" w:cs="Arial"/>
          <w:spacing w:val="12"/>
        </w:rPr>
        <w:t xml:space="preserve"> </w:t>
      </w:r>
      <w:r w:rsidR="003D593A">
        <w:rPr>
          <w:rFonts w:ascii="Arial" w:hAnsi="Arial" w:cs="Arial"/>
          <w:spacing w:val="12"/>
        </w:rPr>
        <w:t>p</w:t>
      </w:r>
      <w:r w:rsidRPr="00A055EB">
        <w:rPr>
          <w:rFonts w:ascii="Arial" w:hAnsi="Arial" w:cs="Arial"/>
        </w:rPr>
        <w:t>ractice</w:t>
      </w:r>
      <w:r w:rsidRPr="00A055EB">
        <w:rPr>
          <w:rFonts w:ascii="Arial" w:hAnsi="Arial" w:cs="Arial"/>
          <w:spacing w:val="39"/>
          <w:w w:val="102"/>
        </w:rPr>
        <w:t xml:space="preserve"> </w:t>
      </w:r>
      <w:proofErr w:type="gramStart"/>
      <w:r w:rsidRPr="00A055EB">
        <w:rPr>
          <w:rFonts w:ascii="Arial" w:hAnsi="Arial" w:cs="Arial"/>
        </w:rPr>
        <w:t>The</w:t>
      </w:r>
      <w:proofErr w:type="gramEnd"/>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3D593A" w:rsidRPr="00A055EB" w:rsidRDefault="003D593A" w:rsidP="003D593A">
      <w:pPr>
        <w:kinsoku w:val="0"/>
        <w:overflowPunct w:val="0"/>
        <w:autoSpaceDE w:val="0"/>
        <w:autoSpaceDN w:val="0"/>
        <w:adjustRightInd w:val="0"/>
        <w:spacing w:after="0" w:line="240" w:lineRule="auto"/>
        <w:rPr>
          <w:rFonts w:ascii="Arial" w:hAnsi="Arial" w:cs="Arial"/>
        </w:rPr>
      </w:pPr>
    </w:p>
    <w:p w:rsidR="0063547B" w:rsidRPr="00A055EB" w:rsidRDefault="0063547B" w:rsidP="0063547B">
      <w:pPr>
        <w:numPr>
          <w:ilvl w:val="0"/>
          <w:numId w:val="12"/>
        </w:numPr>
        <w:tabs>
          <w:tab w:val="left" w:pos="493"/>
        </w:tabs>
        <w:kinsoku w:val="0"/>
        <w:overflowPunct w:val="0"/>
        <w:autoSpaceDE w:val="0"/>
        <w:autoSpaceDN w:val="0"/>
        <w:adjustRightInd w:val="0"/>
        <w:spacing w:after="0" w:line="192" w:lineRule="exact"/>
        <w:ind w:hanging="340"/>
        <w:rPr>
          <w:rFonts w:ascii="Arial" w:hAnsi="Arial" w:cs="Arial"/>
        </w:rPr>
      </w:pPr>
      <w:r w:rsidRPr="00A055EB">
        <w:rPr>
          <w:rFonts w:ascii="Arial" w:hAnsi="Arial" w:cs="Arial"/>
          <w:spacing w:val="-1"/>
        </w:rPr>
        <w:t>Describe</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8"/>
        </w:rPr>
        <w:t xml:space="preserve"> </w:t>
      </w:r>
      <w:r w:rsidRPr="00A055EB">
        <w:rPr>
          <w:rFonts w:ascii="Arial" w:hAnsi="Arial" w:cs="Arial"/>
          <w:spacing w:val="-1"/>
        </w:rPr>
        <w:t>following</w:t>
      </w:r>
      <w:r w:rsidRPr="00A055EB">
        <w:rPr>
          <w:rFonts w:ascii="Arial" w:hAnsi="Arial" w:cs="Arial"/>
          <w:spacing w:val="16"/>
        </w:rPr>
        <w:t xml:space="preserve"> </w:t>
      </w:r>
      <w:r w:rsidRPr="00A055EB">
        <w:rPr>
          <w:rFonts w:ascii="Arial" w:hAnsi="Arial" w:cs="Arial"/>
          <w:spacing w:val="-1"/>
        </w:rPr>
        <w:t>methods</w:t>
      </w:r>
      <w:r w:rsidRPr="00A055EB">
        <w:rPr>
          <w:rFonts w:ascii="Arial" w:hAnsi="Arial" w:cs="Arial"/>
          <w:spacing w:val="8"/>
        </w:rPr>
        <w:t xml:space="preserve"> </w:t>
      </w:r>
      <w:r w:rsidRPr="00A055EB">
        <w:rPr>
          <w:rFonts w:ascii="Arial" w:hAnsi="Arial" w:cs="Arial"/>
        </w:rPr>
        <w:t>of</w:t>
      </w:r>
      <w:r w:rsidRPr="00A055EB">
        <w:rPr>
          <w:rFonts w:ascii="Arial" w:hAnsi="Arial" w:cs="Arial"/>
          <w:spacing w:val="15"/>
        </w:rPr>
        <w:t xml:space="preserve"> </w:t>
      </w:r>
      <w:r w:rsidRPr="00A055EB">
        <w:rPr>
          <w:rFonts w:ascii="Arial" w:hAnsi="Arial" w:cs="Arial"/>
          <w:spacing w:val="-1"/>
        </w:rPr>
        <w:t>extraction</w:t>
      </w:r>
      <w:r w:rsidRPr="00A055EB">
        <w:rPr>
          <w:rFonts w:ascii="Arial" w:hAnsi="Arial" w:cs="Arial"/>
          <w:spacing w:val="18"/>
        </w:rPr>
        <w:t xml:space="preserve"> </w:t>
      </w:r>
      <w:r w:rsidRPr="00A055EB">
        <w:rPr>
          <w:rFonts w:ascii="Arial" w:hAnsi="Arial" w:cs="Arial"/>
        </w:rPr>
        <w:t>:</w:t>
      </w:r>
    </w:p>
    <w:p w:rsidR="0063547B" w:rsidRPr="00A055EB" w:rsidRDefault="0063547B" w:rsidP="0063547B">
      <w:pPr>
        <w:kinsoku w:val="0"/>
        <w:overflowPunct w:val="0"/>
        <w:autoSpaceDE w:val="0"/>
        <w:autoSpaceDN w:val="0"/>
        <w:adjustRightInd w:val="0"/>
        <w:spacing w:before="48" w:after="0" w:line="240" w:lineRule="auto"/>
        <w:ind w:left="828"/>
        <w:rPr>
          <w:rFonts w:ascii="Arial" w:hAnsi="Arial" w:cs="Arial"/>
        </w:rPr>
      </w:pPr>
      <w:proofErr w:type="spellStart"/>
      <w:proofErr w:type="gramStart"/>
      <w:r w:rsidRPr="00A055EB">
        <w:rPr>
          <w:rFonts w:ascii="Arial" w:hAnsi="Arial" w:cs="Arial"/>
          <w:spacing w:val="-1"/>
        </w:rPr>
        <w:t>hydrodistillation</w:t>
      </w:r>
      <w:proofErr w:type="spellEnd"/>
      <w:proofErr w:type="gramEnd"/>
      <w:r w:rsidRPr="00A055EB">
        <w:rPr>
          <w:rFonts w:ascii="Arial" w:hAnsi="Arial" w:cs="Arial"/>
        </w:rPr>
        <w:t xml:space="preserve">                        </w:t>
      </w:r>
      <w:r w:rsidRPr="00A055EB">
        <w:rPr>
          <w:rFonts w:ascii="Arial" w:hAnsi="Arial" w:cs="Arial"/>
          <w:spacing w:val="32"/>
        </w:rPr>
        <w:t xml:space="preserve"> </w:t>
      </w:r>
      <w:r w:rsidRPr="00A055EB">
        <w:rPr>
          <w:rFonts w:ascii="Arial" w:hAnsi="Arial" w:cs="Arial"/>
          <w:spacing w:val="-1"/>
        </w:rPr>
        <w:t>water</w:t>
      </w:r>
      <w:r w:rsidRPr="00A055EB">
        <w:rPr>
          <w:rFonts w:ascii="Arial" w:hAnsi="Arial" w:cs="Arial"/>
          <w:spacing w:val="4"/>
        </w:rPr>
        <w:t xml:space="preserve"> </w:t>
      </w:r>
      <w:r w:rsidRPr="00A055EB">
        <w:rPr>
          <w:rFonts w:ascii="Arial" w:hAnsi="Arial" w:cs="Arial"/>
        </w:rPr>
        <w:t>and</w:t>
      </w:r>
      <w:r w:rsidRPr="00A055EB">
        <w:rPr>
          <w:rFonts w:ascii="Arial" w:hAnsi="Arial" w:cs="Arial"/>
          <w:spacing w:val="7"/>
        </w:rPr>
        <w:t xml:space="preserve"> </w:t>
      </w:r>
      <w:r w:rsidRPr="00A055EB">
        <w:rPr>
          <w:rFonts w:ascii="Arial" w:hAnsi="Arial" w:cs="Arial"/>
          <w:spacing w:val="-2"/>
        </w:rPr>
        <w:t>steam</w:t>
      </w:r>
      <w:r w:rsidRPr="00A055EB">
        <w:rPr>
          <w:rFonts w:ascii="Arial" w:hAnsi="Arial" w:cs="Arial"/>
          <w:spacing w:val="3"/>
        </w:rPr>
        <w:t xml:space="preserve"> </w:t>
      </w:r>
      <w:r w:rsidRPr="00A055EB">
        <w:rPr>
          <w:rFonts w:ascii="Arial" w:hAnsi="Arial" w:cs="Arial"/>
          <w:spacing w:val="-1"/>
        </w:rPr>
        <w:t>distillation</w:t>
      </w:r>
    </w:p>
    <w:p w:rsidR="0063547B" w:rsidRPr="00A055EB" w:rsidRDefault="0063547B" w:rsidP="0063547B">
      <w:pPr>
        <w:kinsoku w:val="0"/>
        <w:overflowPunct w:val="0"/>
        <w:autoSpaceDE w:val="0"/>
        <w:autoSpaceDN w:val="0"/>
        <w:adjustRightInd w:val="0"/>
        <w:spacing w:before="5" w:after="0" w:line="240" w:lineRule="auto"/>
        <w:ind w:left="828"/>
        <w:rPr>
          <w:rFonts w:ascii="Arial" w:hAnsi="Arial" w:cs="Arial"/>
        </w:rPr>
      </w:pPr>
      <w:proofErr w:type="gramStart"/>
      <w:r w:rsidRPr="00A055EB">
        <w:rPr>
          <w:rFonts w:ascii="Arial" w:hAnsi="Arial" w:cs="Arial"/>
          <w:spacing w:val="-2"/>
        </w:rPr>
        <w:t>steam</w:t>
      </w:r>
      <w:proofErr w:type="gramEnd"/>
      <w:r w:rsidRPr="00A055EB">
        <w:rPr>
          <w:rFonts w:ascii="Arial" w:hAnsi="Arial" w:cs="Arial"/>
          <w:spacing w:val="7"/>
        </w:rPr>
        <w:t xml:space="preserve"> </w:t>
      </w:r>
      <w:r w:rsidRPr="00A055EB">
        <w:rPr>
          <w:rFonts w:ascii="Arial" w:hAnsi="Arial" w:cs="Arial"/>
          <w:spacing w:val="-1"/>
        </w:rPr>
        <w:t>distillation</w:t>
      </w:r>
      <w:r w:rsidRPr="00A055EB">
        <w:rPr>
          <w:rFonts w:ascii="Arial" w:hAnsi="Arial" w:cs="Arial"/>
        </w:rPr>
        <w:t xml:space="preserve">                      </w:t>
      </w:r>
      <w:r w:rsidRPr="00A055EB">
        <w:rPr>
          <w:rFonts w:ascii="Arial" w:hAnsi="Arial" w:cs="Arial"/>
          <w:spacing w:val="27"/>
        </w:rPr>
        <w:t xml:space="preserve"> </w:t>
      </w:r>
      <w:r w:rsidRPr="00A055EB">
        <w:rPr>
          <w:rFonts w:ascii="Arial" w:hAnsi="Arial" w:cs="Arial"/>
          <w:spacing w:val="-1"/>
        </w:rPr>
        <w:t>expression</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proofErr w:type="gramStart"/>
      <w:r w:rsidRPr="00A055EB">
        <w:rPr>
          <w:rFonts w:ascii="Arial" w:hAnsi="Arial" w:cs="Arial"/>
          <w:spacing w:val="-1"/>
        </w:rPr>
        <w:t>solvent</w:t>
      </w:r>
      <w:proofErr w:type="gramEnd"/>
      <w:r w:rsidRPr="00A055EB">
        <w:rPr>
          <w:rFonts w:ascii="Arial" w:hAnsi="Arial" w:cs="Arial"/>
          <w:spacing w:val="6"/>
        </w:rPr>
        <w:t xml:space="preserve"> </w:t>
      </w:r>
      <w:r w:rsidRPr="00A055EB">
        <w:rPr>
          <w:rFonts w:ascii="Arial" w:hAnsi="Arial" w:cs="Arial"/>
          <w:spacing w:val="-1"/>
        </w:rPr>
        <w:t>extraction</w:t>
      </w:r>
      <w:r w:rsidRPr="00A055EB">
        <w:rPr>
          <w:rFonts w:ascii="Arial" w:hAnsi="Arial" w:cs="Arial"/>
        </w:rPr>
        <w:t xml:space="preserve">                    </w:t>
      </w:r>
      <w:r w:rsidRPr="00A055EB">
        <w:rPr>
          <w:rFonts w:ascii="Arial" w:hAnsi="Arial" w:cs="Arial"/>
          <w:spacing w:val="49"/>
        </w:rPr>
        <w:t xml:space="preserve"> </w:t>
      </w:r>
      <w:r w:rsidRPr="00A055EB">
        <w:rPr>
          <w:rFonts w:ascii="Arial" w:hAnsi="Arial" w:cs="Arial"/>
          <w:spacing w:val="-1"/>
        </w:rPr>
        <w:t>CO</w:t>
      </w:r>
      <w:r w:rsidRPr="00A055EB">
        <w:rPr>
          <w:rFonts w:ascii="Arial" w:hAnsi="Arial" w:cs="Arial"/>
          <w:spacing w:val="-1"/>
          <w:sz w:val="15"/>
          <w:szCs w:val="15"/>
        </w:rPr>
        <w:t>2</w:t>
      </w:r>
      <w:r w:rsidRPr="00A055EB">
        <w:rPr>
          <w:rFonts w:ascii="Arial" w:hAnsi="Arial" w:cs="Arial"/>
          <w:spacing w:val="27"/>
          <w:sz w:val="15"/>
          <w:szCs w:val="15"/>
        </w:rPr>
        <w:t xml:space="preserve"> </w:t>
      </w:r>
      <w:r w:rsidRPr="00A055EB">
        <w:rPr>
          <w:rFonts w:ascii="Arial" w:hAnsi="Arial" w:cs="Arial"/>
          <w:spacing w:val="-1"/>
        </w:rPr>
        <w:t>extraction</w:t>
      </w:r>
      <w:r w:rsidRPr="00A055EB">
        <w:rPr>
          <w:rFonts w:ascii="Arial" w:hAnsi="Arial" w:cs="Arial"/>
        </w:rPr>
        <w:t xml:space="preserve">             </w:t>
      </w:r>
      <w:r w:rsidRPr="00A055EB">
        <w:rPr>
          <w:rFonts w:ascii="Arial" w:hAnsi="Arial" w:cs="Arial"/>
          <w:spacing w:val="29"/>
        </w:rPr>
        <w:t xml:space="preserve"> </w:t>
      </w:r>
      <w:proofErr w:type="spellStart"/>
      <w:r w:rsidRPr="00A055EB">
        <w:rPr>
          <w:rFonts w:ascii="Arial" w:hAnsi="Arial" w:cs="Arial"/>
          <w:spacing w:val="-1"/>
        </w:rPr>
        <w:t>enfleurage</w:t>
      </w:r>
      <w:proofErr w:type="spellEnd"/>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12"/>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rPr>
        <w:t>Evaluate</w:t>
      </w:r>
      <w:r w:rsidRPr="00A055EB">
        <w:rPr>
          <w:rFonts w:ascii="Arial" w:hAnsi="Arial" w:cs="Arial"/>
          <w:spacing w:val="9"/>
        </w:rPr>
        <w:t xml:space="preserve"> </w:t>
      </w:r>
      <w:r w:rsidRPr="00A055EB">
        <w:rPr>
          <w:rFonts w:ascii="Arial" w:hAnsi="Arial" w:cs="Arial"/>
          <w:spacing w:val="1"/>
        </w:rPr>
        <w:t>the</w:t>
      </w:r>
      <w:r w:rsidRPr="00A055EB">
        <w:rPr>
          <w:rFonts w:ascii="Arial" w:hAnsi="Arial" w:cs="Arial"/>
          <w:spacing w:val="15"/>
        </w:rPr>
        <w:t xml:space="preserve"> </w:t>
      </w:r>
      <w:r w:rsidRPr="00A055EB">
        <w:rPr>
          <w:rFonts w:ascii="Arial" w:hAnsi="Arial" w:cs="Arial"/>
          <w:spacing w:val="-2"/>
        </w:rPr>
        <w:t>criteria</w:t>
      </w:r>
      <w:r w:rsidRPr="00A055EB">
        <w:rPr>
          <w:rFonts w:ascii="Arial" w:hAnsi="Arial" w:cs="Arial"/>
          <w:spacing w:val="21"/>
        </w:rPr>
        <w:t xml:space="preserve"> </w:t>
      </w:r>
      <w:r w:rsidRPr="00A055EB">
        <w:rPr>
          <w:rFonts w:ascii="Arial" w:hAnsi="Arial" w:cs="Arial"/>
          <w:spacing w:val="-1"/>
        </w:rPr>
        <w:t>for</w:t>
      </w:r>
      <w:r w:rsidRPr="00A055EB">
        <w:rPr>
          <w:rFonts w:ascii="Arial" w:hAnsi="Arial" w:cs="Arial"/>
          <w:spacing w:val="16"/>
        </w:rPr>
        <w:t xml:space="preserve"> </w:t>
      </w:r>
      <w:r w:rsidRPr="00A055EB">
        <w:rPr>
          <w:rFonts w:ascii="Arial" w:hAnsi="Arial" w:cs="Arial"/>
          <w:spacing w:val="-1"/>
        </w:rPr>
        <w:t>essential</w:t>
      </w:r>
      <w:r w:rsidRPr="00A055EB">
        <w:rPr>
          <w:rFonts w:ascii="Arial" w:hAnsi="Arial" w:cs="Arial"/>
          <w:spacing w:val="13"/>
        </w:rPr>
        <w:t xml:space="preserve"> </w:t>
      </w:r>
      <w:r w:rsidRPr="00A055EB">
        <w:rPr>
          <w:rFonts w:ascii="Arial" w:hAnsi="Arial" w:cs="Arial"/>
          <w:spacing w:val="-2"/>
        </w:rPr>
        <w:t>oil</w:t>
      </w:r>
      <w:r w:rsidRPr="00A055EB">
        <w:rPr>
          <w:rFonts w:ascii="Arial" w:hAnsi="Arial" w:cs="Arial"/>
          <w:spacing w:val="18"/>
        </w:rPr>
        <w:t xml:space="preserve"> </w:t>
      </w:r>
      <w:r w:rsidRPr="00A055EB">
        <w:rPr>
          <w:rFonts w:ascii="Arial" w:hAnsi="Arial" w:cs="Arial"/>
          <w:spacing w:val="-1"/>
        </w:rPr>
        <w:t>identification:</w:t>
      </w:r>
    </w:p>
    <w:p w:rsidR="003D593A" w:rsidRPr="0027443D" w:rsidRDefault="0063547B" w:rsidP="003D593A">
      <w:pPr>
        <w:pStyle w:val="ListParagraph"/>
        <w:numPr>
          <w:ilvl w:val="0"/>
          <w:numId w:val="32"/>
        </w:numPr>
        <w:kinsoku w:val="0"/>
        <w:overflowPunct w:val="0"/>
        <w:spacing w:before="48" w:line="244" w:lineRule="auto"/>
        <w:ind w:right="1602"/>
        <w:rPr>
          <w:rFonts w:ascii="Arial" w:hAnsi="Arial" w:cs="Arial"/>
          <w:sz w:val="22"/>
          <w:szCs w:val="22"/>
        </w:rPr>
      </w:pPr>
      <w:proofErr w:type="spellStart"/>
      <w:r w:rsidRPr="0027443D">
        <w:rPr>
          <w:rFonts w:ascii="Arial" w:hAnsi="Arial" w:cs="Arial"/>
          <w:sz w:val="22"/>
          <w:szCs w:val="22"/>
        </w:rPr>
        <w:t>organoleptic</w:t>
      </w:r>
      <w:proofErr w:type="spellEnd"/>
      <w:r w:rsidRPr="0027443D">
        <w:rPr>
          <w:rFonts w:ascii="Arial" w:hAnsi="Arial" w:cs="Arial"/>
          <w:spacing w:val="12"/>
          <w:sz w:val="22"/>
          <w:szCs w:val="22"/>
        </w:rPr>
        <w:t xml:space="preserve"> </w:t>
      </w:r>
      <w:r w:rsidRPr="0027443D">
        <w:rPr>
          <w:rFonts w:ascii="Arial" w:hAnsi="Arial" w:cs="Arial"/>
          <w:spacing w:val="-1"/>
          <w:sz w:val="22"/>
          <w:szCs w:val="22"/>
        </w:rPr>
        <w:t>analysis</w:t>
      </w:r>
      <w:r w:rsidRPr="0027443D">
        <w:rPr>
          <w:rFonts w:ascii="Arial" w:hAnsi="Arial" w:cs="Arial"/>
          <w:spacing w:val="16"/>
          <w:sz w:val="22"/>
          <w:szCs w:val="22"/>
        </w:rPr>
        <w:t xml:space="preserve"> </w:t>
      </w:r>
      <w:r w:rsidRPr="0027443D">
        <w:rPr>
          <w:rFonts w:ascii="Arial" w:hAnsi="Arial" w:cs="Arial"/>
          <w:spacing w:val="-1"/>
          <w:sz w:val="22"/>
          <w:szCs w:val="22"/>
        </w:rPr>
        <w:t>(colour,</w:t>
      </w:r>
      <w:r w:rsidRPr="0027443D">
        <w:rPr>
          <w:rFonts w:ascii="Arial" w:hAnsi="Arial" w:cs="Arial"/>
          <w:spacing w:val="20"/>
          <w:sz w:val="22"/>
          <w:szCs w:val="22"/>
        </w:rPr>
        <w:t xml:space="preserve"> </w:t>
      </w:r>
      <w:r w:rsidRPr="0027443D">
        <w:rPr>
          <w:rFonts w:ascii="Arial" w:hAnsi="Arial" w:cs="Arial"/>
          <w:spacing w:val="-2"/>
          <w:sz w:val="22"/>
          <w:szCs w:val="22"/>
        </w:rPr>
        <w:t>viscosity,</w:t>
      </w:r>
      <w:r w:rsidRPr="0027443D">
        <w:rPr>
          <w:rFonts w:ascii="Arial" w:hAnsi="Arial" w:cs="Arial"/>
          <w:spacing w:val="26"/>
          <w:sz w:val="22"/>
          <w:szCs w:val="22"/>
        </w:rPr>
        <w:t xml:space="preserve"> </w:t>
      </w:r>
      <w:r w:rsidRPr="0027443D">
        <w:rPr>
          <w:rFonts w:ascii="Arial" w:hAnsi="Arial" w:cs="Arial"/>
          <w:spacing w:val="-2"/>
          <w:sz w:val="22"/>
          <w:szCs w:val="22"/>
        </w:rPr>
        <w:t>aroma</w:t>
      </w:r>
      <w:r w:rsidRPr="0027443D">
        <w:rPr>
          <w:rFonts w:ascii="Arial" w:hAnsi="Arial" w:cs="Arial"/>
          <w:spacing w:val="15"/>
          <w:sz w:val="22"/>
          <w:szCs w:val="22"/>
        </w:rPr>
        <w:t xml:space="preserve"> </w:t>
      </w:r>
      <w:r w:rsidRPr="0027443D">
        <w:rPr>
          <w:rFonts w:ascii="Arial" w:hAnsi="Arial" w:cs="Arial"/>
          <w:sz w:val="22"/>
          <w:szCs w:val="22"/>
        </w:rPr>
        <w:t>profile</w:t>
      </w:r>
      <w:r w:rsidRPr="0027443D">
        <w:rPr>
          <w:rFonts w:ascii="Arial" w:hAnsi="Arial" w:cs="Arial"/>
          <w:spacing w:val="16"/>
          <w:sz w:val="22"/>
          <w:szCs w:val="22"/>
        </w:rPr>
        <w:t xml:space="preserve"> </w:t>
      </w:r>
      <w:r w:rsidRPr="0027443D">
        <w:rPr>
          <w:rFonts w:ascii="Arial" w:hAnsi="Arial" w:cs="Arial"/>
          <w:spacing w:val="-1"/>
          <w:sz w:val="22"/>
          <w:szCs w:val="22"/>
        </w:rPr>
        <w:t>and</w:t>
      </w:r>
      <w:r w:rsidRPr="0027443D">
        <w:rPr>
          <w:rFonts w:ascii="Arial" w:hAnsi="Arial" w:cs="Arial"/>
          <w:spacing w:val="13"/>
          <w:sz w:val="22"/>
          <w:szCs w:val="22"/>
        </w:rPr>
        <w:t xml:space="preserve"> </w:t>
      </w:r>
      <w:r w:rsidRPr="0027443D">
        <w:rPr>
          <w:rFonts w:ascii="Arial" w:hAnsi="Arial" w:cs="Arial"/>
          <w:spacing w:val="-1"/>
          <w:sz w:val="22"/>
          <w:szCs w:val="22"/>
        </w:rPr>
        <w:t>taste)</w:t>
      </w:r>
      <w:r w:rsidRPr="0027443D">
        <w:rPr>
          <w:rFonts w:ascii="Arial" w:hAnsi="Arial" w:cs="Arial"/>
          <w:spacing w:val="47"/>
          <w:w w:val="102"/>
          <w:sz w:val="22"/>
          <w:szCs w:val="22"/>
        </w:rPr>
        <w:t xml:space="preserve"> </w:t>
      </w:r>
    </w:p>
    <w:p w:rsidR="0063547B" w:rsidRPr="0027443D" w:rsidRDefault="0063547B" w:rsidP="003D593A">
      <w:pPr>
        <w:pStyle w:val="ListParagraph"/>
        <w:numPr>
          <w:ilvl w:val="0"/>
          <w:numId w:val="32"/>
        </w:numPr>
        <w:kinsoku w:val="0"/>
        <w:overflowPunct w:val="0"/>
        <w:spacing w:before="48" w:line="244" w:lineRule="auto"/>
        <w:ind w:right="1602"/>
        <w:rPr>
          <w:rFonts w:ascii="Arial" w:hAnsi="Arial" w:cs="Arial"/>
          <w:sz w:val="22"/>
          <w:szCs w:val="22"/>
        </w:rPr>
      </w:pPr>
      <w:r w:rsidRPr="0027443D">
        <w:rPr>
          <w:rFonts w:ascii="Arial" w:hAnsi="Arial" w:cs="Arial"/>
          <w:sz w:val="22"/>
          <w:szCs w:val="22"/>
        </w:rPr>
        <w:t>physical</w:t>
      </w:r>
      <w:r w:rsidRPr="0027443D">
        <w:rPr>
          <w:rFonts w:ascii="Arial" w:hAnsi="Arial" w:cs="Arial"/>
          <w:spacing w:val="31"/>
          <w:sz w:val="22"/>
          <w:szCs w:val="22"/>
        </w:rPr>
        <w:t xml:space="preserve"> </w:t>
      </w:r>
      <w:r w:rsidRPr="0027443D">
        <w:rPr>
          <w:rFonts w:ascii="Arial" w:hAnsi="Arial" w:cs="Arial"/>
          <w:spacing w:val="-2"/>
          <w:sz w:val="22"/>
          <w:szCs w:val="22"/>
        </w:rPr>
        <w:t>analysis</w:t>
      </w:r>
    </w:p>
    <w:p w:rsidR="0063547B" w:rsidRPr="0027443D" w:rsidRDefault="0063547B" w:rsidP="003D593A">
      <w:pPr>
        <w:pStyle w:val="ListParagraph"/>
        <w:numPr>
          <w:ilvl w:val="0"/>
          <w:numId w:val="32"/>
        </w:numPr>
        <w:kinsoku w:val="0"/>
        <w:overflowPunct w:val="0"/>
        <w:spacing w:before="4"/>
        <w:rPr>
          <w:rFonts w:ascii="Arial" w:hAnsi="Arial" w:cs="Arial"/>
          <w:sz w:val="22"/>
          <w:szCs w:val="22"/>
        </w:rPr>
      </w:pPr>
      <w:r w:rsidRPr="0027443D">
        <w:rPr>
          <w:rFonts w:ascii="Arial" w:hAnsi="Arial" w:cs="Arial"/>
          <w:spacing w:val="-1"/>
          <w:sz w:val="22"/>
          <w:szCs w:val="22"/>
        </w:rPr>
        <w:t>adulteration</w:t>
      </w:r>
    </w:p>
    <w:p w:rsidR="003D593A" w:rsidRPr="003D593A" w:rsidRDefault="003D593A" w:rsidP="003D593A">
      <w:pPr>
        <w:pStyle w:val="ListParagraph"/>
        <w:kinsoku w:val="0"/>
        <w:overflowPunct w:val="0"/>
        <w:spacing w:before="4"/>
        <w:ind w:left="1548"/>
        <w:rPr>
          <w:rFonts w:ascii="Arial" w:hAnsi="Arial" w:cs="Arial"/>
        </w:rPr>
      </w:pPr>
    </w:p>
    <w:p w:rsidR="0063547B" w:rsidRPr="00A055EB" w:rsidRDefault="0063547B" w:rsidP="0063547B">
      <w:pPr>
        <w:numPr>
          <w:ilvl w:val="0"/>
          <w:numId w:val="12"/>
        </w:numPr>
        <w:tabs>
          <w:tab w:val="left" w:pos="493"/>
        </w:tabs>
        <w:kinsoku w:val="0"/>
        <w:overflowPunct w:val="0"/>
        <w:autoSpaceDE w:val="0"/>
        <w:autoSpaceDN w:val="0"/>
        <w:adjustRightInd w:val="0"/>
        <w:spacing w:before="3" w:after="0" w:line="286" w:lineRule="auto"/>
        <w:ind w:right="529" w:hanging="340"/>
        <w:rPr>
          <w:rFonts w:ascii="Arial" w:hAnsi="Arial" w:cs="Arial"/>
        </w:rPr>
      </w:pPr>
      <w:r w:rsidRPr="00A055EB">
        <w:rPr>
          <w:rFonts w:ascii="Arial" w:hAnsi="Arial" w:cs="Arial"/>
          <w:spacing w:val="-1"/>
        </w:rPr>
        <w:t>Describe</w:t>
      </w:r>
      <w:r w:rsidRPr="00A055EB">
        <w:rPr>
          <w:rFonts w:ascii="Arial" w:hAnsi="Arial" w:cs="Arial"/>
          <w:spacing w:val="13"/>
        </w:rPr>
        <w:t xml:space="preserve"> </w:t>
      </w:r>
      <w:r w:rsidRPr="00A055EB">
        <w:rPr>
          <w:rFonts w:ascii="Arial" w:hAnsi="Arial" w:cs="Arial"/>
        </w:rPr>
        <w:t>methods</w:t>
      </w:r>
      <w:r w:rsidRPr="00A055EB">
        <w:rPr>
          <w:rFonts w:ascii="Arial" w:hAnsi="Arial" w:cs="Arial"/>
          <w:spacing w:val="7"/>
        </w:rPr>
        <w:t xml:space="preserve"> </w:t>
      </w:r>
      <w:r w:rsidRPr="00A055EB">
        <w:rPr>
          <w:rFonts w:ascii="Arial" w:hAnsi="Arial" w:cs="Arial"/>
        </w:rPr>
        <w:t>of</w:t>
      </w:r>
      <w:r w:rsidRPr="00A055EB">
        <w:rPr>
          <w:rFonts w:ascii="Arial" w:hAnsi="Arial" w:cs="Arial"/>
          <w:spacing w:val="19"/>
        </w:rPr>
        <w:t xml:space="preserve"> </w:t>
      </w:r>
      <w:r w:rsidRPr="00A055EB">
        <w:rPr>
          <w:rFonts w:ascii="Arial" w:hAnsi="Arial" w:cs="Arial"/>
          <w:spacing w:val="-1"/>
        </w:rPr>
        <w:t>essential</w:t>
      </w:r>
      <w:r w:rsidRPr="00A055EB">
        <w:rPr>
          <w:rFonts w:ascii="Arial" w:hAnsi="Arial" w:cs="Arial"/>
          <w:spacing w:val="4"/>
        </w:rPr>
        <w:t xml:space="preserve"> </w:t>
      </w:r>
      <w:r w:rsidRPr="00A055EB">
        <w:rPr>
          <w:rFonts w:ascii="Arial" w:hAnsi="Arial" w:cs="Arial"/>
        </w:rPr>
        <w:t>oil</w:t>
      </w:r>
      <w:r w:rsidRPr="00A055EB">
        <w:rPr>
          <w:rFonts w:ascii="Arial" w:hAnsi="Arial" w:cs="Arial"/>
          <w:spacing w:val="16"/>
        </w:rPr>
        <w:t xml:space="preserve"> </w:t>
      </w:r>
      <w:r w:rsidRPr="00A055EB">
        <w:rPr>
          <w:rFonts w:ascii="Arial" w:hAnsi="Arial" w:cs="Arial"/>
          <w:spacing w:val="-2"/>
        </w:rPr>
        <w:t>analysis</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understand</w:t>
      </w:r>
      <w:r w:rsidRPr="00A055EB">
        <w:rPr>
          <w:rFonts w:ascii="Arial" w:hAnsi="Arial" w:cs="Arial"/>
          <w:spacing w:val="11"/>
        </w:rPr>
        <w:t xml:space="preserve"> </w:t>
      </w:r>
      <w:r w:rsidRPr="00A055EB">
        <w:rPr>
          <w:rFonts w:ascii="Arial" w:hAnsi="Arial" w:cs="Arial"/>
        </w:rPr>
        <w:t>their</w:t>
      </w:r>
      <w:r w:rsidRPr="00A055EB">
        <w:rPr>
          <w:rFonts w:ascii="Arial" w:hAnsi="Arial" w:cs="Arial"/>
          <w:spacing w:val="13"/>
        </w:rPr>
        <w:t xml:space="preserve"> </w:t>
      </w:r>
      <w:r w:rsidRPr="00A055EB">
        <w:rPr>
          <w:rFonts w:ascii="Arial" w:hAnsi="Arial" w:cs="Arial"/>
          <w:spacing w:val="-1"/>
        </w:rPr>
        <w:t>relevance</w:t>
      </w:r>
      <w:r w:rsidRPr="00A055EB">
        <w:rPr>
          <w:rFonts w:ascii="Arial" w:hAnsi="Arial" w:cs="Arial"/>
          <w:spacing w:val="7"/>
        </w:rPr>
        <w:t xml:space="preserve"> </w:t>
      </w:r>
      <w:r w:rsidRPr="00A055EB">
        <w:rPr>
          <w:rFonts w:ascii="Arial" w:hAnsi="Arial" w:cs="Arial"/>
        </w:rPr>
        <w:t>to</w:t>
      </w:r>
      <w:r w:rsidRPr="00A055EB">
        <w:rPr>
          <w:rFonts w:ascii="Arial" w:hAnsi="Arial" w:cs="Arial"/>
          <w:spacing w:val="17"/>
        </w:rPr>
        <w:t xml:space="preserve"> </w:t>
      </w:r>
      <w:r w:rsidRPr="00A055EB">
        <w:rPr>
          <w:rFonts w:ascii="Arial" w:hAnsi="Arial" w:cs="Arial"/>
        </w:rPr>
        <w:t>the</w:t>
      </w:r>
      <w:r w:rsidRPr="00A055EB">
        <w:rPr>
          <w:rFonts w:ascii="Arial" w:hAnsi="Arial" w:cs="Arial"/>
          <w:spacing w:val="71"/>
          <w:w w:val="102"/>
        </w:rPr>
        <w:t xml:space="preserve"> </w:t>
      </w:r>
      <w:r w:rsidRPr="00A055EB">
        <w:rPr>
          <w:rFonts w:ascii="Arial" w:hAnsi="Arial" w:cs="Arial"/>
          <w:spacing w:val="-1"/>
        </w:rPr>
        <w:t>aromatherapist,</w:t>
      </w:r>
      <w:r w:rsidRPr="00A055EB">
        <w:rPr>
          <w:rFonts w:ascii="Arial" w:hAnsi="Arial" w:cs="Arial"/>
          <w:spacing w:val="17"/>
        </w:rPr>
        <w:t xml:space="preserve"> </w:t>
      </w:r>
      <w:r w:rsidRPr="00A055EB">
        <w:rPr>
          <w:rFonts w:ascii="Arial" w:hAnsi="Arial" w:cs="Arial"/>
        </w:rPr>
        <w:t>including</w:t>
      </w:r>
      <w:r w:rsidRPr="00A055EB">
        <w:rPr>
          <w:rFonts w:ascii="Arial" w:hAnsi="Arial" w:cs="Arial"/>
          <w:spacing w:val="14"/>
        </w:rPr>
        <w:t xml:space="preserve"> </w:t>
      </w:r>
      <w:r w:rsidRPr="00A055EB">
        <w:rPr>
          <w:rFonts w:ascii="Arial" w:hAnsi="Arial" w:cs="Arial"/>
        </w:rPr>
        <w:t>Gas</w:t>
      </w:r>
      <w:r w:rsidRPr="00A055EB">
        <w:rPr>
          <w:rFonts w:ascii="Arial" w:hAnsi="Arial" w:cs="Arial"/>
          <w:spacing w:val="13"/>
        </w:rPr>
        <w:t xml:space="preserve"> </w:t>
      </w:r>
      <w:r w:rsidRPr="00A055EB">
        <w:rPr>
          <w:rFonts w:ascii="Arial" w:hAnsi="Arial" w:cs="Arial"/>
          <w:spacing w:val="-1"/>
        </w:rPr>
        <w:t>Liquid</w:t>
      </w:r>
      <w:r w:rsidRPr="00A055EB">
        <w:rPr>
          <w:rFonts w:ascii="Arial" w:hAnsi="Arial" w:cs="Arial"/>
          <w:spacing w:val="17"/>
        </w:rPr>
        <w:t xml:space="preserve"> </w:t>
      </w:r>
      <w:r w:rsidRPr="00A055EB">
        <w:rPr>
          <w:rFonts w:ascii="Arial" w:hAnsi="Arial" w:cs="Arial"/>
          <w:spacing w:val="-1"/>
        </w:rPr>
        <w:t>Chromatography</w:t>
      </w:r>
      <w:r w:rsidRPr="00A055EB">
        <w:rPr>
          <w:rFonts w:ascii="Arial" w:hAnsi="Arial" w:cs="Arial"/>
          <w:spacing w:val="16"/>
        </w:rPr>
        <w:t xml:space="preserve"> </w:t>
      </w:r>
      <w:r w:rsidRPr="00A055EB">
        <w:rPr>
          <w:rFonts w:ascii="Arial" w:hAnsi="Arial" w:cs="Arial"/>
          <w:spacing w:val="-2"/>
        </w:rPr>
        <w:t>(GLC),</w:t>
      </w:r>
      <w:r w:rsidRPr="00A055EB">
        <w:rPr>
          <w:rFonts w:ascii="Arial" w:hAnsi="Arial" w:cs="Arial"/>
          <w:spacing w:val="31"/>
        </w:rPr>
        <w:t xml:space="preserve"> </w:t>
      </w:r>
      <w:r w:rsidRPr="00A055EB">
        <w:rPr>
          <w:rFonts w:ascii="Arial" w:hAnsi="Arial" w:cs="Arial"/>
          <w:spacing w:val="-1"/>
        </w:rPr>
        <w:t>Specific</w:t>
      </w:r>
      <w:r w:rsidRPr="00A055EB">
        <w:rPr>
          <w:rFonts w:ascii="Arial" w:hAnsi="Arial" w:cs="Arial"/>
          <w:spacing w:val="22"/>
        </w:rPr>
        <w:t xml:space="preserve"> </w:t>
      </w:r>
      <w:r w:rsidRPr="00A055EB">
        <w:rPr>
          <w:rFonts w:ascii="Arial" w:hAnsi="Arial" w:cs="Arial"/>
          <w:spacing w:val="-1"/>
        </w:rPr>
        <w:t>Optical</w:t>
      </w:r>
      <w:r w:rsidRPr="00A055EB">
        <w:rPr>
          <w:rFonts w:ascii="Arial" w:hAnsi="Arial" w:cs="Arial"/>
          <w:spacing w:val="18"/>
        </w:rPr>
        <w:t xml:space="preserve"> </w:t>
      </w:r>
      <w:r w:rsidRPr="00A055EB">
        <w:rPr>
          <w:rFonts w:ascii="Arial" w:hAnsi="Arial" w:cs="Arial"/>
          <w:spacing w:val="-1"/>
        </w:rPr>
        <w:t>Rotation</w:t>
      </w:r>
      <w:r w:rsidRPr="00A055EB">
        <w:rPr>
          <w:rFonts w:ascii="Arial" w:hAnsi="Arial" w:cs="Arial"/>
          <w:spacing w:val="81"/>
          <w:w w:val="102"/>
        </w:rPr>
        <w:t xml:space="preserve"> </w:t>
      </w:r>
      <w:r w:rsidRPr="00A055EB">
        <w:rPr>
          <w:rFonts w:ascii="Arial" w:hAnsi="Arial" w:cs="Arial"/>
          <w:spacing w:val="-1"/>
        </w:rPr>
        <w:t>and</w:t>
      </w:r>
      <w:r w:rsidRPr="00A055EB">
        <w:rPr>
          <w:rFonts w:ascii="Arial" w:hAnsi="Arial" w:cs="Arial"/>
          <w:spacing w:val="20"/>
        </w:rPr>
        <w:t xml:space="preserve"> </w:t>
      </w:r>
      <w:r w:rsidRPr="00A055EB">
        <w:rPr>
          <w:rFonts w:ascii="Arial" w:hAnsi="Arial" w:cs="Arial"/>
          <w:spacing w:val="-2"/>
        </w:rPr>
        <w:t>Mass</w:t>
      </w:r>
      <w:r w:rsidRPr="00A055EB">
        <w:rPr>
          <w:rFonts w:ascii="Arial" w:hAnsi="Arial" w:cs="Arial"/>
          <w:spacing w:val="17"/>
        </w:rPr>
        <w:t xml:space="preserve"> </w:t>
      </w:r>
      <w:r w:rsidRPr="00A055EB">
        <w:rPr>
          <w:rFonts w:ascii="Arial" w:hAnsi="Arial" w:cs="Arial"/>
          <w:spacing w:val="-1"/>
        </w:rPr>
        <w:t>Spectroscopy</w:t>
      </w:r>
      <w:r w:rsidRPr="00A055EB">
        <w:rPr>
          <w:rFonts w:ascii="Arial" w:hAnsi="Arial" w:cs="Arial"/>
          <w:spacing w:val="17"/>
        </w:rPr>
        <w:t xml:space="preserve"> </w:t>
      </w:r>
      <w:r w:rsidRPr="00A055EB">
        <w:rPr>
          <w:rFonts w:ascii="Arial" w:hAnsi="Arial" w:cs="Arial"/>
          <w:spacing w:val="-1"/>
        </w:rPr>
        <w:t>(MS)</w:t>
      </w:r>
    </w:p>
    <w:p w:rsidR="0063547B" w:rsidRPr="00A055EB" w:rsidRDefault="0063547B" w:rsidP="0063547B">
      <w:pPr>
        <w:numPr>
          <w:ilvl w:val="0"/>
          <w:numId w:val="12"/>
        </w:numPr>
        <w:tabs>
          <w:tab w:val="left" w:pos="493"/>
        </w:tabs>
        <w:kinsoku w:val="0"/>
        <w:overflowPunct w:val="0"/>
        <w:autoSpaceDE w:val="0"/>
        <w:autoSpaceDN w:val="0"/>
        <w:adjustRightInd w:val="0"/>
        <w:spacing w:after="0" w:line="270" w:lineRule="exact"/>
        <w:ind w:hanging="340"/>
        <w:rPr>
          <w:rFonts w:ascii="Arial" w:hAnsi="Arial" w:cs="Arial"/>
        </w:rPr>
      </w:pPr>
      <w:r w:rsidRPr="00A055EB">
        <w:rPr>
          <w:rFonts w:ascii="Arial" w:hAnsi="Arial" w:cs="Arial"/>
          <w:spacing w:val="-2"/>
        </w:rPr>
        <w:t>Explain</w:t>
      </w:r>
      <w:r w:rsidRPr="00A055EB">
        <w:rPr>
          <w:rFonts w:ascii="Arial" w:hAnsi="Arial" w:cs="Arial"/>
          <w:spacing w:val="21"/>
        </w:rPr>
        <w:t xml:space="preserve"> </w:t>
      </w:r>
      <w:r w:rsidRPr="00A055EB">
        <w:rPr>
          <w:rFonts w:ascii="Arial" w:hAnsi="Arial" w:cs="Arial"/>
          <w:spacing w:val="-1"/>
        </w:rPr>
        <w:t>the</w:t>
      </w:r>
      <w:r w:rsidRPr="00A055EB">
        <w:rPr>
          <w:rFonts w:ascii="Arial" w:hAnsi="Arial" w:cs="Arial"/>
          <w:spacing w:val="12"/>
        </w:rPr>
        <w:t xml:space="preserve"> </w:t>
      </w:r>
      <w:r w:rsidRPr="00A055EB">
        <w:rPr>
          <w:rFonts w:ascii="Arial" w:hAnsi="Arial" w:cs="Arial"/>
          <w:spacing w:val="-1"/>
        </w:rPr>
        <w:t>significance</w:t>
      </w:r>
      <w:r w:rsidRPr="00A055EB">
        <w:rPr>
          <w:rFonts w:ascii="Arial" w:hAnsi="Arial" w:cs="Arial"/>
          <w:spacing w:val="6"/>
        </w:rPr>
        <w:t xml:space="preserve"> </w:t>
      </w:r>
      <w:r w:rsidRPr="00A055EB">
        <w:rPr>
          <w:rFonts w:ascii="Arial" w:hAnsi="Arial" w:cs="Arial"/>
          <w:spacing w:val="1"/>
        </w:rPr>
        <w:t>of</w:t>
      </w:r>
      <w:r w:rsidRPr="00A055EB">
        <w:rPr>
          <w:rFonts w:ascii="Arial" w:hAnsi="Arial" w:cs="Arial"/>
          <w:spacing w:val="7"/>
        </w:rPr>
        <w:t xml:space="preserve"> </w:t>
      </w:r>
      <w:r w:rsidRPr="00A055EB">
        <w:rPr>
          <w:rFonts w:ascii="Arial" w:hAnsi="Arial" w:cs="Arial"/>
          <w:spacing w:val="1"/>
        </w:rPr>
        <w:t>the</w:t>
      </w:r>
      <w:r w:rsidRPr="00A055EB">
        <w:rPr>
          <w:rFonts w:ascii="Arial" w:hAnsi="Arial" w:cs="Arial"/>
          <w:spacing w:val="6"/>
        </w:rPr>
        <w:t xml:space="preserve"> </w:t>
      </w:r>
      <w:r w:rsidRPr="00A055EB">
        <w:rPr>
          <w:rFonts w:ascii="Arial" w:hAnsi="Arial" w:cs="Arial"/>
          <w:spacing w:val="-1"/>
        </w:rPr>
        <w:t>principles</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2"/>
        </w:rPr>
        <w:t xml:space="preserve"> </w:t>
      </w:r>
      <w:r w:rsidRPr="00A055EB">
        <w:rPr>
          <w:rFonts w:ascii="Arial" w:hAnsi="Arial" w:cs="Arial"/>
          <w:spacing w:val="-2"/>
        </w:rPr>
        <w:t>safe</w:t>
      </w:r>
      <w:r w:rsidRPr="00A055EB">
        <w:rPr>
          <w:rFonts w:ascii="Arial" w:hAnsi="Arial" w:cs="Arial"/>
          <w:spacing w:val="13"/>
        </w:rPr>
        <w:t xml:space="preserve"> </w:t>
      </w:r>
      <w:r w:rsidRPr="00A055EB">
        <w:rPr>
          <w:rFonts w:ascii="Arial" w:hAnsi="Arial" w:cs="Arial"/>
        </w:rPr>
        <w:t>handling</w:t>
      </w:r>
      <w:r w:rsidRPr="00A055EB">
        <w:rPr>
          <w:rFonts w:ascii="Arial" w:hAnsi="Arial" w:cs="Arial"/>
          <w:spacing w:val="13"/>
        </w:rPr>
        <w:t xml:space="preserve"> </w:t>
      </w:r>
      <w:r w:rsidRPr="00A055EB">
        <w:rPr>
          <w:rFonts w:ascii="Arial" w:hAnsi="Arial" w:cs="Arial"/>
          <w:spacing w:val="-3"/>
        </w:rPr>
        <w:t>and</w:t>
      </w:r>
      <w:r w:rsidRPr="00A055EB">
        <w:rPr>
          <w:rFonts w:ascii="Arial" w:hAnsi="Arial" w:cs="Arial"/>
          <w:spacing w:val="16"/>
        </w:rPr>
        <w:t xml:space="preserve"> </w:t>
      </w:r>
      <w:r w:rsidRPr="00A055EB">
        <w:rPr>
          <w:rFonts w:ascii="Arial" w:hAnsi="Arial" w:cs="Arial"/>
          <w:spacing w:val="-1"/>
        </w:rPr>
        <w:t>storage</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8"/>
        </w:rPr>
        <w:t xml:space="preserve"> </w:t>
      </w:r>
      <w:r w:rsidRPr="00A055EB">
        <w:rPr>
          <w:rFonts w:ascii="Arial" w:hAnsi="Arial" w:cs="Arial"/>
          <w:spacing w:val="-1"/>
        </w:rPr>
        <w:t>essential</w:t>
      </w:r>
      <w:r w:rsidRPr="00A055EB">
        <w:rPr>
          <w:rFonts w:ascii="Arial" w:hAnsi="Arial" w:cs="Arial"/>
          <w:spacing w:val="4"/>
        </w:rPr>
        <w:t xml:space="preserve"> </w:t>
      </w:r>
      <w:r w:rsidRPr="00A055EB">
        <w:rPr>
          <w:rFonts w:ascii="Arial" w:hAnsi="Arial" w:cs="Arial"/>
        </w:rPr>
        <w:t>oils</w:t>
      </w:r>
    </w:p>
    <w:p w:rsidR="0063547B" w:rsidRPr="00A055EB" w:rsidRDefault="0063547B" w:rsidP="0063547B">
      <w:pPr>
        <w:numPr>
          <w:ilvl w:val="0"/>
          <w:numId w:val="12"/>
        </w:numPr>
        <w:tabs>
          <w:tab w:val="left" w:pos="493"/>
        </w:tabs>
        <w:kinsoku w:val="0"/>
        <w:overflowPunct w:val="0"/>
        <w:autoSpaceDE w:val="0"/>
        <w:autoSpaceDN w:val="0"/>
        <w:adjustRightInd w:val="0"/>
        <w:spacing w:before="51" w:after="0" w:line="240" w:lineRule="auto"/>
        <w:ind w:hanging="340"/>
        <w:rPr>
          <w:rFonts w:ascii="Arial" w:hAnsi="Arial" w:cs="Arial"/>
        </w:rPr>
      </w:pPr>
      <w:r w:rsidRPr="00A055EB">
        <w:rPr>
          <w:rFonts w:ascii="Arial" w:hAnsi="Arial" w:cs="Arial"/>
          <w:spacing w:val="-1"/>
        </w:rPr>
        <w:t>Demonstrate</w:t>
      </w:r>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18"/>
        </w:rPr>
        <w:t xml:space="preserve"> </w:t>
      </w:r>
      <w:r w:rsidRPr="00A055EB">
        <w:rPr>
          <w:rFonts w:ascii="Arial" w:hAnsi="Arial" w:cs="Arial"/>
          <w:spacing w:val="-1"/>
        </w:rPr>
        <w:t>apply</w:t>
      </w:r>
      <w:r w:rsidRPr="00A055EB">
        <w:rPr>
          <w:rFonts w:ascii="Arial" w:hAnsi="Arial" w:cs="Arial"/>
          <w:spacing w:val="9"/>
        </w:rPr>
        <w:t xml:space="preserve"> </w:t>
      </w:r>
      <w:r w:rsidRPr="00A055EB">
        <w:rPr>
          <w:rFonts w:ascii="Arial" w:hAnsi="Arial" w:cs="Arial"/>
          <w:spacing w:val="-1"/>
        </w:rPr>
        <w:t>knowledge</w:t>
      </w:r>
      <w:r w:rsidRPr="00A055EB">
        <w:rPr>
          <w:rFonts w:ascii="Arial" w:hAnsi="Arial" w:cs="Arial"/>
          <w:spacing w:val="15"/>
        </w:rPr>
        <w:t xml:space="preserve"> </w:t>
      </w:r>
      <w:r w:rsidRPr="00A055EB">
        <w:rPr>
          <w:rFonts w:ascii="Arial" w:hAnsi="Arial" w:cs="Arial"/>
          <w:spacing w:val="1"/>
        </w:rPr>
        <w:t>of</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8"/>
        </w:rPr>
        <w:t xml:space="preserve"> </w:t>
      </w:r>
      <w:r w:rsidRPr="00A055EB">
        <w:rPr>
          <w:rFonts w:ascii="Arial" w:hAnsi="Arial" w:cs="Arial"/>
          <w:spacing w:val="-1"/>
        </w:rPr>
        <w:t>issues</w:t>
      </w:r>
      <w:r w:rsidRPr="00A055EB">
        <w:rPr>
          <w:rFonts w:ascii="Arial" w:hAnsi="Arial" w:cs="Arial"/>
          <w:spacing w:val="14"/>
        </w:rPr>
        <w:t xml:space="preserve"> </w:t>
      </w:r>
      <w:r w:rsidRPr="00A055EB">
        <w:rPr>
          <w:rFonts w:ascii="Arial" w:hAnsi="Arial" w:cs="Arial"/>
        </w:rPr>
        <w:t>surrounding</w:t>
      </w:r>
      <w:r w:rsidRPr="00A055EB">
        <w:rPr>
          <w:rFonts w:ascii="Arial" w:hAnsi="Arial" w:cs="Arial"/>
          <w:spacing w:val="16"/>
        </w:rPr>
        <w:t xml:space="preserve"> </w:t>
      </w:r>
      <w:r w:rsidRPr="00A055EB">
        <w:rPr>
          <w:rFonts w:ascii="Arial" w:hAnsi="Arial" w:cs="Arial"/>
          <w:spacing w:val="-2"/>
        </w:rPr>
        <w:t>safe</w:t>
      </w:r>
      <w:r w:rsidRPr="00A055EB">
        <w:rPr>
          <w:rFonts w:ascii="Arial" w:hAnsi="Arial" w:cs="Arial"/>
          <w:spacing w:val="14"/>
        </w:rPr>
        <w:t xml:space="preserve"> </w:t>
      </w:r>
      <w:r w:rsidRPr="00A055EB">
        <w:rPr>
          <w:rFonts w:ascii="Arial" w:hAnsi="Arial" w:cs="Arial"/>
          <w:spacing w:val="-1"/>
        </w:rPr>
        <w:t>bottling</w:t>
      </w:r>
      <w:r w:rsidRPr="00A055EB">
        <w:rPr>
          <w:rFonts w:ascii="Arial" w:hAnsi="Arial" w:cs="Arial"/>
          <w:spacing w:val="16"/>
        </w:rPr>
        <w:t xml:space="preserve"> </w:t>
      </w:r>
      <w:r w:rsidRPr="00A055EB">
        <w:rPr>
          <w:rFonts w:ascii="Arial" w:hAnsi="Arial" w:cs="Arial"/>
          <w:spacing w:val="-3"/>
        </w:rPr>
        <w:t>and</w:t>
      </w:r>
      <w:r w:rsidRPr="00A055EB">
        <w:rPr>
          <w:rFonts w:ascii="Arial" w:hAnsi="Arial" w:cs="Arial"/>
          <w:spacing w:val="18"/>
        </w:rPr>
        <w:t xml:space="preserve"> </w:t>
      </w:r>
      <w:r w:rsidRPr="00A055EB">
        <w:rPr>
          <w:rFonts w:ascii="Arial" w:hAnsi="Arial" w:cs="Arial"/>
          <w:spacing w:val="-1"/>
        </w:rPr>
        <w:t>labelling</w:t>
      </w:r>
      <w:r w:rsidR="003D593A">
        <w:rPr>
          <w:rFonts w:ascii="Arial" w:hAnsi="Arial" w:cs="Arial"/>
          <w:spacing w:val="-1"/>
        </w:rPr>
        <w:t xml:space="preserve"> (refer to current legislation)</w:t>
      </w:r>
    </w:p>
    <w:p w:rsidR="0063547B" w:rsidRPr="00A055EB" w:rsidRDefault="0063547B" w:rsidP="0063547B">
      <w:pPr>
        <w:numPr>
          <w:ilvl w:val="0"/>
          <w:numId w:val="12"/>
        </w:numPr>
        <w:tabs>
          <w:tab w:val="left" w:pos="493"/>
        </w:tabs>
        <w:kinsoku w:val="0"/>
        <w:overflowPunct w:val="0"/>
        <w:autoSpaceDE w:val="0"/>
        <w:autoSpaceDN w:val="0"/>
        <w:adjustRightInd w:val="0"/>
        <w:spacing w:before="41" w:after="0" w:line="240" w:lineRule="auto"/>
        <w:ind w:hanging="340"/>
        <w:rPr>
          <w:rFonts w:ascii="Arial" w:hAnsi="Arial" w:cs="Arial"/>
        </w:rPr>
      </w:pPr>
      <w:r w:rsidRPr="00A055EB">
        <w:rPr>
          <w:rFonts w:ascii="Arial" w:hAnsi="Arial" w:cs="Arial"/>
          <w:spacing w:val="-2"/>
        </w:rPr>
        <w:t>Explain</w:t>
      </w:r>
      <w:r w:rsidRPr="00A055EB">
        <w:rPr>
          <w:rFonts w:ascii="Arial" w:hAnsi="Arial" w:cs="Arial"/>
          <w:spacing w:val="14"/>
        </w:rPr>
        <w:t xml:space="preserve"> </w:t>
      </w:r>
      <w:r w:rsidRPr="00A055EB">
        <w:rPr>
          <w:rFonts w:ascii="Arial" w:hAnsi="Arial" w:cs="Arial"/>
        </w:rPr>
        <w:t>how</w:t>
      </w:r>
      <w:r w:rsidRPr="00A055EB">
        <w:rPr>
          <w:rFonts w:ascii="Arial" w:hAnsi="Arial" w:cs="Arial"/>
          <w:spacing w:val="10"/>
        </w:rPr>
        <w:t xml:space="preserve"> </w:t>
      </w:r>
      <w:r w:rsidRPr="00A055EB">
        <w:rPr>
          <w:rFonts w:ascii="Arial" w:hAnsi="Arial" w:cs="Arial"/>
          <w:spacing w:val="-1"/>
        </w:rPr>
        <w:t>shelf</w:t>
      </w:r>
      <w:r w:rsidRPr="00A055EB">
        <w:rPr>
          <w:rFonts w:ascii="Arial" w:hAnsi="Arial" w:cs="Arial"/>
          <w:spacing w:val="17"/>
        </w:rPr>
        <w:t xml:space="preserve"> </w:t>
      </w:r>
      <w:r w:rsidRPr="00A055EB">
        <w:rPr>
          <w:rFonts w:ascii="Arial" w:hAnsi="Arial" w:cs="Arial"/>
          <w:spacing w:val="-2"/>
        </w:rPr>
        <w:t>life</w:t>
      </w:r>
      <w:r w:rsidRPr="00A055EB">
        <w:rPr>
          <w:rFonts w:ascii="Arial" w:hAnsi="Arial" w:cs="Arial"/>
          <w:spacing w:val="11"/>
        </w:rPr>
        <w:t xml:space="preserve"> </w:t>
      </w:r>
      <w:r w:rsidRPr="00A055EB">
        <w:rPr>
          <w:rFonts w:ascii="Arial" w:hAnsi="Arial" w:cs="Arial"/>
        </w:rPr>
        <w:t>is</w:t>
      </w:r>
      <w:r w:rsidRPr="00A055EB">
        <w:rPr>
          <w:rFonts w:ascii="Arial" w:hAnsi="Arial" w:cs="Arial"/>
          <w:spacing w:val="17"/>
        </w:rPr>
        <w:t xml:space="preserve"> </w:t>
      </w:r>
      <w:r w:rsidRPr="00A055EB">
        <w:rPr>
          <w:rFonts w:ascii="Arial" w:hAnsi="Arial" w:cs="Arial"/>
          <w:spacing w:val="-2"/>
        </w:rPr>
        <w:t>affected</w:t>
      </w:r>
      <w:r w:rsidRPr="00A055EB">
        <w:rPr>
          <w:rFonts w:ascii="Arial" w:hAnsi="Arial" w:cs="Arial"/>
          <w:spacing w:val="21"/>
        </w:rPr>
        <w:t xml:space="preserve"> </w:t>
      </w:r>
      <w:r w:rsidRPr="00A055EB">
        <w:rPr>
          <w:rFonts w:ascii="Arial" w:hAnsi="Arial" w:cs="Arial"/>
        </w:rPr>
        <w:t>by</w:t>
      </w:r>
      <w:r w:rsidRPr="00A055EB">
        <w:rPr>
          <w:rFonts w:ascii="Arial" w:hAnsi="Arial" w:cs="Arial"/>
          <w:spacing w:val="6"/>
        </w:rPr>
        <w:t xml:space="preserve"> </w:t>
      </w:r>
      <w:r w:rsidRPr="00A055EB">
        <w:rPr>
          <w:rFonts w:ascii="Arial" w:hAnsi="Arial" w:cs="Arial"/>
          <w:spacing w:val="-1"/>
        </w:rPr>
        <w:t>oxidation</w:t>
      </w:r>
    </w:p>
    <w:p w:rsidR="0063547B" w:rsidRPr="00A055EB" w:rsidRDefault="0063547B" w:rsidP="0027443D">
      <w:pPr>
        <w:numPr>
          <w:ilvl w:val="0"/>
          <w:numId w:val="12"/>
        </w:numPr>
        <w:tabs>
          <w:tab w:val="left" w:pos="493"/>
        </w:tabs>
        <w:kinsoku w:val="0"/>
        <w:overflowPunct w:val="0"/>
        <w:autoSpaceDE w:val="0"/>
        <w:autoSpaceDN w:val="0"/>
        <w:adjustRightInd w:val="0"/>
        <w:spacing w:before="51" w:after="0" w:line="285" w:lineRule="auto"/>
        <w:ind w:left="340" w:right="991" w:hanging="340"/>
        <w:rPr>
          <w:rFonts w:ascii="Arial" w:hAnsi="Arial" w:cs="Arial"/>
        </w:rPr>
      </w:pPr>
      <w:r w:rsidRPr="00A055EB">
        <w:rPr>
          <w:rFonts w:ascii="Arial" w:hAnsi="Arial" w:cs="Arial"/>
        </w:rPr>
        <w:t>Evaluate</w:t>
      </w:r>
      <w:r w:rsidRPr="00A055EB">
        <w:rPr>
          <w:rFonts w:ascii="Arial" w:hAnsi="Arial" w:cs="Arial"/>
          <w:spacing w:val="7"/>
        </w:rPr>
        <w:t xml:space="preserve"> </w:t>
      </w:r>
      <w:r w:rsidRPr="00A055EB">
        <w:rPr>
          <w:rFonts w:ascii="Arial" w:hAnsi="Arial" w:cs="Arial"/>
          <w:spacing w:val="-2"/>
        </w:rPr>
        <w:t>related</w:t>
      </w:r>
      <w:r w:rsidRPr="00A055EB">
        <w:rPr>
          <w:rFonts w:ascii="Arial" w:hAnsi="Arial" w:cs="Arial"/>
          <w:spacing w:val="24"/>
        </w:rPr>
        <w:t xml:space="preserve"> </w:t>
      </w:r>
      <w:r w:rsidRPr="00A055EB">
        <w:rPr>
          <w:rFonts w:ascii="Arial" w:hAnsi="Arial" w:cs="Arial"/>
          <w:spacing w:val="-1"/>
        </w:rPr>
        <w:t>botanical</w:t>
      </w:r>
      <w:r w:rsidRPr="00A055EB">
        <w:rPr>
          <w:rFonts w:ascii="Arial" w:hAnsi="Arial" w:cs="Arial"/>
          <w:spacing w:val="17"/>
        </w:rPr>
        <w:t xml:space="preserve"> </w:t>
      </w:r>
      <w:r w:rsidRPr="00A055EB">
        <w:rPr>
          <w:rFonts w:ascii="Arial" w:hAnsi="Arial" w:cs="Arial"/>
          <w:spacing w:val="-1"/>
        </w:rPr>
        <w:t>products</w:t>
      </w:r>
      <w:r w:rsidRPr="00A055EB">
        <w:rPr>
          <w:rFonts w:ascii="Arial" w:hAnsi="Arial" w:cs="Arial"/>
          <w:spacing w:val="14"/>
        </w:rPr>
        <w:t xml:space="preserve"> </w:t>
      </w:r>
      <w:r w:rsidRPr="00A055EB">
        <w:rPr>
          <w:rFonts w:ascii="Arial" w:hAnsi="Arial" w:cs="Arial"/>
          <w:spacing w:val="-2"/>
        </w:rPr>
        <w:t>in</w:t>
      </w:r>
      <w:r w:rsidRPr="00A055EB">
        <w:rPr>
          <w:rFonts w:ascii="Arial" w:hAnsi="Arial" w:cs="Arial"/>
          <w:spacing w:val="18"/>
        </w:rPr>
        <w:t xml:space="preserve"> </w:t>
      </w:r>
      <w:r w:rsidRPr="00A055EB">
        <w:rPr>
          <w:rFonts w:ascii="Arial" w:hAnsi="Arial" w:cs="Arial"/>
          <w:spacing w:val="-2"/>
        </w:rPr>
        <w:t>terms</w:t>
      </w:r>
      <w:r w:rsidRPr="00A055EB">
        <w:rPr>
          <w:rFonts w:ascii="Arial" w:hAnsi="Arial" w:cs="Arial"/>
          <w:spacing w:val="14"/>
        </w:rPr>
        <w:t xml:space="preserve"> </w:t>
      </w:r>
      <w:r w:rsidRPr="00A055EB">
        <w:rPr>
          <w:rFonts w:ascii="Arial" w:hAnsi="Arial" w:cs="Arial"/>
        </w:rPr>
        <w:t>of</w:t>
      </w:r>
      <w:r w:rsidRPr="00A055EB">
        <w:rPr>
          <w:rFonts w:ascii="Arial" w:hAnsi="Arial" w:cs="Arial"/>
          <w:spacing w:val="20"/>
        </w:rPr>
        <w:t xml:space="preserve"> </w:t>
      </w:r>
      <w:r w:rsidRPr="00A055EB">
        <w:rPr>
          <w:rFonts w:ascii="Arial" w:hAnsi="Arial" w:cs="Arial"/>
          <w:spacing w:val="-1"/>
        </w:rPr>
        <w:t>their</w:t>
      </w:r>
      <w:r w:rsidRPr="00A055EB">
        <w:rPr>
          <w:rFonts w:ascii="Arial" w:hAnsi="Arial" w:cs="Arial"/>
          <w:spacing w:val="14"/>
        </w:rPr>
        <w:t xml:space="preserve"> </w:t>
      </w:r>
      <w:r w:rsidRPr="00A055EB">
        <w:rPr>
          <w:rFonts w:ascii="Arial" w:hAnsi="Arial" w:cs="Arial"/>
          <w:spacing w:val="-1"/>
        </w:rPr>
        <w:t>production,</w:t>
      </w:r>
      <w:r w:rsidRPr="00A055EB">
        <w:rPr>
          <w:rFonts w:ascii="Arial" w:hAnsi="Arial" w:cs="Arial"/>
          <w:spacing w:val="12"/>
        </w:rPr>
        <w:t xml:space="preserve"> </w:t>
      </w:r>
      <w:r w:rsidRPr="00A055EB">
        <w:rPr>
          <w:rFonts w:ascii="Arial" w:hAnsi="Arial" w:cs="Arial"/>
        </w:rPr>
        <w:t>quality</w:t>
      </w:r>
      <w:r w:rsidRPr="00A055EB">
        <w:rPr>
          <w:rFonts w:ascii="Arial" w:hAnsi="Arial" w:cs="Arial"/>
          <w:spacing w:val="14"/>
        </w:rPr>
        <w:t xml:space="preserve"> </w:t>
      </w:r>
      <w:r w:rsidRPr="00A055EB">
        <w:rPr>
          <w:rFonts w:ascii="Arial" w:hAnsi="Arial" w:cs="Arial"/>
          <w:spacing w:val="-1"/>
        </w:rPr>
        <w:t>control,</w:t>
      </w:r>
      <w:r w:rsidRPr="00A055EB">
        <w:rPr>
          <w:rFonts w:ascii="Arial" w:hAnsi="Arial" w:cs="Arial"/>
          <w:spacing w:val="55"/>
          <w:w w:val="102"/>
        </w:rPr>
        <w:t xml:space="preserve"> </w:t>
      </w:r>
      <w:r w:rsidRPr="00A055EB">
        <w:rPr>
          <w:rFonts w:ascii="Arial" w:hAnsi="Arial" w:cs="Arial"/>
          <w:spacing w:val="-1"/>
        </w:rPr>
        <w:t>importance</w:t>
      </w:r>
      <w:r w:rsidRPr="00A055EB">
        <w:rPr>
          <w:rFonts w:ascii="Arial" w:hAnsi="Arial" w:cs="Arial"/>
          <w:spacing w:val="20"/>
        </w:rPr>
        <w:t xml:space="preserve"> </w:t>
      </w:r>
      <w:r w:rsidRPr="00A055EB">
        <w:rPr>
          <w:rFonts w:ascii="Arial" w:hAnsi="Arial" w:cs="Arial"/>
          <w:spacing w:val="-1"/>
        </w:rPr>
        <w:t>and</w:t>
      </w:r>
      <w:r w:rsidRPr="00A055EB">
        <w:rPr>
          <w:rFonts w:ascii="Arial" w:hAnsi="Arial" w:cs="Arial"/>
          <w:spacing w:val="18"/>
        </w:rPr>
        <w:t xml:space="preserve"> </w:t>
      </w:r>
      <w:r w:rsidRPr="00A055EB">
        <w:rPr>
          <w:rFonts w:ascii="Arial" w:hAnsi="Arial" w:cs="Arial"/>
        </w:rPr>
        <w:t>therapeutic</w:t>
      </w:r>
      <w:r w:rsidRPr="00A055EB">
        <w:rPr>
          <w:rFonts w:ascii="Arial" w:hAnsi="Arial" w:cs="Arial"/>
          <w:spacing w:val="17"/>
        </w:rPr>
        <w:t xml:space="preserve"> </w:t>
      </w:r>
      <w:r w:rsidRPr="00A055EB">
        <w:rPr>
          <w:rFonts w:ascii="Arial" w:hAnsi="Arial" w:cs="Arial"/>
          <w:spacing w:val="-2"/>
        </w:rPr>
        <w:t>uses:</w:t>
      </w:r>
    </w:p>
    <w:p w:rsidR="003D593A" w:rsidRDefault="0063547B" w:rsidP="0027443D">
      <w:pPr>
        <w:kinsoku w:val="0"/>
        <w:overflowPunct w:val="0"/>
        <w:autoSpaceDE w:val="0"/>
        <w:autoSpaceDN w:val="0"/>
        <w:adjustRightInd w:val="0"/>
        <w:spacing w:after="0" w:line="245" w:lineRule="auto"/>
        <w:ind w:left="676" w:right="2347"/>
        <w:rPr>
          <w:rFonts w:ascii="Arial" w:hAnsi="Arial" w:cs="Arial"/>
          <w:spacing w:val="21"/>
          <w:w w:val="102"/>
        </w:rPr>
      </w:pPr>
      <w:proofErr w:type="spellStart"/>
      <w:proofErr w:type="gramStart"/>
      <w:r w:rsidRPr="00A055EB">
        <w:rPr>
          <w:rFonts w:ascii="Arial" w:hAnsi="Arial" w:cs="Arial"/>
        </w:rPr>
        <w:t>hydrolats</w:t>
      </w:r>
      <w:proofErr w:type="spellEnd"/>
      <w:proofErr w:type="gramEnd"/>
      <w:r w:rsidRPr="00A055EB">
        <w:rPr>
          <w:rFonts w:ascii="Arial" w:hAnsi="Arial" w:cs="Arial"/>
          <w:spacing w:val="5"/>
        </w:rPr>
        <w:t xml:space="preserve"> </w:t>
      </w:r>
      <w:r w:rsidRPr="00A055EB">
        <w:rPr>
          <w:rFonts w:ascii="Arial" w:hAnsi="Arial" w:cs="Arial"/>
          <w:spacing w:val="-1"/>
        </w:rPr>
        <w:t>(aromatic</w:t>
      </w:r>
      <w:r w:rsidRPr="00A055EB">
        <w:rPr>
          <w:rFonts w:ascii="Arial" w:hAnsi="Arial" w:cs="Arial"/>
          <w:spacing w:val="1"/>
        </w:rPr>
        <w:t xml:space="preserve"> </w:t>
      </w:r>
      <w:r w:rsidRPr="00A055EB">
        <w:rPr>
          <w:rFonts w:ascii="Arial" w:hAnsi="Arial" w:cs="Arial"/>
          <w:spacing w:val="-1"/>
        </w:rPr>
        <w:t>waters)</w:t>
      </w:r>
      <w:r w:rsidRPr="00A055EB">
        <w:rPr>
          <w:rFonts w:ascii="Arial" w:hAnsi="Arial" w:cs="Arial"/>
        </w:rPr>
        <w:t xml:space="preserve">                 </w:t>
      </w:r>
      <w:r w:rsidRPr="00A055EB">
        <w:rPr>
          <w:rFonts w:ascii="Arial" w:hAnsi="Arial" w:cs="Arial"/>
          <w:spacing w:val="22"/>
        </w:rPr>
        <w:t xml:space="preserve"> </w:t>
      </w:r>
      <w:r w:rsidRPr="00A055EB">
        <w:rPr>
          <w:rFonts w:ascii="Arial" w:hAnsi="Arial" w:cs="Arial"/>
          <w:spacing w:val="-1"/>
        </w:rPr>
        <w:t>tisanes</w:t>
      </w:r>
      <w:r w:rsidR="003D593A">
        <w:rPr>
          <w:rFonts w:ascii="Arial" w:hAnsi="Arial" w:cs="Arial"/>
          <w:spacing w:val="-1"/>
        </w:rPr>
        <w:t xml:space="preserve">                              d</w:t>
      </w:r>
      <w:r w:rsidRPr="00A055EB">
        <w:rPr>
          <w:rFonts w:ascii="Arial" w:hAnsi="Arial" w:cs="Arial"/>
        </w:rPr>
        <w:t>ecoctions</w:t>
      </w:r>
      <w:r w:rsidRPr="00A055EB">
        <w:rPr>
          <w:rFonts w:ascii="Arial" w:hAnsi="Arial" w:cs="Arial"/>
          <w:spacing w:val="21"/>
          <w:w w:val="102"/>
        </w:rPr>
        <w:t xml:space="preserve"> </w:t>
      </w:r>
      <w:r w:rsidR="003D593A">
        <w:rPr>
          <w:rFonts w:ascii="Arial" w:hAnsi="Arial" w:cs="Arial"/>
          <w:spacing w:val="21"/>
          <w:w w:val="102"/>
        </w:rPr>
        <w:t xml:space="preserve">                                tinctures            herbal oils</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63547B" w:rsidRPr="00A055EB" w:rsidRDefault="0063547B" w:rsidP="0063547B">
      <w:pPr>
        <w:numPr>
          <w:ilvl w:val="0"/>
          <w:numId w:val="12"/>
        </w:numPr>
        <w:tabs>
          <w:tab w:val="left" w:pos="493"/>
        </w:tabs>
        <w:kinsoku w:val="0"/>
        <w:overflowPunct w:val="0"/>
        <w:autoSpaceDE w:val="0"/>
        <w:autoSpaceDN w:val="0"/>
        <w:adjustRightInd w:val="0"/>
        <w:spacing w:after="0" w:line="281" w:lineRule="auto"/>
        <w:ind w:right="941" w:hanging="340"/>
        <w:rPr>
          <w:rFonts w:ascii="Arial" w:hAnsi="Arial" w:cs="Arial"/>
        </w:rPr>
      </w:pPr>
      <w:r w:rsidRPr="00A055EB">
        <w:rPr>
          <w:rFonts w:ascii="Arial" w:hAnsi="Arial" w:cs="Arial"/>
          <w:spacing w:val="-1"/>
        </w:rPr>
        <w:t>Demonstrate</w:t>
      </w:r>
      <w:r w:rsidRPr="00A055EB">
        <w:rPr>
          <w:rFonts w:ascii="Arial" w:hAnsi="Arial" w:cs="Arial"/>
          <w:spacing w:val="10"/>
        </w:rPr>
        <w:t xml:space="preserve"> </w:t>
      </w:r>
      <w:r w:rsidRPr="00A055EB">
        <w:rPr>
          <w:rFonts w:ascii="Arial" w:hAnsi="Arial" w:cs="Arial"/>
          <w:spacing w:val="-1"/>
        </w:rPr>
        <w:t>knowledge</w:t>
      </w:r>
      <w:r w:rsidRPr="00A055EB">
        <w:rPr>
          <w:rFonts w:ascii="Arial" w:hAnsi="Arial" w:cs="Arial"/>
          <w:spacing w:val="11"/>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10"/>
        </w:rPr>
        <w:t xml:space="preserve"> </w:t>
      </w:r>
      <w:r w:rsidRPr="00A055EB">
        <w:rPr>
          <w:rFonts w:ascii="Arial" w:hAnsi="Arial" w:cs="Arial"/>
          <w:spacing w:val="-1"/>
        </w:rPr>
        <w:t>following</w:t>
      </w:r>
      <w:r w:rsidRPr="00A055EB">
        <w:rPr>
          <w:rFonts w:ascii="Arial" w:hAnsi="Arial" w:cs="Arial"/>
          <w:spacing w:val="12"/>
        </w:rPr>
        <w:t xml:space="preserve"> </w:t>
      </w:r>
      <w:r w:rsidRPr="00A055EB">
        <w:rPr>
          <w:rFonts w:ascii="Arial" w:hAnsi="Arial" w:cs="Arial"/>
          <w:spacing w:val="-2"/>
        </w:rPr>
        <w:t>fixed</w:t>
      </w:r>
      <w:r w:rsidRPr="00A055EB">
        <w:rPr>
          <w:rFonts w:ascii="Arial" w:hAnsi="Arial" w:cs="Arial"/>
          <w:spacing w:val="14"/>
        </w:rPr>
        <w:t xml:space="preserve"> </w:t>
      </w:r>
      <w:r w:rsidRPr="00A055EB">
        <w:rPr>
          <w:rFonts w:ascii="Arial" w:hAnsi="Arial" w:cs="Arial"/>
        </w:rPr>
        <w:t>oils</w:t>
      </w:r>
      <w:r w:rsidRPr="00A055EB">
        <w:rPr>
          <w:rFonts w:ascii="Arial" w:hAnsi="Arial" w:cs="Arial"/>
          <w:spacing w:val="11"/>
        </w:rPr>
        <w:t xml:space="preserve"> </w:t>
      </w:r>
      <w:r w:rsidRPr="00A055EB">
        <w:rPr>
          <w:rFonts w:ascii="Arial" w:hAnsi="Arial" w:cs="Arial"/>
          <w:spacing w:val="-2"/>
        </w:rPr>
        <w:t>in</w:t>
      </w:r>
      <w:r w:rsidRPr="00A055EB">
        <w:rPr>
          <w:rFonts w:ascii="Arial" w:hAnsi="Arial" w:cs="Arial"/>
          <w:spacing w:val="14"/>
        </w:rPr>
        <w:t xml:space="preserve"> </w:t>
      </w:r>
      <w:r w:rsidRPr="00A055EB">
        <w:rPr>
          <w:rFonts w:ascii="Arial" w:hAnsi="Arial" w:cs="Arial"/>
          <w:spacing w:val="-2"/>
        </w:rPr>
        <w:t>terms</w:t>
      </w:r>
      <w:r w:rsidRPr="00A055EB">
        <w:rPr>
          <w:rFonts w:ascii="Arial" w:hAnsi="Arial" w:cs="Arial"/>
          <w:spacing w:val="10"/>
        </w:rPr>
        <w:t xml:space="preserve"> </w:t>
      </w:r>
      <w:r w:rsidRPr="00A055EB">
        <w:rPr>
          <w:rFonts w:ascii="Arial" w:hAnsi="Arial" w:cs="Arial"/>
          <w:spacing w:val="1"/>
        </w:rPr>
        <w:t>of</w:t>
      </w:r>
      <w:r w:rsidRPr="00A055EB">
        <w:rPr>
          <w:rFonts w:ascii="Arial" w:hAnsi="Arial" w:cs="Arial"/>
          <w:spacing w:val="11"/>
        </w:rPr>
        <w:t xml:space="preserve"> </w:t>
      </w:r>
      <w:r w:rsidRPr="00A055EB">
        <w:rPr>
          <w:rFonts w:ascii="Arial" w:hAnsi="Arial" w:cs="Arial"/>
          <w:spacing w:val="-1"/>
        </w:rPr>
        <w:t>their</w:t>
      </w:r>
      <w:r w:rsidRPr="00A055EB">
        <w:rPr>
          <w:rFonts w:ascii="Arial" w:hAnsi="Arial" w:cs="Arial"/>
          <w:spacing w:val="51"/>
          <w:w w:val="102"/>
        </w:rPr>
        <w:t xml:space="preserve"> </w:t>
      </w:r>
      <w:r w:rsidRPr="00A055EB">
        <w:rPr>
          <w:rFonts w:ascii="Arial" w:hAnsi="Arial" w:cs="Arial"/>
          <w:spacing w:val="-1"/>
        </w:rPr>
        <w:t>botanical</w:t>
      </w:r>
      <w:r w:rsidRPr="00A055EB">
        <w:rPr>
          <w:rFonts w:ascii="Arial" w:hAnsi="Arial" w:cs="Arial"/>
          <w:spacing w:val="15"/>
        </w:rPr>
        <w:t xml:space="preserve"> </w:t>
      </w:r>
      <w:r w:rsidRPr="00A055EB">
        <w:rPr>
          <w:rFonts w:ascii="Arial" w:hAnsi="Arial" w:cs="Arial"/>
          <w:spacing w:val="-1"/>
        </w:rPr>
        <w:t>name,</w:t>
      </w:r>
      <w:r w:rsidRPr="00A055EB">
        <w:rPr>
          <w:rFonts w:ascii="Arial" w:hAnsi="Arial" w:cs="Arial"/>
          <w:spacing w:val="16"/>
        </w:rPr>
        <w:t xml:space="preserve"> </w:t>
      </w:r>
      <w:r w:rsidRPr="00A055EB">
        <w:rPr>
          <w:rFonts w:ascii="Arial" w:hAnsi="Arial" w:cs="Arial"/>
        </w:rPr>
        <w:t>production,</w:t>
      </w:r>
      <w:r w:rsidRPr="00A055EB">
        <w:rPr>
          <w:rFonts w:ascii="Arial" w:hAnsi="Arial" w:cs="Arial"/>
          <w:spacing w:val="9"/>
        </w:rPr>
        <w:t xml:space="preserve"> </w:t>
      </w:r>
      <w:r w:rsidRPr="00A055EB">
        <w:rPr>
          <w:rFonts w:ascii="Arial" w:hAnsi="Arial" w:cs="Arial"/>
        </w:rPr>
        <w:t>quality</w:t>
      </w:r>
      <w:r w:rsidRPr="00A055EB">
        <w:rPr>
          <w:rFonts w:ascii="Arial" w:hAnsi="Arial" w:cs="Arial"/>
          <w:spacing w:val="18"/>
        </w:rPr>
        <w:t xml:space="preserve"> </w:t>
      </w:r>
      <w:r w:rsidRPr="00A055EB">
        <w:rPr>
          <w:rFonts w:ascii="Arial" w:hAnsi="Arial" w:cs="Arial"/>
          <w:spacing w:val="-1"/>
        </w:rPr>
        <w:t>control,</w:t>
      </w:r>
      <w:r w:rsidRPr="00A055EB">
        <w:rPr>
          <w:rFonts w:ascii="Arial" w:hAnsi="Arial" w:cs="Arial"/>
          <w:spacing w:val="15"/>
        </w:rPr>
        <w:t xml:space="preserve"> </w:t>
      </w:r>
      <w:r w:rsidRPr="00A055EB">
        <w:rPr>
          <w:rFonts w:ascii="Arial" w:hAnsi="Arial" w:cs="Arial"/>
        </w:rPr>
        <w:t>importance</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22"/>
        </w:rPr>
        <w:t xml:space="preserve"> </w:t>
      </w:r>
      <w:r w:rsidRPr="00A055EB">
        <w:rPr>
          <w:rFonts w:ascii="Arial" w:hAnsi="Arial" w:cs="Arial"/>
          <w:spacing w:val="-1"/>
        </w:rPr>
        <w:t>therapeutic</w:t>
      </w:r>
      <w:r w:rsidRPr="00A055EB">
        <w:rPr>
          <w:rFonts w:ascii="Arial" w:hAnsi="Arial" w:cs="Arial"/>
          <w:spacing w:val="14"/>
        </w:rPr>
        <w:t xml:space="preserve"> </w:t>
      </w:r>
      <w:r w:rsidRPr="00A055EB">
        <w:rPr>
          <w:rFonts w:ascii="Arial" w:hAnsi="Arial" w:cs="Arial"/>
          <w:spacing w:val="-1"/>
        </w:rPr>
        <w:t>uses:</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tbl>
      <w:tblPr>
        <w:tblW w:w="8303" w:type="dxa"/>
        <w:tblInd w:w="7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950"/>
        <w:gridCol w:w="1950"/>
        <w:gridCol w:w="1950"/>
        <w:gridCol w:w="2453"/>
      </w:tblGrid>
      <w:tr w:rsidR="0063547B" w:rsidRPr="00A055EB" w:rsidTr="009967D3">
        <w:trPr>
          <w:trHeight w:val="659"/>
        </w:trPr>
        <w:tc>
          <w:tcPr>
            <w:tcW w:w="1950" w:type="dxa"/>
          </w:tcPr>
          <w:p w:rsidR="008814F6" w:rsidRDefault="008814F6" w:rsidP="008814F6">
            <w:pPr>
              <w:kinsoku w:val="0"/>
              <w:overflowPunct w:val="0"/>
              <w:autoSpaceDE w:val="0"/>
              <w:autoSpaceDN w:val="0"/>
              <w:adjustRightInd w:val="0"/>
              <w:spacing w:before="11" w:after="0" w:line="240" w:lineRule="auto"/>
              <w:ind w:left="55"/>
              <w:rPr>
                <w:rFonts w:ascii="Arial" w:hAnsi="Arial" w:cs="Arial"/>
                <w:spacing w:val="-1"/>
              </w:rPr>
            </w:pPr>
            <w:r>
              <w:rPr>
                <w:rFonts w:ascii="Arial" w:hAnsi="Arial" w:cs="Arial"/>
                <w:spacing w:val="-1"/>
              </w:rPr>
              <w:t>S</w:t>
            </w:r>
            <w:r w:rsidR="0063547B" w:rsidRPr="00A055EB">
              <w:rPr>
                <w:rFonts w:ascii="Arial" w:hAnsi="Arial" w:cs="Arial"/>
                <w:spacing w:val="-1"/>
              </w:rPr>
              <w:t>weet</w:t>
            </w:r>
            <w:r w:rsidR="0063547B" w:rsidRPr="00A055EB">
              <w:rPr>
                <w:rFonts w:ascii="Arial" w:hAnsi="Arial" w:cs="Arial"/>
                <w:spacing w:val="28"/>
              </w:rPr>
              <w:t xml:space="preserve"> </w:t>
            </w:r>
            <w:r w:rsidR="0063547B" w:rsidRPr="00A055EB">
              <w:rPr>
                <w:rFonts w:ascii="Arial" w:hAnsi="Arial" w:cs="Arial"/>
                <w:spacing w:val="-1"/>
              </w:rPr>
              <w:t>almond</w:t>
            </w:r>
          </w:p>
          <w:p w:rsidR="008814F6" w:rsidRPr="008814F6" w:rsidRDefault="008814F6" w:rsidP="008814F6">
            <w:pPr>
              <w:kinsoku w:val="0"/>
              <w:overflowPunct w:val="0"/>
              <w:autoSpaceDE w:val="0"/>
              <w:autoSpaceDN w:val="0"/>
              <w:adjustRightInd w:val="0"/>
              <w:spacing w:before="11" w:after="0" w:line="240" w:lineRule="auto"/>
              <w:ind w:left="55"/>
              <w:rPr>
                <w:rFonts w:ascii="Arial" w:hAnsi="Arial" w:cs="Arial"/>
                <w:spacing w:val="-1"/>
              </w:rPr>
            </w:pPr>
            <w:proofErr w:type="spellStart"/>
            <w:r w:rsidRPr="008814F6">
              <w:rPr>
                <w:rFonts w:ascii="Arial" w:hAnsi="Arial" w:cs="Arial"/>
                <w:i/>
                <w:iCs/>
                <w:sz w:val="16"/>
              </w:rPr>
              <w:t>Prunus</w:t>
            </w:r>
            <w:proofErr w:type="spellEnd"/>
            <w:r w:rsidRPr="008814F6">
              <w:rPr>
                <w:rFonts w:ascii="Arial" w:hAnsi="Arial" w:cs="Arial"/>
                <w:i/>
                <w:iCs/>
                <w:sz w:val="16"/>
              </w:rPr>
              <w:t xml:space="preserve"> </w:t>
            </w:r>
            <w:proofErr w:type="spellStart"/>
            <w:r w:rsidRPr="008814F6">
              <w:rPr>
                <w:rFonts w:ascii="Arial" w:hAnsi="Arial" w:cs="Arial"/>
                <w:i/>
                <w:iCs/>
                <w:sz w:val="16"/>
              </w:rPr>
              <w:t>communis</w:t>
            </w:r>
            <w:proofErr w:type="spellEnd"/>
            <w:r w:rsidRPr="008814F6">
              <w:rPr>
                <w:rFonts w:ascii="Arial" w:hAnsi="Arial" w:cs="Arial"/>
                <w:sz w:val="16"/>
              </w:rPr>
              <w:t xml:space="preserve"> L.</w:t>
            </w:r>
          </w:p>
          <w:p w:rsidR="008814F6" w:rsidRPr="00A055EB" w:rsidRDefault="008814F6" w:rsidP="0063547B">
            <w:pPr>
              <w:kinsoku w:val="0"/>
              <w:overflowPunct w:val="0"/>
              <w:autoSpaceDE w:val="0"/>
              <w:autoSpaceDN w:val="0"/>
              <w:adjustRightInd w:val="0"/>
              <w:spacing w:before="11" w:after="0" w:line="240" w:lineRule="auto"/>
              <w:ind w:left="55"/>
              <w:rPr>
                <w:rFonts w:ascii="Arial" w:hAnsi="Arial" w:cs="Arial"/>
                <w:sz w:val="24"/>
                <w:szCs w:val="24"/>
              </w:rPr>
            </w:pPr>
          </w:p>
        </w:tc>
        <w:tc>
          <w:tcPr>
            <w:tcW w:w="1950" w:type="dxa"/>
          </w:tcPr>
          <w:p w:rsidR="0063547B" w:rsidRDefault="008814F6" w:rsidP="0063547B">
            <w:pPr>
              <w:kinsoku w:val="0"/>
              <w:overflowPunct w:val="0"/>
              <w:autoSpaceDE w:val="0"/>
              <w:autoSpaceDN w:val="0"/>
              <w:adjustRightInd w:val="0"/>
              <w:spacing w:before="11" w:after="0" w:line="240" w:lineRule="auto"/>
              <w:ind w:left="367"/>
              <w:rPr>
                <w:rFonts w:ascii="Arial" w:hAnsi="Arial" w:cs="Arial"/>
                <w:spacing w:val="-2"/>
              </w:rPr>
            </w:pPr>
            <w:r>
              <w:rPr>
                <w:rFonts w:ascii="Arial" w:hAnsi="Arial" w:cs="Arial"/>
                <w:spacing w:val="-1"/>
              </w:rPr>
              <w:t>A</w:t>
            </w:r>
            <w:r w:rsidR="0063547B" w:rsidRPr="00A055EB">
              <w:rPr>
                <w:rFonts w:ascii="Arial" w:hAnsi="Arial" w:cs="Arial"/>
                <w:spacing w:val="-1"/>
              </w:rPr>
              <w:t>pricot</w:t>
            </w:r>
            <w:r w:rsidR="0063547B" w:rsidRPr="00A055EB">
              <w:rPr>
                <w:rFonts w:ascii="Arial" w:hAnsi="Arial" w:cs="Arial"/>
                <w:spacing w:val="32"/>
              </w:rPr>
              <w:t xml:space="preserve"> </w:t>
            </w:r>
            <w:r w:rsidR="0063547B" w:rsidRPr="00A055EB">
              <w:rPr>
                <w:rFonts w:ascii="Arial" w:hAnsi="Arial" w:cs="Arial"/>
                <w:spacing w:val="-2"/>
              </w:rPr>
              <w:t>kernel</w:t>
            </w:r>
          </w:p>
          <w:p w:rsidR="008814F6" w:rsidRPr="008814F6" w:rsidRDefault="008814F6" w:rsidP="008814F6">
            <w:pPr>
              <w:ind w:left="357"/>
              <w:rPr>
                <w:rFonts w:ascii="Arial" w:hAnsi="Arial" w:cs="Arial"/>
                <w:sz w:val="16"/>
                <w:lang w:val="de-DE"/>
              </w:rPr>
            </w:pPr>
            <w:r w:rsidRPr="008814F6">
              <w:rPr>
                <w:rFonts w:ascii="Arial" w:hAnsi="Arial" w:cs="Arial"/>
                <w:i/>
                <w:iCs/>
                <w:sz w:val="16"/>
                <w:lang w:val="de-DE"/>
              </w:rPr>
              <w:t>Prunus armeniaca</w:t>
            </w:r>
            <w:r w:rsidRPr="008814F6">
              <w:rPr>
                <w:rFonts w:ascii="Arial" w:hAnsi="Arial" w:cs="Arial"/>
                <w:sz w:val="16"/>
                <w:lang w:val="de-DE"/>
              </w:rPr>
              <w:t xml:space="preserve"> L.</w:t>
            </w:r>
          </w:p>
          <w:p w:rsidR="008814F6" w:rsidRPr="00A055EB" w:rsidRDefault="008814F6" w:rsidP="0063547B">
            <w:pPr>
              <w:kinsoku w:val="0"/>
              <w:overflowPunct w:val="0"/>
              <w:autoSpaceDE w:val="0"/>
              <w:autoSpaceDN w:val="0"/>
              <w:adjustRightInd w:val="0"/>
              <w:spacing w:before="11" w:after="0" w:line="240" w:lineRule="auto"/>
              <w:ind w:left="367"/>
              <w:rPr>
                <w:rFonts w:ascii="Arial" w:hAnsi="Arial" w:cs="Arial"/>
                <w:sz w:val="24"/>
                <w:szCs w:val="24"/>
              </w:rPr>
            </w:pPr>
          </w:p>
        </w:tc>
        <w:tc>
          <w:tcPr>
            <w:tcW w:w="1950" w:type="dxa"/>
          </w:tcPr>
          <w:p w:rsidR="0063547B" w:rsidRDefault="008814F6" w:rsidP="0063547B">
            <w:pPr>
              <w:kinsoku w:val="0"/>
              <w:overflowPunct w:val="0"/>
              <w:autoSpaceDE w:val="0"/>
              <w:autoSpaceDN w:val="0"/>
              <w:adjustRightInd w:val="0"/>
              <w:spacing w:before="11" w:after="0" w:line="240" w:lineRule="auto"/>
              <w:ind w:left="379"/>
              <w:rPr>
                <w:rFonts w:ascii="Arial" w:hAnsi="Arial" w:cs="Arial"/>
                <w:spacing w:val="-1"/>
              </w:rPr>
            </w:pPr>
            <w:r>
              <w:rPr>
                <w:rFonts w:ascii="Arial" w:hAnsi="Arial" w:cs="Arial"/>
                <w:spacing w:val="-1"/>
              </w:rPr>
              <w:t>A</w:t>
            </w:r>
            <w:r w:rsidR="0063547B" w:rsidRPr="00A055EB">
              <w:rPr>
                <w:rFonts w:ascii="Arial" w:hAnsi="Arial" w:cs="Arial"/>
                <w:spacing w:val="-1"/>
              </w:rPr>
              <w:t>vocado</w:t>
            </w:r>
          </w:p>
          <w:p w:rsidR="009967D3" w:rsidRPr="00A055EB" w:rsidRDefault="009967D3" w:rsidP="0063547B">
            <w:pPr>
              <w:kinsoku w:val="0"/>
              <w:overflowPunct w:val="0"/>
              <w:autoSpaceDE w:val="0"/>
              <w:autoSpaceDN w:val="0"/>
              <w:adjustRightInd w:val="0"/>
              <w:spacing w:before="11" w:after="0" w:line="240" w:lineRule="auto"/>
              <w:ind w:left="379"/>
              <w:rPr>
                <w:rFonts w:ascii="Arial" w:hAnsi="Arial" w:cs="Arial"/>
                <w:sz w:val="24"/>
                <w:szCs w:val="24"/>
              </w:rPr>
            </w:pPr>
            <w:proofErr w:type="spellStart"/>
            <w:r w:rsidRPr="009967D3">
              <w:rPr>
                <w:rFonts w:ascii="Arial" w:hAnsi="Arial" w:cs="Arial"/>
                <w:i/>
                <w:iCs/>
                <w:sz w:val="16"/>
              </w:rPr>
              <w:t>Persea</w:t>
            </w:r>
            <w:proofErr w:type="spellEnd"/>
            <w:r w:rsidRPr="009967D3">
              <w:rPr>
                <w:rFonts w:ascii="Arial" w:hAnsi="Arial" w:cs="Arial"/>
                <w:i/>
                <w:iCs/>
                <w:sz w:val="16"/>
              </w:rPr>
              <w:t xml:space="preserve"> </w:t>
            </w:r>
            <w:proofErr w:type="spellStart"/>
            <w:r w:rsidRPr="009967D3">
              <w:rPr>
                <w:rFonts w:ascii="Arial" w:hAnsi="Arial" w:cs="Arial"/>
                <w:i/>
                <w:iCs/>
                <w:sz w:val="16"/>
              </w:rPr>
              <w:t>americana</w:t>
            </w:r>
            <w:proofErr w:type="spellEnd"/>
            <w:r w:rsidRPr="009967D3">
              <w:rPr>
                <w:rFonts w:ascii="Arial" w:hAnsi="Arial" w:cs="Arial"/>
                <w:sz w:val="16"/>
              </w:rPr>
              <w:t xml:space="preserve"> Mill</w:t>
            </w:r>
            <w:r w:rsidRPr="006D4C5C">
              <w:rPr>
                <w:rFonts w:ascii="Arial" w:hAnsi="Arial" w:cs="Arial"/>
              </w:rPr>
              <w:t>.</w:t>
            </w:r>
          </w:p>
        </w:tc>
        <w:tc>
          <w:tcPr>
            <w:tcW w:w="2453" w:type="dxa"/>
          </w:tcPr>
          <w:p w:rsidR="0063547B" w:rsidRPr="00A055EB" w:rsidRDefault="009967D3" w:rsidP="0063547B">
            <w:pPr>
              <w:kinsoku w:val="0"/>
              <w:overflowPunct w:val="0"/>
              <w:autoSpaceDE w:val="0"/>
              <w:autoSpaceDN w:val="0"/>
              <w:adjustRightInd w:val="0"/>
              <w:spacing w:before="11" w:after="0" w:line="240" w:lineRule="auto"/>
              <w:ind w:left="317"/>
              <w:rPr>
                <w:rFonts w:ascii="Arial" w:hAnsi="Arial" w:cs="Arial"/>
                <w:sz w:val="24"/>
                <w:szCs w:val="24"/>
              </w:rPr>
            </w:pPr>
            <w:r>
              <w:rPr>
                <w:rFonts w:ascii="Arial" w:hAnsi="Arial" w:cs="Arial"/>
              </w:rPr>
              <w:t>B</w:t>
            </w:r>
            <w:r w:rsidR="0063547B" w:rsidRPr="00A055EB">
              <w:rPr>
                <w:rFonts w:ascii="Arial" w:hAnsi="Arial" w:cs="Arial"/>
              </w:rPr>
              <w:t>orage</w:t>
            </w:r>
          </w:p>
        </w:tc>
      </w:tr>
      <w:tr w:rsidR="0063547B" w:rsidRPr="008814F6" w:rsidTr="009967D3">
        <w:trPr>
          <w:trHeight w:val="420"/>
        </w:trPr>
        <w:tc>
          <w:tcPr>
            <w:tcW w:w="1950" w:type="dxa"/>
          </w:tcPr>
          <w:p w:rsidR="0063547B" w:rsidRDefault="009967D3" w:rsidP="0063547B">
            <w:pPr>
              <w:kinsoku w:val="0"/>
              <w:overflowPunct w:val="0"/>
              <w:autoSpaceDE w:val="0"/>
              <w:autoSpaceDN w:val="0"/>
              <w:adjustRightInd w:val="0"/>
              <w:spacing w:after="0" w:line="255" w:lineRule="exact"/>
              <w:ind w:left="55"/>
              <w:rPr>
                <w:rFonts w:ascii="Arial" w:hAnsi="Arial" w:cs="Arial"/>
              </w:rPr>
            </w:pPr>
            <w:r>
              <w:rPr>
                <w:rFonts w:ascii="Arial" w:hAnsi="Arial" w:cs="Arial"/>
              </w:rPr>
              <w:t>C</w:t>
            </w:r>
            <w:r w:rsidR="0063547B" w:rsidRPr="00A055EB">
              <w:rPr>
                <w:rFonts w:ascii="Arial" w:hAnsi="Arial" w:cs="Arial"/>
              </w:rPr>
              <w:t>astor</w:t>
            </w:r>
            <w:r w:rsidR="0063547B" w:rsidRPr="00A055EB">
              <w:rPr>
                <w:rFonts w:ascii="Arial" w:hAnsi="Arial" w:cs="Arial"/>
                <w:spacing w:val="16"/>
              </w:rPr>
              <w:t xml:space="preserve"> </w:t>
            </w:r>
            <w:r w:rsidR="0063547B" w:rsidRPr="00A055EB">
              <w:rPr>
                <w:rFonts w:ascii="Arial" w:hAnsi="Arial" w:cs="Arial"/>
              </w:rPr>
              <w:t>oil</w:t>
            </w:r>
          </w:p>
          <w:p w:rsidR="009967D3" w:rsidRPr="00A055EB" w:rsidRDefault="009967D3" w:rsidP="0063547B">
            <w:pPr>
              <w:kinsoku w:val="0"/>
              <w:overflowPunct w:val="0"/>
              <w:autoSpaceDE w:val="0"/>
              <w:autoSpaceDN w:val="0"/>
              <w:adjustRightInd w:val="0"/>
              <w:spacing w:after="0" w:line="255" w:lineRule="exact"/>
              <w:ind w:left="55"/>
              <w:rPr>
                <w:rFonts w:ascii="Arial" w:hAnsi="Arial" w:cs="Arial"/>
                <w:sz w:val="24"/>
                <w:szCs w:val="24"/>
              </w:rPr>
            </w:pPr>
            <w:proofErr w:type="spellStart"/>
            <w:r w:rsidRPr="009967D3">
              <w:rPr>
                <w:rFonts w:ascii="Arial" w:hAnsi="Arial" w:cs="Arial"/>
                <w:i/>
                <w:iCs/>
                <w:sz w:val="18"/>
              </w:rPr>
              <w:t>Ricinus</w:t>
            </w:r>
            <w:proofErr w:type="spellEnd"/>
            <w:r w:rsidRPr="009967D3">
              <w:rPr>
                <w:rFonts w:ascii="Arial" w:hAnsi="Arial" w:cs="Arial"/>
                <w:i/>
                <w:iCs/>
                <w:sz w:val="18"/>
              </w:rPr>
              <w:t xml:space="preserve"> </w:t>
            </w:r>
            <w:proofErr w:type="spellStart"/>
            <w:r w:rsidRPr="009967D3">
              <w:rPr>
                <w:rFonts w:ascii="Arial" w:hAnsi="Arial" w:cs="Arial"/>
                <w:i/>
                <w:iCs/>
                <w:sz w:val="18"/>
              </w:rPr>
              <w:t>communis</w:t>
            </w:r>
            <w:proofErr w:type="spellEnd"/>
            <w:r w:rsidRPr="009967D3">
              <w:rPr>
                <w:rFonts w:ascii="Arial" w:hAnsi="Arial" w:cs="Arial"/>
                <w:sz w:val="18"/>
              </w:rPr>
              <w:t xml:space="preserve"> L.</w:t>
            </w:r>
          </w:p>
        </w:tc>
        <w:tc>
          <w:tcPr>
            <w:tcW w:w="1950" w:type="dxa"/>
          </w:tcPr>
          <w:p w:rsidR="0063547B" w:rsidRPr="00A055EB" w:rsidRDefault="0063547B" w:rsidP="0063547B">
            <w:pPr>
              <w:kinsoku w:val="0"/>
              <w:overflowPunct w:val="0"/>
              <w:autoSpaceDE w:val="0"/>
              <w:autoSpaceDN w:val="0"/>
              <w:adjustRightInd w:val="0"/>
              <w:spacing w:after="0" w:line="255" w:lineRule="exact"/>
              <w:ind w:left="367"/>
              <w:rPr>
                <w:rFonts w:ascii="Arial" w:hAnsi="Arial" w:cs="Arial"/>
                <w:sz w:val="24"/>
                <w:szCs w:val="24"/>
              </w:rPr>
            </w:pPr>
            <w:r w:rsidRPr="00A055EB">
              <w:rPr>
                <w:rFonts w:ascii="Arial" w:hAnsi="Arial" w:cs="Arial"/>
              </w:rPr>
              <w:t>cocoa</w:t>
            </w:r>
            <w:r w:rsidRPr="00A055EB">
              <w:rPr>
                <w:rFonts w:ascii="Arial" w:hAnsi="Arial" w:cs="Arial"/>
                <w:spacing w:val="21"/>
              </w:rPr>
              <w:t xml:space="preserve"> </w:t>
            </w:r>
            <w:r w:rsidRPr="00A055EB">
              <w:rPr>
                <w:rFonts w:ascii="Arial" w:hAnsi="Arial" w:cs="Arial"/>
                <w:spacing w:val="-1"/>
              </w:rPr>
              <w:t>butter</w:t>
            </w:r>
          </w:p>
        </w:tc>
        <w:tc>
          <w:tcPr>
            <w:tcW w:w="1950" w:type="dxa"/>
          </w:tcPr>
          <w:p w:rsidR="0063547B" w:rsidRDefault="009967D3" w:rsidP="0063547B">
            <w:pPr>
              <w:kinsoku w:val="0"/>
              <w:overflowPunct w:val="0"/>
              <w:autoSpaceDE w:val="0"/>
              <w:autoSpaceDN w:val="0"/>
              <w:adjustRightInd w:val="0"/>
              <w:spacing w:after="0" w:line="255" w:lineRule="exact"/>
              <w:ind w:left="379"/>
              <w:rPr>
                <w:rFonts w:ascii="Arial" w:hAnsi="Arial" w:cs="Arial"/>
                <w:spacing w:val="-1"/>
              </w:rPr>
            </w:pPr>
            <w:r>
              <w:rPr>
                <w:rFonts w:ascii="Arial" w:hAnsi="Arial" w:cs="Arial"/>
                <w:spacing w:val="-1"/>
              </w:rPr>
              <w:t>C</w:t>
            </w:r>
            <w:r w:rsidR="0063547B" w:rsidRPr="00A055EB">
              <w:rPr>
                <w:rFonts w:ascii="Arial" w:hAnsi="Arial" w:cs="Arial"/>
                <w:spacing w:val="-1"/>
              </w:rPr>
              <w:t>oconut</w:t>
            </w:r>
          </w:p>
          <w:p w:rsidR="009967D3" w:rsidRPr="00A055EB" w:rsidRDefault="009967D3" w:rsidP="0063547B">
            <w:pPr>
              <w:kinsoku w:val="0"/>
              <w:overflowPunct w:val="0"/>
              <w:autoSpaceDE w:val="0"/>
              <w:autoSpaceDN w:val="0"/>
              <w:adjustRightInd w:val="0"/>
              <w:spacing w:after="0" w:line="255" w:lineRule="exact"/>
              <w:ind w:left="379"/>
              <w:rPr>
                <w:rFonts w:ascii="Arial" w:hAnsi="Arial" w:cs="Arial"/>
                <w:sz w:val="24"/>
                <w:szCs w:val="24"/>
              </w:rPr>
            </w:pPr>
            <w:proofErr w:type="spellStart"/>
            <w:r w:rsidRPr="009967D3">
              <w:rPr>
                <w:rFonts w:ascii="Arial" w:hAnsi="Arial" w:cs="Arial"/>
                <w:i/>
                <w:iCs/>
                <w:sz w:val="18"/>
              </w:rPr>
              <w:t>Cocos</w:t>
            </w:r>
            <w:proofErr w:type="spellEnd"/>
            <w:r w:rsidRPr="009967D3">
              <w:rPr>
                <w:rFonts w:ascii="Arial" w:hAnsi="Arial" w:cs="Arial"/>
                <w:i/>
                <w:iCs/>
                <w:sz w:val="18"/>
              </w:rPr>
              <w:t xml:space="preserve"> </w:t>
            </w:r>
            <w:proofErr w:type="spellStart"/>
            <w:r w:rsidRPr="009967D3">
              <w:rPr>
                <w:rFonts w:ascii="Arial" w:hAnsi="Arial" w:cs="Arial"/>
                <w:i/>
                <w:iCs/>
                <w:sz w:val="18"/>
              </w:rPr>
              <w:t>nucifera</w:t>
            </w:r>
            <w:proofErr w:type="spellEnd"/>
            <w:r w:rsidRPr="009967D3">
              <w:rPr>
                <w:rFonts w:ascii="Arial" w:hAnsi="Arial" w:cs="Arial"/>
                <w:sz w:val="18"/>
              </w:rPr>
              <w:t xml:space="preserve"> L.</w:t>
            </w:r>
          </w:p>
        </w:tc>
        <w:tc>
          <w:tcPr>
            <w:tcW w:w="2453" w:type="dxa"/>
          </w:tcPr>
          <w:p w:rsidR="0063547B" w:rsidRDefault="009967D3" w:rsidP="009967D3">
            <w:pPr>
              <w:kinsoku w:val="0"/>
              <w:overflowPunct w:val="0"/>
              <w:autoSpaceDE w:val="0"/>
              <w:autoSpaceDN w:val="0"/>
              <w:adjustRightInd w:val="0"/>
              <w:spacing w:after="0" w:line="255" w:lineRule="exact"/>
              <w:ind w:left="317"/>
              <w:rPr>
                <w:rFonts w:ascii="Arial" w:hAnsi="Arial" w:cs="Arial"/>
                <w:color w:val="000000" w:themeColor="text1"/>
                <w:spacing w:val="-1"/>
              </w:rPr>
            </w:pPr>
            <w:r>
              <w:rPr>
                <w:rFonts w:ascii="Arial" w:hAnsi="Arial" w:cs="Arial"/>
                <w:color w:val="000000" w:themeColor="text1"/>
              </w:rPr>
              <w:t>E</w:t>
            </w:r>
            <w:r w:rsidR="0063547B" w:rsidRPr="008814F6">
              <w:rPr>
                <w:rFonts w:ascii="Arial" w:hAnsi="Arial" w:cs="Arial"/>
                <w:color w:val="000000" w:themeColor="text1"/>
              </w:rPr>
              <w:t>vening</w:t>
            </w:r>
            <w:r w:rsidR="0063547B" w:rsidRPr="008814F6">
              <w:rPr>
                <w:rFonts w:ascii="Arial" w:hAnsi="Arial" w:cs="Arial"/>
                <w:color w:val="000000" w:themeColor="text1"/>
                <w:spacing w:val="27"/>
              </w:rPr>
              <w:t xml:space="preserve"> </w:t>
            </w:r>
            <w:r>
              <w:rPr>
                <w:rFonts w:ascii="Arial" w:hAnsi="Arial" w:cs="Arial"/>
                <w:color w:val="000000" w:themeColor="text1"/>
                <w:spacing w:val="-1"/>
              </w:rPr>
              <w:t>P</w:t>
            </w:r>
            <w:r w:rsidR="0063547B" w:rsidRPr="008814F6">
              <w:rPr>
                <w:rFonts w:ascii="Arial" w:hAnsi="Arial" w:cs="Arial"/>
                <w:color w:val="000000" w:themeColor="text1"/>
                <w:spacing w:val="-1"/>
              </w:rPr>
              <w:t>rimrose</w:t>
            </w:r>
          </w:p>
          <w:p w:rsidR="009967D3" w:rsidRPr="009967D3" w:rsidRDefault="009967D3" w:rsidP="009967D3">
            <w:pPr>
              <w:kinsoku w:val="0"/>
              <w:overflowPunct w:val="0"/>
              <w:autoSpaceDE w:val="0"/>
              <w:autoSpaceDN w:val="0"/>
              <w:adjustRightInd w:val="0"/>
              <w:spacing w:after="0" w:line="255" w:lineRule="exact"/>
              <w:ind w:left="317"/>
              <w:rPr>
                <w:rFonts w:ascii="Arial" w:hAnsi="Arial" w:cs="Arial"/>
                <w:color w:val="000000" w:themeColor="text1"/>
                <w:spacing w:val="-1"/>
              </w:rPr>
            </w:pPr>
            <w:proofErr w:type="spellStart"/>
            <w:r w:rsidRPr="009967D3">
              <w:rPr>
                <w:rFonts w:ascii="Arial" w:hAnsi="Arial" w:cs="Arial"/>
                <w:i/>
                <w:iCs/>
                <w:sz w:val="18"/>
              </w:rPr>
              <w:t>Oenothera</w:t>
            </w:r>
            <w:proofErr w:type="spellEnd"/>
            <w:r w:rsidRPr="009967D3">
              <w:rPr>
                <w:rFonts w:ascii="Arial" w:hAnsi="Arial" w:cs="Arial"/>
                <w:i/>
                <w:iCs/>
                <w:sz w:val="18"/>
              </w:rPr>
              <w:t xml:space="preserve"> </w:t>
            </w:r>
            <w:proofErr w:type="spellStart"/>
            <w:r w:rsidRPr="009967D3">
              <w:rPr>
                <w:rFonts w:ascii="Arial" w:hAnsi="Arial" w:cs="Arial"/>
                <w:i/>
                <w:iCs/>
                <w:sz w:val="18"/>
              </w:rPr>
              <w:t>biennis</w:t>
            </w:r>
            <w:proofErr w:type="spellEnd"/>
            <w:r w:rsidRPr="009967D3">
              <w:rPr>
                <w:rFonts w:ascii="Arial" w:hAnsi="Arial" w:cs="Arial"/>
                <w:sz w:val="18"/>
              </w:rPr>
              <w:t xml:space="preserve"> L.</w:t>
            </w:r>
          </w:p>
        </w:tc>
      </w:tr>
      <w:tr w:rsidR="0063547B" w:rsidRPr="00A055EB" w:rsidTr="009967D3">
        <w:trPr>
          <w:trHeight w:val="540"/>
        </w:trPr>
        <w:tc>
          <w:tcPr>
            <w:tcW w:w="1950" w:type="dxa"/>
          </w:tcPr>
          <w:p w:rsidR="008814F6" w:rsidRDefault="008814F6" w:rsidP="008814F6">
            <w:pPr>
              <w:kinsoku w:val="0"/>
              <w:overflowPunct w:val="0"/>
              <w:autoSpaceDE w:val="0"/>
              <w:autoSpaceDN w:val="0"/>
              <w:adjustRightInd w:val="0"/>
              <w:spacing w:after="0" w:line="255" w:lineRule="exact"/>
              <w:ind w:left="55"/>
              <w:rPr>
                <w:rFonts w:ascii="Arial" w:hAnsi="Arial" w:cs="Arial"/>
                <w:szCs w:val="24"/>
              </w:rPr>
            </w:pPr>
            <w:proofErr w:type="spellStart"/>
            <w:r w:rsidRPr="008814F6">
              <w:rPr>
                <w:rFonts w:ascii="Arial" w:hAnsi="Arial" w:cs="Arial"/>
                <w:szCs w:val="24"/>
              </w:rPr>
              <w:t>Grapeseed</w:t>
            </w:r>
            <w:proofErr w:type="spellEnd"/>
          </w:p>
          <w:p w:rsidR="008814F6" w:rsidRPr="008814F6" w:rsidRDefault="008814F6" w:rsidP="008814F6">
            <w:pPr>
              <w:kinsoku w:val="0"/>
              <w:overflowPunct w:val="0"/>
              <w:autoSpaceDE w:val="0"/>
              <w:autoSpaceDN w:val="0"/>
              <w:adjustRightInd w:val="0"/>
              <w:spacing w:after="0" w:line="255" w:lineRule="exact"/>
              <w:ind w:left="55"/>
              <w:rPr>
                <w:rFonts w:ascii="Arial" w:hAnsi="Arial" w:cs="Arial"/>
                <w:szCs w:val="24"/>
              </w:rPr>
            </w:pPr>
            <w:proofErr w:type="spellStart"/>
            <w:r w:rsidRPr="008814F6">
              <w:rPr>
                <w:rFonts w:ascii="Arial" w:hAnsi="Arial" w:cs="Arial"/>
                <w:i/>
                <w:iCs/>
                <w:sz w:val="18"/>
                <w:lang w:val="fr-FR"/>
              </w:rPr>
              <w:t>Vitis</w:t>
            </w:r>
            <w:proofErr w:type="spellEnd"/>
            <w:r w:rsidRPr="008814F6">
              <w:rPr>
                <w:rFonts w:ascii="Arial" w:hAnsi="Arial" w:cs="Arial"/>
                <w:i/>
                <w:iCs/>
                <w:sz w:val="18"/>
                <w:lang w:val="fr-FR"/>
              </w:rPr>
              <w:t xml:space="preserve"> </w:t>
            </w:r>
            <w:proofErr w:type="spellStart"/>
            <w:r w:rsidRPr="008814F6">
              <w:rPr>
                <w:rFonts w:ascii="Arial" w:hAnsi="Arial" w:cs="Arial"/>
                <w:i/>
                <w:iCs/>
                <w:sz w:val="18"/>
                <w:lang w:val="fr-FR"/>
              </w:rPr>
              <w:t>vinifera</w:t>
            </w:r>
            <w:proofErr w:type="spellEnd"/>
            <w:r w:rsidRPr="008814F6">
              <w:rPr>
                <w:rFonts w:ascii="Arial" w:hAnsi="Arial" w:cs="Arial"/>
                <w:sz w:val="18"/>
                <w:lang w:val="fr-FR"/>
              </w:rPr>
              <w:t xml:space="preserve"> L</w:t>
            </w:r>
            <w:r w:rsidRPr="006D4C5C">
              <w:rPr>
                <w:rFonts w:ascii="Arial" w:hAnsi="Arial" w:cs="Arial"/>
                <w:lang w:val="fr-FR"/>
              </w:rPr>
              <w:t>.</w:t>
            </w:r>
          </w:p>
          <w:p w:rsidR="008814F6" w:rsidRPr="00A055EB" w:rsidRDefault="008814F6" w:rsidP="0063547B">
            <w:pPr>
              <w:kinsoku w:val="0"/>
              <w:overflowPunct w:val="0"/>
              <w:autoSpaceDE w:val="0"/>
              <w:autoSpaceDN w:val="0"/>
              <w:adjustRightInd w:val="0"/>
              <w:spacing w:after="0" w:line="255" w:lineRule="exact"/>
              <w:ind w:left="55"/>
              <w:rPr>
                <w:rFonts w:ascii="Arial" w:hAnsi="Arial" w:cs="Arial"/>
                <w:sz w:val="24"/>
                <w:szCs w:val="24"/>
              </w:rPr>
            </w:pPr>
          </w:p>
        </w:tc>
        <w:tc>
          <w:tcPr>
            <w:tcW w:w="1950" w:type="dxa"/>
          </w:tcPr>
          <w:p w:rsidR="0063547B" w:rsidRDefault="009967D3" w:rsidP="0063547B">
            <w:pPr>
              <w:kinsoku w:val="0"/>
              <w:overflowPunct w:val="0"/>
              <w:autoSpaceDE w:val="0"/>
              <w:autoSpaceDN w:val="0"/>
              <w:adjustRightInd w:val="0"/>
              <w:spacing w:after="0" w:line="255" w:lineRule="exact"/>
              <w:ind w:left="367"/>
              <w:rPr>
                <w:rFonts w:ascii="Arial" w:hAnsi="Arial" w:cs="Arial"/>
              </w:rPr>
            </w:pPr>
            <w:r>
              <w:rPr>
                <w:rFonts w:ascii="Arial" w:hAnsi="Arial" w:cs="Arial"/>
              </w:rPr>
              <w:t>H</w:t>
            </w:r>
            <w:r w:rsidR="008814F6" w:rsidRPr="00A055EB">
              <w:rPr>
                <w:rFonts w:ascii="Arial" w:hAnsi="Arial" w:cs="Arial"/>
              </w:rPr>
              <w:t>azelnut</w:t>
            </w:r>
          </w:p>
          <w:p w:rsidR="009967D3" w:rsidRPr="00A055EB" w:rsidRDefault="009967D3" w:rsidP="0063547B">
            <w:pPr>
              <w:kinsoku w:val="0"/>
              <w:overflowPunct w:val="0"/>
              <w:autoSpaceDE w:val="0"/>
              <w:autoSpaceDN w:val="0"/>
              <w:adjustRightInd w:val="0"/>
              <w:spacing w:after="0" w:line="255" w:lineRule="exact"/>
              <w:ind w:left="367"/>
              <w:rPr>
                <w:rFonts w:ascii="Arial" w:hAnsi="Arial" w:cs="Arial"/>
                <w:sz w:val="24"/>
                <w:szCs w:val="24"/>
              </w:rPr>
            </w:pPr>
            <w:proofErr w:type="spellStart"/>
            <w:r w:rsidRPr="009967D3">
              <w:rPr>
                <w:rFonts w:ascii="Arial" w:hAnsi="Arial" w:cs="Arial"/>
                <w:i/>
                <w:iCs/>
                <w:sz w:val="18"/>
              </w:rPr>
              <w:t>Corylus</w:t>
            </w:r>
            <w:proofErr w:type="spellEnd"/>
            <w:r w:rsidRPr="009967D3">
              <w:rPr>
                <w:rFonts w:ascii="Arial" w:hAnsi="Arial" w:cs="Arial"/>
                <w:i/>
                <w:iCs/>
                <w:sz w:val="18"/>
              </w:rPr>
              <w:t xml:space="preserve"> </w:t>
            </w:r>
            <w:proofErr w:type="spellStart"/>
            <w:r w:rsidRPr="009967D3">
              <w:rPr>
                <w:rFonts w:ascii="Arial" w:hAnsi="Arial" w:cs="Arial"/>
                <w:i/>
                <w:iCs/>
                <w:sz w:val="18"/>
              </w:rPr>
              <w:t>avellana</w:t>
            </w:r>
            <w:proofErr w:type="spellEnd"/>
            <w:r w:rsidRPr="009967D3">
              <w:rPr>
                <w:rFonts w:ascii="Arial" w:hAnsi="Arial" w:cs="Arial"/>
                <w:sz w:val="18"/>
              </w:rPr>
              <w:t xml:space="preserve"> L.</w:t>
            </w:r>
          </w:p>
        </w:tc>
        <w:tc>
          <w:tcPr>
            <w:tcW w:w="1950" w:type="dxa"/>
          </w:tcPr>
          <w:p w:rsidR="0063547B" w:rsidRDefault="009967D3" w:rsidP="0063547B">
            <w:pPr>
              <w:kinsoku w:val="0"/>
              <w:overflowPunct w:val="0"/>
              <w:autoSpaceDE w:val="0"/>
              <w:autoSpaceDN w:val="0"/>
              <w:adjustRightInd w:val="0"/>
              <w:spacing w:after="0" w:line="255" w:lineRule="exact"/>
              <w:ind w:left="379"/>
              <w:rPr>
                <w:rFonts w:ascii="Arial" w:hAnsi="Arial" w:cs="Arial"/>
              </w:rPr>
            </w:pPr>
            <w:r w:rsidRPr="00A055EB">
              <w:rPr>
                <w:rFonts w:ascii="Arial" w:hAnsi="Arial" w:cs="Arial"/>
              </w:rPr>
              <w:t>J</w:t>
            </w:r>
            <w:r w:rsidR="008814F6" w:rsidRPr="00A055EB">
              <w:rPr>
                <w:rFonts w:ascii="Arial" w:hAnsi="Arial" w:cs="Arial"/>
              </w:rPr>
              <w:t>ojoba</w:t>
            </w:r>
          </w:p>
          <w:p w:rsidR="009967D3" w:rsidRPr="00A055EB" w:rsidRDefault="009967D3" w:rsidP="0063547B">
            <w:pPr>
              <w:kinsoku w:val="0"/>
              <w:overflowPunct w:val="0"/>
              <w:autoSpaceDE w:val="0"/>
              <w:autoSpaceDN w:val="0"/>
              <w:adjustRightInd w:val="0"/>
              <w:spacing w:after="0" w:line="255" w:lineRule="exact"/>
              <w:ind w:left="379"/>
              <w:rPr>
                <w:rFonts w:ascii="Arial" w:hAnsi="Arial" w:cs="Arial"/>
                <w:sz w:val="24"/>
                <w:szCs w:val="24"/>
              </w:rPr>
            </w:pPr>
            <w:proofErr w:type="spellStart"/>
            <w:r w:rsidRPr="009967D3">
              <w:rPr>
                <w:rFonts w:ascii="Arial" w:hAnsi="Arial" w:cs="Arial"/>
                <w:i/>
                <w:sz w:val="16"/>
              </w:rPr>
              <w:t>Simmondsia</w:t>
            </w:r>
            <w:proofErr w:type="spellEnd"/>
            <w:r w:rsidRPr="009967D3">
              <w:rPr>
                <w:rFonts w:ascii="Arial" w:hAnsi="Arial" w:cs="Arial"/>
                <w:i/>
                <w:sz w:val="16"/>
              </w:rPr>
              <w:t xml:space="preserve"> </w:t>
            </w:r>
            <w:proofErr w:type="spellStart"/>
            <w:r w:rsidRPr="009967D3">
              <w:rPr>
                <w:rFonts w:ascii="Arial" w:hAnsi="Arial" w:cs="Arial"/>
                <w:i/>
                <w:sz w:val="16"/>
              </w:rPr>
              <w:t>chinensis</w:t>
            </w:r>
            <w:proofErr w:type="spellEnd"/>
            <w:r w:rsidRPr="009967D3">
              <w:rPr>
                <w:rFonts w:ascii="Arial" w:hAnsi="Arial" w:cs="Arial"/>
                <w:sz w:val="16"/>
              </w:rPr>
              <w:t xml:space="preserve"> </w:t>
            </w:r>
            <w:proofErr w:type="spellStart"/>
            <w:r w:rsidRPr="009967D3">
              <w:rPr>
                <w:rFonts w:ascii="Arial" w:hAnsi="Arial" w:cs="Arial"/>
                <w:sz w:val="16"/>
              </w:rPr>
              <w:t>Schneid</w:t>
            </w:r>
            <w:proofErr w:type="spellEnd"/>
            <w:r w:rsidRPr="009967D3">
              <w:rPr>
                <w:rFonts w:ascii="Arial" w:hAnsi="Arial" w:cs="Arial"/>
                <w:sz w:val="16"/>
              </w:rPr>
              <w:t>.</w:t>
            </w:r>
          </w:p>
        </w:tc>
        <w:tc>
          <w:tcPr>
            <w:tcW w:w="2453" w:type="dxa"/>
          </w:tcPr>
          <w:p w:rsidR="0063547B" w:rsidRPr="00A055EB" w:rsidRDefault="009967D3" w:rsidP="0063547B">
            <w:pPr>
              <w:kinsoku w:val="0"/>
              <w:overflowPunct w:val="0"/>
              <w:autoSpaceDE w:val="0"/>
              <w:autoSpaceDN w:val="0"/>
              <w:adjustRightInd w:val="0"/>
              <w:spacing w:after="0" w:line="255" w:lineRule="exact"/>
              <w:ind w:left="317"/>
              <w:rPr>
                <w:rFonts w:ascii="Arial" w:hAnsi="Arial" w:cs="Arial"/>
                <w:sz w:val="24"/>
                <w:szCs w:val="24"/>
              </w:rPr>
            </w:pPr>
            <w:proofErr w:type="spellStart"/>
            <w:r>
              <w:rPr>
                <w:rFonts w:ascii="Arial" w:hAnsi="Arial" w:cs="Arial"/>
                <w:spacing w:val="-1"/>
              </w:rPr>
              <w:t>K</w:t>
            </w:r>
            <w:r w:rsidR="008814F6" w:rsidRPr="00A055EB">
              <w:rPr>
                <w:rFonts w:ascii="Arial" w:hAnsi="Arial" w:cs="Arial"/>
                <w:spacing w:val="-1"/>
              </w:rPr>
              <w:t>ukui</w:t>
            </w:r>
            <w:proofErr w:type="spellEnd"/>
          </w:p>
        </w:tc>
      </w:tr>
      <w:tr w:rsidR="008814F6" w:rsidRPr="00A055EB" w:rsidTr="009967D3">
        <w:trPr>
          <w:trHeight w:val="540"/>
        </w:trPr>
        <w:tc>
          <w:tcPr>
            <w:tcW w:w="1950" w:type="dxa"/>
          </w:tcPr>
          <w:p w:rsidR="009967D3" w:rsidRDefault="009967D3" w:rsidP="009967D3">
            <w:pPr>
              <w:kinsoku w:val="0"/>
              <w:overflowPunct w:val="0"/>
              <w:autoSpaceDE w:val="0"/>
              <w:autoSpaceDN w:val="0"/>
              <w:adjustRightInd w:val="0"/>
              <w:spacing w:after="0" w:line="255" w:lineRule="exact"/>
              <w:ind w:left="55"/>
              <w:rPr>
                <w:rFonts w:ascii="Arial" w:hAnsi="Arial" w:cs="Arial"/>
              </w:rPr>
            </w:pPr>
            <w:r>
              <w:rPr>
                <w:rFonts w:ascii="Arial" w:hAnsi="Arial" w:cs="Arial"/>
              </w:rPr>
              <w:t>M</w:t>
            </w:r>
            <w:r w:rsidR="008814F6" w:rsidRPr="00A055EB">
              <w:rPr>
                <w:rFonts w:ascii="Arial" w:hAnsi="Arial" w:cs="Arial"/>
              </w:rPr>
              <w:t>acadamia</w:t>
            </w:r>
            <w:r w:rsidR="008814F6" w:rsidRPr="00A055EB">
              <w:rPr>
                <w:rFonts w:ascii="Arial" w:hAnsi="Arial" w:cs="Arial"/>
                <w:spacing w:val="21"/>
              </w:rPr>
              <w:t xml:space="preserve"> </w:t>
            </w:r>
            <w:r w:rsidR="008814F6" w:rsidRPr="00A055EB">
              <w:rPr>
                <w:rFonts w:ascii="Arial" w:hAnsi="Arial" w:cs="Arial"/>
              </w:rPr>
              <w:t>nut</w:t>
            </w:r>
          </w:p>
          <w:p w:rsidR="009967D3" w:rsidRPr="009967D3" w:rsidRDefault="009967D3" w:rsidP="009967D3">
            <w:pPr>
              <w:kinsoku w:val="0"/>
              <w:overflowPunct w:val="0"/>
              <w:autoSpaceDE w:val="0"/>
              <w:autoSpaceDN w:val="0"/>
              <w:adjustRightInd w:val="0"/>
              <w:spacing w:after="0" w:line="255" w:lineRule="exact"/>
              <w:ind w:left="55"/>
              <w:rPr>
                <w:rFonts w:ascii="Arial" w:hAnsi="Arial" w:cs="Arial"/>
              </w:rPr>
            </w:pPr>
            <w:r w:rsidRPr="009967D3">
              <w:rPr>
                <w:rFonts w:ascii="Arial" w:hAnsi="Arial" w:cs="Arial"/>
                <w:i/>
                <w:iCs/>
                <w:sz w:val="16"/>
              </w:rPr>
              <w:t xml:space="preserve">Macadamia </w:t>
            </w:r>
            <w:proofErr w:type="spellStart"/>
            <w:r w:rsidRPr="009967D3">
              <w:rPr>
                <w:rFonts w:ascii="Arial" w:hAnsi="Arial" w:cs="Arial"/>
                <w:i/>
                <w:iCs/>
                <w:sz w:val="16"/>
              </w:rPr>
              <w:t>ternifolia</w:t>
            </w:r>
            <w:proofErr w:type="spellEnd"/>
            <w:r w:rsidRPr="009967D3">
              <w:rPr>
                <w:rFonts w:ascii="Arial" w:hAnsi="Arial" w:cs="Arial"/>
                <w:i/>
                <w:iCs/>
                <w:sz w:val="16"/>
              </w:rPr>
              <w:t xml:space="preserve"> </w:t>
            </w:r>
            <w:r w:rsidRPr="009967D3">
              <w:rPr>
                <w:rFonts w:ascii="Arial" w:hAnsi="Arial" w:cs="Arial"/>
                <w:sz w:val="16"/>
              </w:rPr>
              <w:t xml:space="preserve">F. </w:t>
            </w:r>
            <w:proofErr w:type="spellStart"/>
            <w:r w:rsidRPr="009967D3">
              <w:rPr>
                <w:rFonts w:ascii="Arial" w:hAnsi="Arial" w:cs="Arial"/>
                <w:sz w:val="16"/>
              </w:rPr>
              <w:t>Muell</w:t>
            </w:r>
            <w:proofErr w:type="spellEnd"/>
            <w:r w:rsidRPr="009967D3">
              <w:rPr>
                <w:rFonts w:ascii="Arial" w:hAnsi="Arial" w:cs="Arial"/>
                <w:sz w:val="16"/>
              </w:rPr>
              <w:t>.</w:t>
            </w:r>
          </w:p>
          <w:p w:rsidR="009967D3" w:rsidRPr="00A055EB" w:rsidRDefault="009967D3" w:rsidP="0063547B">
            <w:pPr>
              <w:kinsoku w:val="0"/>
              <w:overflowPunct w:val="0"/>
              <w:autoSpaceDE w:val="0"/>
              <w:autoSpaceDN w:val="0"/>
              <w:adjustRightInd w:val="0"/>
              <w:spacing w:after="0" w:line="255" w:lineRule="exact"/>
              <w:ind w:left="55"/>
              <w:rPr>
                <w:rFonts w:ascii="Arial" w:hAnsi="Arial" w:cs="Arial"/>
              </w:rPr>
            </w:pPr>
          </w:p>
        </w:tc>
        <w:tc>
          <w:tcPr>
            <w:tcW w:w="1950" w:type="dxa"/>
          </w:tcPr>
          <w:p w:rsidR="009967D3" w:rsidRDefault="009967D3" w:rsidP="009967D3">
            <w:pPr>
              <w:kinsoku w:val="0"/>
              <w:overflowPunct w:val="0"/>
              <w:autoSpaceDE w:val="0"/>
              <w:autoSpaceDN w:val="0"/>
              <w:adjustRightInd w:val="0"/>
              <w:spacing w:after="0" w:line="252" w:lineRule="exact"/>
              <w:ind w:left="55"/>
              <w:rPr>
                <w:rFonts w:ascii="Arial" w:hAnsi="Arial" w:cs="Arial"/>
                <w:spacing w:val="-1"/>
              </w:rPr>
            </w:pPr>
            <w:r w:rsidRPr="00A055EB">
              <w:rPr>
                <w:rFonts w:ascii="Arial" w:hAnsi="Arial" w:cs="Arial"/>
                <w:spacing w:val="-1"/>
              </w:rPr>
              <w:t>Olive</w:t>
            </w:r>
          </w:p>
          <w:p w:rsidR="009967D3" w:rsidRPr="008814F6" w:rsidRDefault="009967D3" w:rsidP="009967D3">
            <w:pPr>
              <w:kinsoku w:val="0"/>
              <w:overflowPunct w:val="0"/>
              <w:autoSpaceDE w:val="0"/>
              <w:autoSpaceDN w:val="0"/>
              <w:adjustRightInd w:val="0"/>
              <w:spacing w:after="0" w:line="252" w:lineRule="exact"/>
              <w:ind w:left="55"/>
              <w:rPr>
                <w:rFonts w:ascii="Arial" w:hAnsi="Arial" w:cs="Arial"/>
                <w:spacing w:val="-1"/>
              </w:rPr>
            </w:pPr>
            <w:proofErr w:type="spellStart"/>
            <w:r w:rsidRPr="008814F6">
              <w:rPr>
                <w:rFonts w:ascii="Arial" w:hAnsi="Arial" w:cs="Arial"/>
                <w:i/>
                <w:iCs/>
                <w:sz w:val="16"/>
              </w:rPr>
              <w:t>Olea</w:t>
            </w:r>
            <w:proofErr w:type="spellEnd"/>
            <w:r w:rsidRPr="008814F6">
              <w:rPr>
                <w:rFonts w:ascii="Arial" w:hAnsi="Arial" w:cs="Arial"/>
                <w:i/>
                <w:iCs/>
                <w:sz w:val="16"/>
              </w:rPr>
              <w:t xml:space="preserve"> </w:t>
            </w:r>
            <w:proofErr w:type="spellStart"/>
            <w:r w:rsidRPr="008814F6">
              <w:rPr>
                <w:rFonts w:ascii="Arial" w:hAnsi="Arial" w:cs="Arial"/>
                <w:i/>
                <w:iCs/>
                <w:sz w:val="16"/>
              </w:rPr>
              <w:t>europaea</w:t>
            </w:r>
            <w:proofErr w:type="spellEnd"/>
            <w:r w:rsidRPr="008814F6">
              <w:rPr>
                <w:rFonts w:ascii="Arial" w:hAnsi="Arial" w:cs="Arial"/>
                <w:sz w:val="16"/>
              </w:rPr>
              <w:t xml:space="preserve"> L.</w:t>
            </w:r>
          </w:p>
          <w:p w:rsidR="008814F6" w:rsidRPr="00A055EB" w:rsidRDefault="008814F6" w:rsidP="0063547B">
            <w:pPr>
              <w:kinsoku w:val="0"/>
              <w:overflowPunct w:val="0"/>
              <w:autoSpaceDE w:val="0"/>
              <w:autoSpaceDN w:val="0"/>
              <w:adjustRightInd w:val="0"/>
              <w:spacing w:after="0" w:line="255" w:lineRule="exact"/>
              <w:ind w:left="367"/>
              <w:rPr>
                <w:rFonts w:ascii="Arial" w:hAnsi="Arial" w:cs="Arial"/>
              </w:rPr>
            </w:pPr>
          </w:p>
        </w:tc>
        <w:tc>
          <w:tcPr>
            <w:tcW w:w="1950" w:type="dxa"/>
          </w:tcPr>
          <w:p w:rsidR="009967D3" w:rsidRDefault="009967D3" w:rsidP="009967D3">
            <w:pPr>
              <w:kinsoku w:val="0"/>
              <w:overflowPunct w:val="0"/>
              <w:autoSpaceDE w:val="0"/>
              <w:autoSpaceDN w:val="0"/>
              <w:adjustRightInd w:val="0"/>
              <w:spacing w:after="0" w:line="252" w:lineRule="exact"/>
              <w:ind w:left="368"/>
              <w:rPr>
                <w:rFonts w:ascii="Arial" w:hAnsi="Arial" w:cs="Arial"/>
                <w:szCs w:val="24"/>
              </w:rPr>
            </w:pPr>
            <w:r w:rsidRPr="008814F6">
              <w:rPr>
                <w:rFonts w:ascii="Arial" w:hAnsi="Arial" w:cs="Arial"/>
                <w:szCs w:val="24"/>
              </w:rPr>
              <w:t>Peanut</w:t>
            </w:r>
          </w:p>
          <w:p w:rsidR="009967D3" w:rsidRPr="008814F6" w:rsidRDefault="009967D3" w:rsidP="009967D3">
            <w:pPr>
              <w:ind w:left="357"/>
              <w:rPr>
                <w:rFonts w:ascii="Arial" w:hAnsi="Arial" w:cs="Arial"/>
                <w:sz w:val="16"/>
              </w:rPr>
            </w:pPr>
            <w:proofErr w:type="spellStart"/>
            <w:r w:rsidRPr="008814F6">
              <w:rPr>
                <w:rFonts w:ascii="Arial" w:hAnsi="Arial" w:cs="Arial"/>
                <w:i/>
                <w:iCs/>
                <w:sz w:val="16"/>
              </w:rPr>
              <w:t>Arachis</w:t>
            </w:r>
            <w:proofErr w:type="spellEnd"/>
            <w:r w:rsidRPr="008814F6">
              <w:rPr>
                <w:rFonts w:ascii="Arial" w:hAnsi="Arial" w:cs="Arial"/>
                <w:i/>
                <w:iCs/>
                <w:sz w:val="16"/>
              </w:rPr>
              <w:t xml:space="preserve"> </w:t>
            </w:r>
            <w:proofErr w:type="spellStart"/>
            <w:r w:rsidRPr="008814F6">
              <w:rPr>
                <w:rFonts w:ascii="Arial" w:hAnsi="Arial" w:cs="Arial"/>
                <w:i/>
                <w:iCs/>
                <w:sz w:val="16"/>
              </w:rPr>
              <w:t>hypogaea</w:t>
            </w:r>
            <w:proofErr w:type="spellEnd"/>
            <w:r w:rsidRPr="008814F6">
              <w:rPr>
                <w:rFonts w:ascii="Arial" w:hAnsi="Arial" w:cs="Arial"/>
                <w:sz w:val="16"/>
              </w:rPr>
              <w:t xml:space="preserve"> L.</w:t>
            </w:r>
          </w:p>
          <w:p w:rsidR="008814F6" w:rsidRPr="00A055EB" w:rsidRDefault="008814F6" w:rsidP="0063547B">
            <w:pPr>
              <w:kinsoku w:val="0"/>
              <w:overflowPunct w:val="0"/>
              <w:autoSpaceDE w:val="0"/>
              <w:autoSpaceDN w:val="0"/>
              <w:adjustRightInd w:val="0"/>
              <w:spacing w:after="0" w:line="255" w:lineRule="exact"/>
              <w:ind w:left="379"/>
              <w:rPr>
                <w:rFonts w:ascii="Arial" w:hAnsi="Arial" w:cs="Arial"/>
                <w:spacing w:val="-1"/>
              </w:rPr>
            </w:pPr>
          </w:p>
        </w:tc>
        <w:tc>
          <w:tcPr>
            <w:tcW w:w="2453" w:type="dxa"/>
          </w:tcPr>
          <w:p w:rsidR="009967D3" w:rsidRDefault="009967D3" w:rsidP="009967D3">
            <w:pPr>
              <w:kinsoku w:val="0"/>
              <w:overflowPunct w:val="0"/>
              <w:autoSpaceDE w:val="0"/>
              <w:autoSpaceDN w:val="0"/>
              <w:adjustRightInd w:val="0"/>
              <w:spacing w:after="0" w:line="252" w:lineRule="exact"/>
              <w:ind w:left="380"/>
              <w:rPr>
                <w:rFonts w:ascii="Arial" w:hAnsi="Arial" w:cs="Arial"/>
                <w:spacing w:val="-2"/>
              </w:rPr>
            </w:pPr>
            <w:r>
              <w:rPr>
                <w:rFonts w:ascii="Arial" w:hAnsi="Arial" w:cs="Arial"/>
                <w:spacing w:val="-1"/>
              </w:rPr>
              <w:t>P</w:t>
            </w:r>
            <w:r w:rsidRPr="00A055EB">
              <w:rPr>
                <w:rFonts w:ascii="Arial" w:hAnsi="Arial" w:cs="Arial"/>
                <w:spacing w:val="-1"/>
              </w:rPr>
              <w:t>each</w:t>
            </w:r>
            <w:r w:rsidRPr="00A055EB">
              <w:rPr>
                <w:rFonts w:ascii="Arial" w:hAnsi="Arial" w:cs="Arial"/>
                <w:spacing w:val="31"/>
              </w:rPr>
              <w:t xml:space="preserve"> </w:t>
            </w:r>
            <w:r w:rsidRPr="00A055EB">
              <w:rPr>
                <w:rFonts w:ascii="Arial" w:hAnsi="Arial" w:cs="Arial"/>
                <w:spacing w:val="-2"/>
              </w:rPr>
              <w:t>kernel</w:t>
            </w:r>
          </w:p>
          <w:p w:rsidR="008814F6" w:rsidRPr="00A055EB" w:rsidRDefault="009967D3" w:rsidP="009967D3">
            <w:pPr>
              <w:kinsoku w:val="0"/>
              <w:overflowPunct w:val="0"/>
              <w:autoSpaceDE w:val="0"/>
              <w:autoSpaceDN w:val="0"/>
              <w:adjustRightInd w:val="0"/>
              <w:spacing w:after="0" w:line="255" w:lineRule="exact"/>
              <w:ind w:left="317"/>
              <w:rPr>
                <w:rFonts w:ascii="Arial" w:hAnsi="Arial" w:cs="Arial"/>
              </w:rPr>
            </w:pPr>
            <w:r>
              <w:rPr>
                <w:rFonts w:ascii="Arial" w:hAnsi="Arial" w:cs="Arial"/>
                <w:i/>
                <w:iCs/>
                <w:sz w:val="16"/>
                <w:lang w:val="de-DE"/>
              </w:rPr>
              <w:t xml:space="preserve"> </w:t>
            </w:r>
            <w:r w:rsidRPr="008814F6">
              <w:rPr>
                <w:rFonts w:ascii="Arial" w:hAnsi="Arial" w:cs="Arial"/>
                <w:i/>
                <w:iCs/>
                <w:sz w:val="16"/>
                <w:lang w:val="de-DE"/>
              </w:rPr>
              <w:t>Prunus vulgaris</w:t>
            </w:r>
            <w:r w:rsidRPr="008814F6">
              <w:rPr>
                <w:rFonts w:ascii="Arial" w:hAnsi="Arial" w:cs="Arial"/>
                <w:sz w:val="16"/>
                <w:lang w:val="de-DE"/>
              </w:rPr>
              <w:t xml:space="preserve"> Mill</w:t>
            </w:r>
          </w:p>
        </w:tc>
      </w:tr>
      <w:tr w:rsidR="009967D3" w:rsidRPr="00A055EB" w:rsidTr="009967D3">
        <w:trPr>
          <w:trHeight w:val="562"/>
        </w:trPr>
        <w:tc>
          <w:tcPr>
            <w:tcW w:w="1950" w:type="dxa"/>
          </w:tcPr>
          <w:p w:rsidR="009967D3" w:rsidRPr="00A055EB" w:rsidRDefault="009967D3" w:rsidP="009967D3">
            <w:pPr>
              <w:kinsoku w:val="0"/>
              <w:overflowPunct w:val="0"/>
              <w:autoSpaceDE w:val="0"/>
              <w:autoSpaceDN w:val="0"/>
              <w:adjustRightInd w:val="0"/>
              <w:spacing w:after="0" w:line="252" w:lineRule="exact"/>
              <w:ind w:left="55"/>
              <w:rPr>
                <w:rFonts w:ascii="Arial" w:hAnsi="Arial" w:cs="Arial"/>
                <w:sz w:val="24"/>
                <w:szCs w:val="24"/>
              </w:rPr>
            </w:pPr>
            <w:r>
              <w:rPr>
                <w:rFonts w:ascii="Arial" w:hAnsi="Arial" w:cs="Arial"/>
                <w:spacing w:val="-1"/>
              </w:rPr>
              <w:t>R</w:t>
            </w:r>
            <w:r w:rsidRPr="00A055EB">
              <w:rPr>
                <w:rFonts w:ascii="Arial" w:hAnsi="Arial" w:cs="Arial"/>
                <w:spacing w:val="-1"/>
              </w:rPr>
              <w:t>ose</w:t>
            </w:r>
            <w:r w:rsidRPr="00A055EB">
              <w:rPr>
                <w:rFonts w:ascii="Arial" w:hAnsi="Arial" w:cs="Arial"/>
                <w:spacing w:val="17"/>
              </w:rPr>
              <w:t xml:space="preserve"> </w:t>
            </w:r>
            <w:r w:rsidRPr="00A055EB">
              <w:rPr>
                <w:rFonts w:ascii="Arial" w:hAnsi="Arial" w:cs="Arial"/>
                <w:spacing w:val="1"/>
              </w:rPr>
              <w:t>hip</w:t>
            </w:r>
          </w:p>
        </w:tc>
        <w:tc>
          <w:tcPr>
            <w:tcW w:w="1950" w:type="dxa"/>
          </w:tcPr>
          <w:p w:rsidR="009967D3" w:rsidRPr="00A055EB" w:rsidRDefault="009967D3" w:rsidP="009967D3">
            <w:pPr>
              <w:ind w:left="357"/>
              <w:rPr>
                <w:rFonts w:ascii="Arial" w:hAnsi="Arial" w:cs="Arial"/>
                <w:sz w:val="24"/>
                <w:szCs w:val="24"/>
              </w:rPr>
            </w:pPr>
            <w:r>
              <w:rPr>
                <w:rFonts w:ascii="Arial" w:hAnsi="Arial" w:cs="Arial"/>
                <w:spacing w:val="-1"/>
              </w:rPr>
              <w:t>S</w:t>
            </w:r>
            <w:r w:rsidRPr="00A055EB">
              <w:rPr>
                <w:rFonts w:ascii="Arial" w:hAnsi="Arial" w:cs="Arial"/>
                <w:spacing w:val="-1"/>
              </w:rPr>
              <w:t>afflower</w:t>
            </w:r>
          </w:p>
        </w:tc>
        <w:tc>
          <w:tcPr>
            <w:tcW w:w="1950" w:type="dxa"/>
          </w:tcPr>
          <w:p w:rsidR="009967D3" w:rsidRDefault="009967D3" w:rsidP="009967D3">
            <w:pPr>
              <w:kinsoku w:val="0"/>
              <w:overflowPunct w:val="0"/>
              <w:autoSpaceDE w:val="0"/>
              <w:autoSpaceDN w:val="0"/>
              <w:adjustRightInd w:val="0"/>
              <w:spacing w:after="0" w:line="252" w:lineRule="exact"/>
              <w:ind w:left="368"/>
              <w:rPr>
                <w:rFonts w:ascii="Arial" w:hAnsi="Arial" w:cs="Arial"/>
                <w:spacing w:val="-2"/>
              </w:rPr>
            </w:pPr>
            <w:r>
              <w:rPr>
                <w:rFonts w:ascii="Arial" w:hAnsi="Arial" w:cs="Arial"/>
                <w:spacing w:val="-1"/>
              </w:rPr>
              <w:t>S</w:t>
            </w:r>
            <w:r w:rsidRPr="00A055EB">
              <w:rPr>
                <w:rFonts w:ascii="Arial" w:hAnsi="Arial" w:cs="Arial"/>
                <w:spacing w:val="-1"/>
              </w:rPr>
              <w:t>esame</w:t>
            </w:r>
            <w:r w:rsidRPr="00A055EB">
              <w:rPr>
                <w:rFonts w:ascii="Arial" w:hAnsi="Arial" w:cs="Arial"/>
                <w:spacing w:val="22"/>
              </w:rPr>
              <w:t xml:space="preserve"> </w:t>
            </w:r>
            <w:r w:rsidRPr="00A055EB">
              <w:rPr>
                <w:rFonts w:ascii="Arial" w:hAnsi="Arial" w:cs="Arial"/>
                <w:spacing w:val="-2"/>
              </w:rPr>
              <w:t>seed</w:t>
            </w:r>
          </w:p>
          <w:p w:rsidR="009967D3" w:rsidRPr="00A055EB" w:rsidRDefault="009967D3" w:rsidP="009967D3">
            <w:pPr>
              <w:kinsoku w:val="0"/>
              <w:overflowPunct w:val="0"/>
              <w:autoSpaceDE w:val="0"/>
              <w:autoSpaceDN w:val="0"/>
              <w:adjustRightInd w:val="0"/>
              <w:spacing w:after="0" w:line="252" w:lineRule="exact"/>
              <w:ind w:left="368"/>
              <w:rPr>
                <w:rFonts w:ascii="Arial" w:hAnsi="Arial" w:cs="Arial"/>
                <w:sz w:val="24"/>
                <w:szCs w:val="24"/>
              </w:rPr>
            </w:pPr>
            <w:proofErr w:type="spellStart"/>
            <w:r w:rsidRPr="009967D3">
              <w:rPr>
                <w:rFonts w:ascii="Arial" w:hAnsi="Arial" w:cs="Arial"/>
                <w:i/>
                <w:iCs/>
                <w:sz w:val="16"/>
              </w:rPr>
              <w:t>Sesamum</w:t>
            </w:r>
            <w:proofErr w:type="spellEnd"/>
            <w:r w:rsidRPr="009967D3">
              <w:rPr>
                <w:rFonts w:ascii="Arial" w:hAnsi="Arial" w:cs="Arial"/>
                <w:i/>
                <w:iCs/>
                <w:sz w:val="16"/>
              </w:rPr>
              <w:t xml:space="preserve"> </w:t>
            </w:r>
            <w:proofErr w:type="spellStart"/>
            <w:r w:rsidRPr="009967D3">
              <w:rPr>
                <w:rFonts w:ascii="Arial" w:hAnsi="Arial" w:cs="Arial"/>
                <w:i/>
                <w:iCs/>
                <w:sz w:val="16"/>
              </w:rPr>
              <w:t>indicum</w:t>
            </w:r>
            <w:proofErr w:type="spellEnd"/>
            <w:r w:rsidRPr="009967D3">
              <w:rPr>
                <w:rFonts w:ascii="Arial" w:hAnsi="Arial" w:cs="Arial"/>
                <w:sz w:val="16"/>
              </w:rPr>
              <w:t xml:space="preserve"> L.</w:t>
            </w:r>
          </w:p>
        </w:tc>
        <w:tc>
          <w:tcPr>
            <w:tcW w:w="2453" w:type="dxa"/>
          </w:tcPr>
          <w:p w:rsidR="009967D3" w:rsidRDefault="009967D3" w:rsidP="009967D3">
            <w:pPr>
              <w:kinsoku w:val="0"/>
              <w:overflowPunct w:val="0"/>
              <w:autoSpaceDE w:val="0"/>
              <w:autoSpaceDN w:val="0"/>
              <w:adjustRightInd w:val="0"/>
              <w:spacing w:after="0" w:line="252" w:lineRule="exact"/>
              <w:ind w:left="380"/>
              <w:rPr>
                <w:rFonts w:ascii="Arial" w:hAnsi="Arial" w:cs="Arial"/>
                <w:spacing w:val="-2"/>
              </w:rPr>
            </w:pPr>
            <w:r>
              <w:rPr>
                <w:rFonts w:ascii="Arial" w:hAnsi="Arial" w:cs="Arial"/>
                <w:spacing w:val="-1"/>
              </w:rPr>
              <w:t>S</w:t>
            </w:r>
            <w:r w:rsidRPr="00A055EB">
              <w:rPr>
                <w:rFonts w:ascii="Arial" w:hAnsi="Arial" w:cs="Arial"/>
                <w:spacing w:val="-1"/>
              </w:rPr>
              <w:t>unflower</w:t>
            </w:r>
            <w:r w:rsidRPr="00A055EB">
              <w:rPr>
                <w:rFonts w:ascii="Arial" w:hAnsi="Arial" w:cs="Arial"/>
                <w:spacing w:val="27"/>
              </w:rPr>
              <w:t xml:space="preserve"> </w:t>
            </w:r>
            <w:r w:rsidRPr="00A055EB">
              <w:rPr>
                <w:rFonts w:ascii="Arial" w:hAnsi="Arial" w:cs="Arial"/>
                <w:spacing w:val="-2"/>
              </w:rPr>
              <w:t>seed</w:t>
            </w:r>
          </w:p>
          <w:p w:rsidR="009967D3" w:rsidRPr="00A055EB" w:rsidRDefault="009967D3" w:rsidP="009967D3">
            <w:pPr>
              <w:kinsoku w:val="0"/>
              <w:overflowPunct w:val="0"/>
              <w:autoSpaceDE w:val="0"/>
              <w:autoSpaceDN w:val="0"/>
              <w:adjustRightInd w:val="0"/>
              <w:spacing w:after="0" w:line="252" w:lineRule="exact"/>
              <w:ind w:left="380"/>
              <w:rPr>
                <w:rFonts w:ascii="Arial" w:hAnsi="Arial" w:cs="Arial"/>
                <w:sz w:val="24"/>
                <w:szCs w:val="24"/>
              </w:rPr>
            </w:pPr>
            <w:r w:rsidRPr="008814F6">
              <w:rPr>
                <w:rFonts w:ascii="Arial" w:hAnsi="Arial" w:cs="Arial"/>
                <w:i/>
                <w:iCs/>
                <w:sz w:val="16"/>
              </w:rPr>
              <w:t xml:space="preserve">Helianthus </w:t>
            </w:r>
            <w:proofErr w:type="spellStart"/>
            <w:r w:rsidRPr="008814F6">
              <w:rPr>
                <w:rFonts w:ascii="Arial" w:hAnsi="Arial" w:cs="Arial"/>
                <w:i/>
                <w:iCs/>
                <w:sz w:val="16"/>
              </w:rPr>
              <w:t>annuus</w:t>
            </w:r>
            <w:proofErr w:type="spellEnd"/>
            <w:r w:rsidRPr="008814F6">
              <w:rPr>
                <w:rFonts w:ascii="Arial" w:hAnsi="Arial" w:cs="Arial"/>
                <w:sz w:val="16"/>
              </w:rPr>
              <w:t xml:space="preserve"> L.</w:t>
            </w:r>
          </w:p>
        </w:tc>
      </w:tr>
      <w:tr w:rsidR="009967D3" w:rsidRPr="00A055EB" w:rsidTr="009967D3">
        <w:trPr>
          <w:trHeight w:val="556"/>
        </w:trPr>
        <w:tc>
          <w:tcPr>
            <w:tcW w:w="1950" w:type="dxa"/>
          </w:tcPr>
          <w:p w:rsidR="009967D3" w:rsidRDefault="009967D3" w:rsidP="009967D3">
            <w:pPr>
              <w:kinsoku w:val="0"/>
              <w:overflowPunct w:val="0"/>
              <w:autoSpaceDE w:val="0"/>
              <w:autoSpaceDN w:val="0"/>
              <w:adjustRightInd w:val="0"/>
              <w:spacing w:after="0" w:line="252" w:lineRule="exact"/>
              <w:ind w:left="317"/>
              <w:rPr>
                <w:rFonts w:ascii="Arial" w:hAnsi="Arial" w:cs="Arial"/>
                <w:sz w:val="24"/>
                <w:szCs w:val="24"/>
              </w:rPr>
            </w:pPr>
            <w:r>
              <w:rPr>
                <w:rFonts w:ascii="Arial" w:hAnsi="Arial" w:cs="Arial"/>
                <w:sz w:val="24"/>
                <w:szCs w:val="24"/>
              </w:rPr>
              <w:t>Soya</w:t>
            </w:r>
          </w:p>
          <w:p w:rsidR="009967D3" w:rsidRPr="00A055EB" w:rsidRDefault="009967D3" w:rsidP="009967D3">
            <w:pPr>
              <w:kinsoku w:val="0"/>
              <w:overflowPunct w:val="0"/>
              <w:autoSpaceDE w:val="0"/>
              <w:autoSpaceDN w:val="0"/>
              <w:adjustRightInd w:val="0"/>
              <w:spacing w:after="0" w:line="252" w:lineRule="exact"/>
              <w:ind w:left="55"/>
              <w:rPr>
                <w:rFonts w:ascii="Arial" w:hAnsi="Arial" w:cs="Arial"/>
                <w:sz w:val="24"/>
                <w:szCs w:val="24"/>
              </w:rPr>
            </w:pPr>
            <w:proofErr w:type="spellStart"/>
            <w:r w:rsidRPr="008814F6">
              <w:rPr>
                <w:rFonts w:ascii="Arial" w:hAnsi="Arial" w:cs="Arial"/>
                <w:i/>
                <w:iCs/>
                <w:sz w:val="18"/>
              </w:rPr>
              <w:t>Glycine</w:t>
            </w:r>
            <w:proofErr w:type="spellEnd"/>
            <w:r w:rsidRPr="008814F6">
              <w:rPr>
                <w:rFonts w:ascii="Arial" w:hAnsi="Arial" w:cs="Arial"/>
                <w:i/>
                <w:iCs/>
                <w:sz w:val="18"/>
              </w:rPr>
              <w:t xml:space="preserve"> max</w:t>
            </w:r>
            <w:r w:rsidRPr="008814F6">
              <w:rPr>
                <w:rFonts w:ascii="Arial" w:hAnsi="Arial" w:cs="Arial"/>
                <w:sz w:val="18"/>
              </w:rPr>
              <w:t xml:space="preserve"> </w:t>
            </w:r>
            <w:proofErr w:type="spellStart"/>
            <w:r w:rsidRPr="008814F6">
              <w:rPr>
                <w:rFonts w:ascii="Arial" w:hAnsi="Arial" w:cs="Arial"/>
                <w:sz w:val="18"/>
              </w:rPr>
              <w:t>Merr</w:t>
            </w:r>
            <w:proofErr w:type="spellEnd"/>
            <w:r w:rsidRPr="008814F6">
              <w:rPr>
                <w:rFonts w:ascii="Arial" w:hAnsi="Arial" w:cs="Arial"/>
                <w:sz w:val="18"/>
              </w:rPr>
              <w:t>.</w:t>
            </w:r>
          </w:p>
        </w:tc>
        <w:tc>
          <w:tcPr>
            <w:tcW w:w="1950" w:type="dxa"/>
          </w:tcPr>
          <w:p w:rsidR="009967D3" w:rsidRPr="00A055EB" w:rsidRDefault="009967D3" w:rsidP="0063547B">
            <w:pPr>
              <w:kinsoku w:val="0"/>
              <w:overflowPunct w:val="0"/>
              <w:autoSpaceDE w:val="0"/>
              <w:autoSpaceDN w:val="0"/>
              <w:adjustRightInd w:val="0"/>
              <w:spacing w:after="0" w:line="252" w:lineRule="exact"/>
              <w:ind w:left="368"/>
              <w:rPr>
                <w:rFonts w:ascii="Arial" w:hAnsi="Arial" w:cs="Arial"/>
                <w:sz w:val="24"/>
                <w:szCs w:val="24"/>
              </w:rPr>
            </w:pPr>
            <w:proofErr w:type="spellStart"/>
            <w:r>
              <w:rPr>
                <w:rFonts w:ascii="Arial" w:hAnsi="Arial" w:cs="Arial"/>
                <w:spacing w:val="-1"/>
              </w:rPr>
              <w:t>T</w:t>
            </w:r>
            <w:r w:rsidRPr="00A055EB">
              <w:rPr>
                <w:rFonts w:ascii="Arial" w:hAnsi="Arial" w:cs="Arial"/>
                <w:spacing w:val="-1"/>
              </w:rPr>
              <w:t>amanu</w:t>
            </w:r>
            <w:proofErr w:type="spellEnd"/>
          </w:p>
        </w:tc>
        <w:tc>
          <w:tcPr>
            <w:tcW w:w="1950" w:type="dxa"/>
          </w:tcPr>
          <w:p w:rsidR="009967D3" w:rsidRDefault="009967D3" w:rsidP="009967D3">
            <w:pPr>
              <w:kinsoku w:val="0"/>
              <w:overflowPunct w:val="0"/>
              <w:autoSpaceDE w:val="0"/>
              <w:autoSpaceDN w:val="0"/>
              <w:adjustRightInd w:val="0"/>
              <w:spacing w:after="0" w:line="255" w:lineRule="exact"/>
              <w:ind w:left="367"/>
              <w:rPr>
                <w:rFonts w:ascii="Arial" w:hAnsi="Arial" w:cs="Arial"/>
              </w:rPr>
            </w:pPr>
            <w:r>
              <w:rPr>
                <w:rFonts w:ascii="Arial" w:hAnsi="Arial" w:cs="Arial"/>
              </w:rPr>
              <w:t>W</w:t>
            </w:r>
            <w:r w:rsidRPr="00A055EB">
              <w:rPr>
                <w:rFonts w:ascii="Arial" w:hAnsi="Arial" w:cs="Arial"/>
              </w:rPr>
              <w:t>alnut</w:t>
            </w:r>
          </w:p>
          <w:p w:rsidR="009967D3" w:rsidRPr="009967D3" w:rsidRDefault="009967D3" w:rsidP="009967D3">
            <w:pPr>
              <w:ind w:left="357"/>
              <w:rPr>
                <w:rFonts w:ascii="Arial" w:hAnsi="Arial" w:cs="Arial"/>
                <w:sz w:val="16"/>
              </w:rPr>
            </w:pPr>
            <w:proofErr w:type="spellStart"/>
            <w:r w:rsidRPr="009967D3">
              <w:rPr>
                <w:rFonts w:ascii="Arial" w:hAnsi="Arial" w:cs="Arial"/>
                <w:i/>
                <w:iCs/>
                <w:sz w:val="16"/>
              </w:rPr>
              <w:t>Juglans</w:t>
            </w:r>
            <w:proofErr w:type="spellEnd"/>
            <w:r w:rsidRPr="009967D3">
              <w:rPr>
                <w:rFonts w:ascii="Arial" w:hAnsi="Arial" w:cs="Arial"/>
                <w:i/>
                <w:iCs/>
                <w:sz w:val="16"/>
              </w:rPr>
              <w:t xml:space="preserve"> </w:t>
            </w:r>
            <w:proofErr w:type="spellStart"/>
            <w:r w:rsidRPr="009967D3">
              <w:rPr>
                <w:rFonts w:ascii="Arial" w:hAnsi="Arial" w:cs="Arial"/>
                <w:i/>
                <w:iCs/>
                <w:sz w:val="16"/>
              </w:rPr>
              <w:t>regia</w:t>
            </w:r>
            <w:proofErr w:type="spellEnd"/>
            <w:r w:rsidRPr="009967D3">
              <w:rPr>
                <w:rFonts w:ascii="Arial" w:hAnsi="Arial" w:cs="Arial"/>
                <w:sz w:val="16"/>
              </w:rPr>
              <w:t xml:space="preserve"> L.</w:t>
            </w:r>
          </w:p>
          <w:p w:rsidR="009967D3" w:rsidRPr="00A055EB" w:rsidRDefault="009967D3" w:rsidP="0063547B">
            <w:pPr>
              <w:kinsoku w:val="0"/>
              <w:overflowPunct w:val="0"/>
              <w:autoSpaceDE w:val="0"/>
              <w:autoSpaceDN w:val="0"/>
              <w:adjustRightInd w:val="0"/>
              <w:spacing w:after="0" w:line="252" w:lineRule="exact"/>
              <w:ind w:left="380"/>
              <w:rPr>
                <w:rFonts w:ascii="Arial" w:hAnsi="Arial" w:cs="Arial"/>
                <w:sz w:val="24"/>
                <w:szCs w:val="24"/>
              </w:rPr>
            </w:pPr>
          </w:p>
        </w:tc>
        <w:tc>
          <w:tcPr>
            <w:tcW w:w="2453" w:type="dxa"/>
          </w:tcPr>
          <w:p w:rsidR="009967D3" w:rsidRDefault="009967D3" w:rsidP="009967D3">
            <w:pPr>
              <w:autoSpaceDE w:val="0"/>
              <w:autoSpaceDN w:val="0"/>
              <w:adjustRightInd w:val="0"/>
              <w:spacing w:after="0" w:line="240" w:lineRule="auto"/>
              <w:rPr>
                <w:rFonts w:ascii="Arial" w:hAnsi="Arial" w:cs="Arial"/>
                <w:spacing w:val="-1"/>
              </w:rPr>
            </w:pPr>
            <w:r>
              <w:rPr>
                <w:rFonts w:ascii="Arial" w:hAnsi="Arial" w:cs="Arial"/>
                <w:spacing w:val="-1"/>
              </w:rPr>
              <w:t xml:space="preserve">      </w:t>
            </w:r>
            <w:proofErr w:type="spellStart"/>
            <w:r>
              <w:rPr>
                <w:rFonts w:ascii="Arial" w:hAnsi="Arial" w:cs="Arial"/>
                <w:spacing w:val="-1"/>
              </w:rPr>
              <w:t>W</w:t>
            </w:r>
            <w:r w:rsidRPr="00A055EB">
              <w:rPr>
                <w:rFonts w:ascii="Arial" w:hAnsi="Arial" w:cs="Arial"/>
                <w:spacing w:val="-1"/>
              </w:rPr>
              <w:t>heatgerm</w:t>
            </w:r>
            <w:proofErr w:type="spellEnd"/>
          </w:p>
          <w:p w:rsidR="009967D3" w:rsidRPr="009967D3" w:rsidRDefault="009967D3" w:rsidP="009967D3">
            <w:pPr>
              <w:autoSpaceDE w:val="0"/>
              <w:autoSpaceDN w:val="0"/>
              <w:adjustRightInd w:val="0"/>
              <w:spacing w:after="0" w:line="240" w:lineRule="auto"/>
              <w:rPr>
                <w:rFonts w:ascii="Arial" w:hAnsi="Arial" w:cs="Arial"/>
                <w:spacing w:val="-1"/>
                <w:sz w:val="20"/>
              </w:rPr>
            </w:pPr>
            <w:r>
              <w:rPr>
                <w:rFonts w:ascii="Arial" w:hAnsi="Arial" w:cs="Arial"/>
                <w:spacing w:val="-1"/>
              </w:rPr>
              <w:t xml:space="preserve">      </w:t>
            </w:r>
            <w:proofErr w:type="spellStart"/>
            <w:r w:rsidRPr="009967D3">
              <w:rPr>
                <w:rFonts w:ascii="Arial" w:hAnsi="Arial" w:cs="Arial"/>
                <w:i/>
                <w:iCs/>
                <w:sz w:val="16"/>
              </w:rPr>
              <w:t>Triticum</w:t>
            </w:r>
            <w:proofErr w:type="spellEnd"/>
            <w:r w:rsidRPr="009967D3">
              <w:rPr>
                <w:rFonts w:ascii="Arial" w:hAnsi="Arial" w:cs="Arial"/>
                <w:i/>
                <w:iCs/>
                <w:sz w:val="16"/>
              </w:rPr>
              <w:t xml:space="preserve"> vulgare</w:t>
            </w:r>
            <w:r w:rsidRPr="009967D3">
              <w:rPr>
                <w:rFonts w:ascii="Arial" w:hAnsi="Arial" w:cs="Arial"/>
                <w:sz w:val="16"/>
              </w:rPr>
              <w:t xml:space="preserve"> </w:t>
            </w:r>
            <w:proofErr w:type="spellStart"/>
            <w:r w:rsidRPr="009967D3">
              <w:rPr>
                <w:rFonts w:ascii="Arial" w:hAnsi="Arial" w:cs="Arial"/>
                <w:sz w:val="16"/>
              </w:rPr>
              <w:t>Vill</w:t>
            </w:r>
            <w:proofErr w:type="spellEnd"/>
            <w:r w:rsidRPr="009967D3">
              <w:rPr>
                <w:rFonts w:ascii="Arial" w:hAnsi="Arial" w:cs="Arial"/>
                <w:sz w:val="16"/>
              </w:rPr>
              <w:t>.</w:t>
            </w:r>
          </w:p>
          <w:p w:rsidR="009967D3" w:rsidRPr="00A055EB" w:rsidRDefault="009967D3" w:rsidP="0063547B">
            <w:pPr>
              <w:kinsoku w:val="0"/>
              <w:overflowPunct w:val="0"/>
              <w:autoSpaceDE w:val="0"/>
              <w:autoSpaceDN w:val="0"/>
              <w:adjustRightInd w:val="0"/>
              <w:spacing w:after="0" w:line="252" w:lineRule="exact"/>
              <w:ind w:left="317"/>
              <w:rPr>
                <w:rFonts w:ascii="Arial" w:hAnsi="Arial" w:cs="Arial"/>
                <w:sz w:val="24"/>
                <w:szCs w:val="24"/>
              </w:rPr>
            </w:pPr>
          </w:p>
        </w:tc>
      </w:tr>
    </w:tbl>
    <w:p w:rsidR="0063547B" w:rsidRPr="00A055EB" w:rsidRDefault="0063547B" w:rsidP="0063547B">
      <w:pPr>
        <w:autoSpaceDE w:val="0"/>
        <w:autoSpaceDN w:val="0"/>
        <w:adjustRightInd w:val="0"/>
        <w:spacing w:after="0" w:line="240" w:lineRule="auto"/>
        <w:rPr>
          <w:rFonts w:ascii="Arial" w:hAnsi="Arial" w:cs="Arial"/>
          <w:sz w:val="24"/>
          <w:szCs w:val="24"/>
        </w:rPr>
        <w:sectPr w:rsidR="0063547B" w:rsidRPr="00A055EB">
          <w:type w:val="continuous"/>
          <w:pgSz w:w="12240" w:h="15840"/>
          <w:pgMar w:top="0" w:right="1720" w:bottom="0" w:left="1720" w:header="720" w:footer="720" w:gutter="0"/>
          <w:cols w:space="720"/>
          <w:noEndnote/>
        </w:sectPr>
      </w:pPr>
    </w:p>
    <w:p w:rsidR="009967D3" w:rsidRDefault="009967D3" w:rsidP="0063547B">
      <w:pPr>
        <w:kinsoku w:val="0"/>
        <w:overflowPunct w:val="0"/>
        <w:autoSpaceDE w:val="0"/>
        <w:autoSpaceDN w:val="0"/>
        <w:adjustRightInd w:val="0"/>
        <w:spacing w:before="171" w:after="0" w:line="240" w:lineRule="auto"/>
        <w:ind w:left="2503"/>
        <w:outlineLvl w:val="0"/>
        <w:rPr>
          <w:rFonts w:ascii="Arial" w:hAnsi="Arial" w:cs="Arial"/>
          <w:sz w:val="26"/>
          <w:szCs w:val="26"/>
          <w:u w:val="thick"/>
        </w:rPr>
      </w:pPr>
    </w:p>
    <w:p w:rsidR="009967D3" w:rsidRDefault="009967D3" w:rsidP="009967D3">
      <w:pPr>
        <w:kinsoku w:val="0"/>
        <w:overflowPunct w:val="0"/>
        <w:autoSpaceDE w:val="0"/>
        <w:autoSpaceDN w:val="0"/>
        <w:adjustRightInd w:val="0"/>
        <w:spacing w:after="0" w:line="240" w:lineRule="auto"/>
        <w:jc w:val="center"/>
        <w:outlineLvl w:val="0"/>
        <w:rPr>
          <w:rFonts w:ascii="Arial" w:hAnsi="Arial" w:cs="Arial"/>
          <w:b/>
          <w:color w:val="00B0F0"/>
          <w:sz w:val="26"/>
          <w:szCs w:val="26"/>
          <w:u w:val="thick"/>
        </w:rPr>
      </w:pPr>
    </w:p>
    <w:p w:rsidR="00AD47A3" w:rsidRDefault="00AD47A3" w:rsidP="009967D3">
      <w:pPr>
        <w:kinsoku w:val="0"/>
        <w:overflowPunct w:val="0"/>
        <w:autoSpaceDE w:val="0"/>
        <w:autoSpaceDN w:val="0"/>
        <w:adjustRightInd w:val="0"/>
        <w:spacing w:after="0" w:line="240" w:lineRule="auto"/>
        <w:jc w:val="center"/>
        <w:outlineLvl w:val="0"/>
        <w:rPr>
          <w:rFonts w:ascii="Arial" w:hAnsi="Arial" w:cs="Arial"/>
          <w:b/>
          <w:color w:val="00B0F0"/>
          <w:sz w:val="26"/>
          <w:szCs w:val="26"/>
          <w:u w:val="thick"/>
        </w:rPr>
      </w:pPr>
    </w:p>
    <w:p w:rsidR="0063547B" w:rsidRPr="009967D3" w:rsidRDefault="0063547B" w:rsidP="009967D3">
      <w:pPr>
        <w:kinsoku w:val="0"/>
        <w:overflowPunct w:val="0"/>
        <w:autoSpaceDE w:val="0"/>
        <w:autoSpaceDN w:val="0"/>
        <w:adjustRightInd w:val="0"/>
        <w:spacing w:after="0" w:line="240" w:lineRule="auto"/>
        <w:jc w:val="center"/>
        <w:outlineLvl w:val="0"/>
        <w:rPr>
          <w:rFonts w:ascii="Arial" w:hAnsi="Arial" w:cs="Arial"/>
          <w:b/>
          <w:color w:val="00B0F0"/>
          <w:sz w:val="26"/>
          <w:szCs w:val="26"/>
        </w:rPr>
      </w:pPr>
      <w:r w:rsidRPr="009967D3">
        <w:rPr>
          <w:rFonts w:ascii="Arial" w:hAnsi="Arial" w:cs="Arial"/>
          <w:b/>
          <w:color w:val="00B0F0"/>
          <w:sz w:val="26"/>
          <w:szCs w:val="26"/>
          <w:u w:val="thick"/>
        </w:rPr>
        <w:t>METHODS</w:t>
      </w:r>
      <w:r w:rsidRPr="009967D3">
        <w:rPr>
          <w:rFonts w:ascii="Arial" w:hAnsi="Arial" w:cs="Arial"/>
          <w:b/>
          <w:color w:val="00B0F0"/>
          <w:spacing w:val="28"/>
          <w:sz w:val="26"/>
          <w:szCs w:val="26"/>
          <w:u w:val="thick"/>
        </w:rPr>
        <w:t xml:space="preserve"> </w:t>
      </w:r>
      <w:r w:rsidRPr="009967D3">
        <w:rPr>
          <w:rFonts w:ascii="Arial" w:hAnsi="Arial" w:cs="Arial"/>
          <w:b/>
          <w:color w:val="00B0F0"/>
          <w:sz w:val="26"/>
          <w:szCs w:val="26"/>
          <w:u w:val="thick"/>
        </w:rPr>
        <w:t>OF</w:t>
      </w:r>
      <w:r w:rsidRPr="009967D3">
        <w:rPr>
          <w:rFonts w:ascii="Arial" w:hAnsi="Arial" w:cs="Arial"/>
          <w:b/>
          <w:color w:val="00B0F0"/>
          <w:spacing w:val="20"/>
          <w:sz w:val="26"/>
          <w:szCs w:val="26"/>
          <w:u w:val="thick"/>
        </w:rPr>
        <w:t xml:space="preserve"> </w:t>
      </w:r>
      <w:r w:rsidRPr="009967D3">
        <w:rPr>
          <w:rFonts w:ascii="Arial" w:hAnsi="Arial" w:cs="Arial"/>
          <w:b/>
          <w:color w:val="00B0F0"/>
          <w:spacing w:val="-1"/>
          <w:sz w:val="26"/>
          <w:szCs w:val="26"/>
          <w:u w:val="thick"/>
        </w:rPr>
        <w:t>APPLICATION</w:t>
      </w:r>
      <w:r w:rsidRPr="009967D3">
        <w:rPr>
          <w:rFonts w:ascii="Arial" w:hAnsi="Arial" w:cs="Arial"/>
          <w:b/>
          <w:color w:val="00B0F0"/>
          <w:spacing w:val="20"/>
          <w:sz w:val="26"/>
          <w:szCs w:val="26"/>
          <w:u w:val="thick"/>
        </w:rPr>
        <w:t xml:space="preserve"> </w:t>
      </w:r>
      <w:r w:rsidRPr="009967D3">
        <w:rPr>
          <w:rFonts w:ascii="Arial" w:hAnsi="Arial" w:cs="Arial"/>
          <w:b/>
          <w:color w:val="00B0F0"/>
          <w:sz w:val="26"/>
          <w:szCs w:val="26"/>
          <w:u w:val="thick"/>
        </w:rPr>
        <w:t>&amp;</w:t>
      </w:r>
      <w:r w:rsidRPr="009967D3">
        <w:rPr>
          <w:rFonts w:ascii="Arial" w:hAnsi="Arial" w:cs="Arial"/>
          <w:b/>
          <w:color w:val="00B0F0"/>
          <w:spacing w:val="24"/>
          <w:sz w:val="26"/>
          <w:szCs w:val="26"/>
          <w:u w:val="thick"/>
        </w:rPr>
        <w:t xml:space="preserve"> </w:t>
      </w:r>
      <w:r w:rsidRPr="009967D3">
        <w:rPr>
          <w:rFonts w:ascii="Arial" w:hAnsi="Arial" w:cs="Arial"/>
          <w:b/>
          <w:color w:val="00B0F0"/>
          <w:sz w:val="26"/>
          <w:szCs w:val="26"/>
          <w:u w:val="thick"/>
        </w:rPr>
        <w:t>BLENDING</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4" w:lineRule="auto"/>
        <w:ind w:left="151" w:right="100"/>
        <w:rPr>
          <w:rFonts w:ascii="Arial" w:hAnsi="Arial" w:cs="Arial"/>
        </w:rPr>
      </w:pPr>
      <w:r w:rsidRPr="00A055EB">
        <w:rPr>
          <w:rFonts w:ascii="Arial" w:hAnsi="Arial" w:cs="Arial"/>
        </w:rPr>
        <w:t>The</w:t>
      </w:r>
      <w:r w:rsidRPr="00A055EB">
        <w:rPr>
          <w:rFonts w:ascii="Arial" w:hAnsi="Arial" w:cs="Arial"/>
          <w:spacing w:val="11"/>
        </w:rPr>
        <w:t xml:space="preserve"> </w:t>
      </w:r>
      <w:r w:rsidRPr="00A055EB">
        <w:rPr>
          <w:rFonts w:ascii="Arial" w:hAnsi="Arial" w:cs="Arial"/>
        </w:rPr>
        <w:t>student</w:t>
      </w:r>
      <w:r w:rsidRPr="00A055EB">
        <w:rPr>
          <w:rFonts w:ascii="Arial" w:hAnsi="Arial" w:cs="Arial"/>
          <w:spacing w:val="15"/>
        </w:rPr>
        <w:t xml:space="preserve"> </w:t>
      </w:r>
      <w:r w:rsidRPr="00A055EB">
        <w:rPr>
          <w:rFonts w:ascii="Arial" w:hAnsi="Arial" w:cs="Arial"/>
          <w:spacing w:val="-2"/>
        </w:rPr>
        <w:t>will</w:t>
      </w:r>
      <w:r w:rsidRPr="00A055EB">
        <w:rPr>
          <w:rFonts w:ascii="Arial" w:hAnsi="Arial" w:cs="Arial"/>
          <w:spacing w:val="20"/>
        </w:rPr>
        <w:t xml:space="preserve"> </w:t>
      </w:r>
      <w:r w:rsidRPr="00A055EB">
        <w:rPr>
          <w:rFonts w:ascii="Arial" w:hAnsi="Arial" w:cs="Arial"/>
          <w:spacing w:val="-2"/>
        </w:rPr>
        <w:t>gain</w:t>
      </w:r>
      <w:r w:rsidRPr="00A055EB">
        <w:rPr>
          <w:rFonts w:ascii="Arial" w:hAnsi="Arial" w:cs="Arial"/>
          <w:spacing w:val="21"/>
        </w:rPr>
        <w:t xml:space="preserve"> </w:t>
      </w:r>
      <w:r w:rsidRPr="00A055EB">
        <w:rPr>
          <w:rFonts w:ascii="Arial" w:hAnsi="Arial" w:cs="Arial"/>
          <w:spacing w:val="-2"/>
        </w:rPr>
        <w:t>an</w:t>
      </w:r>
      <w:r w:rsidRPr="00A055EB">
        <w:rPr>
          <w:rFonts w:ascii="Arial" w:hAnsi="Arial" w:cs="Arial"/>
          <w:spacing w:val="9"/>
        </w:rPr>
        <w:t xml:space="preserve"> </w:t>
      </w:r>
      <w:r w:rsidRPr="00A055EB">
        <w:rPr>
          <w:rFonts w:ascii="Arial" w:hAnsi="Arial" w:cs="Arial"/>
          <w:spacing w:val="-1"/>
        </w:rPr>
        <w:t>understanding</w:t>
      </w:r>
      <w:r w:rsidRPr="00A055EB">
        <w:rPr>
          <w:rFonts w:ascii="Arial" w:hAnsi="Arial" w:cs="Arial"/>
          <w:spacing w:val="7"/>
        </w:rPr>
        <w:t xml:space="preserve"> </w:t>
      </w:r>
      <w:r w:rsidRPr="00A055EB">
        <w:rPr>
          <w:rFonts w:ascii="Arial" w:hAnsi="Arial" w:cs="Arial"/>
        </w:rPr>
        <w:t>of</w:t>
      </w:r>
      <w:r w:rsidRPr="00A055EB">
        <w:rPr>
          <w:rFonts w:ascii="Arial" w:hAnsi="Arial" w:cs="Arial"/>
          <w:spacing w:val="18"/>
        </w:rPr>
        <w:t xml:space="preserve"> </w:t>
      </w:r>
      <w:r w:rsidRPr="00A055EB">
        <w:rPr>
          <w:rFonts w:ascii="Arial" w:hAnsi="Arial" w:cs="Arial"/>
          <w:spacing w:val="-1"/>
        </w:rPr>
        <w:t>the</w:t>
      </w:r>
      <w:r w:rsidRPr="00A055EB">
        <w:rPr>
          <w:rFonts w:ascii="Arial" w:hAnsi="Arial" w:cs="Arial"/>
          <w:spacing w:val="11"/>
        </w:rPr>
        <w:t xml:space="preserve"> </w:t>
      </w:r>
      <w:r w:rsidRPr="00A055EB">
        <w:rPr>
          <w:rFonts w:ascii="Arial" w:hAnsi="Arial" w:cs="Arial"/>
        </w:rPr>
        <w:t>various</w:t>
      </w:r>
      <w:r w:rsidRPr="00A055EB">
        <w:rPr>
          <w:rFonts w:ascii="Arial" w:hAnsi="Arial" w:cs="Arial"/>
          <w:spacing w:val="12"/>
        </w:rPr>
        <w:t xml:space="preserve"> </w:t>
      </w:r>
      <w:r w:rsidRPr="00A055EB">
        <w:rPr>
          <w:rFonts w:ascii="Arial" w:hAnsi="Arial" w:cs="Arial"/>
          <w:spacing w:val="-1"/>
        </w:rPr>
        <w:t>routes</w:t>
      </w:r>
      <w:r w:rsidRPr="00A055EB">
        <w:rPr>
          <w:rFonts w:ascii="Arial" w:hAnsi="Arial" w:cs="Arial"/>
          <w:spacing w:val="11"/>
        </w:rPr>
        <w:t xml:space="preserve"> </w:t>
      </w:r>
      <w:r w:rsidRPr="00A055EB">
        <w:rPr>
          <w:rFonts w:ascii="Arial" w:hAnsi="Arial" w:cs="Arial"/>
          <w:spacing w:val="-1"/>
        </w:rPr>
        <w:t>through</w:t>
      </w:r>
      <w:r w:rsidRPr="00A055EB">
        <w:rPr>
          <w:rFonts w:ascii="Arial" w:hAnsi="Arial" w:cs="Arial"/>
          <w:spacing w:val="15"/>
        </w:rPr>
        <w:t xml:space="preserve"> </w:t>
      </w:r>
      <w:r w:rsidRPr="00A055EB">
        <w:rPr>
          <w:rFonts w:ascii="Arial" w:hAnsi="Arial" w:cs="Arial"/>
          <w:spacing w:val="-1"/>
        </w:rPr>
        <w:t>which</w:t>
      </w:r>
      <w:r w:rsidRPr="00A055EB">
        <w:rPr>
          <w:rFonts w:ascii="Arial" w:hAnsi="Arial" w:cs="Arial"/>
          <w:spacing w:val="9"/>
        </w:rPr>
        <w:t xml:space="preserve"> </w:t>
      </w:r>
      <w:r w:rsidRPr="00A055EB">
        <w:rPr>
          <w:rFonts w:ascii="Arial" w:hAnsi="Arial" w:cs="Arial"/>
          <w:spacing w:val="-1"/>
        </w:rPr>
        <w:t>essential</w:t>
      </w:r>
      <w:r w:rsidRPr="00A055EB">
        <w:rPr>
          <w:rFonts w:ascii="Arial" w:hAnsi="Arial" w:cs="Arial"/>
          <w:spacing w:val="14"/>
        </w:rPr>
        <w:t xml:space="preserve"> </w:t>
      </w:r>
      <w:r w:rsidRPr="00A055EB">
        <w:rPr>
          <w:rFonts w:ascii="Arial" w:hAnsi="Arial" w:cs="Arial"/>
        </w:rPr>
        <w:t>oils</w:t>
      </w:r>
      <w:r w:rsidRPr="00A055EB">
        <w:rPr>
          <w:rFonts w:ascii="Arial" w:hAnsi="Arial" w:cs="Arial"/>
          <w:spacing w:val="12"/>
        </w:rPr>
        <w:t xml:space="preserve"> </w:t>
      </w:r>
      <w:r w:rsidRPr="00A055EB">
        <w:rPr>
          <w:rFonts w:ascii="Arial" w:hAnsi="Arial" w:cs="Arial"/>
        </w:rPr>
        <w:t>are</w:t>
      </w:r>
      <w:r w:rsidRPr="00A055EB">
        <w:rPr>
          <w:rFonts w:ascii="Arial" w:hAnsi="Arial" w:cs="Arial"/>
          <w:spacing w:val="61"/>
          <w:w w:val="102"/>
        </w:rPr>
        <w:t xml:space="preserve"> </w:t>
      </w:r>
      <w:r w:rsidRPr="00A055EB">
        <w:rPr>
          <w:rFonts w:ascii="Arial" w:hAnsi="Arial" w:cs="Arial"/>
          <w:spacing w:val="-1"/>
        </w:rPr>
        <w:t>absorbed</w:t>
      </w:r>
      <w:r w:rsidRPr="00A055EB">
        <w:rPr>
          <w:rFonts w:ascii="Arial" w:hAnsi="Arial" w:cs="Arial"/>
          <w:spacing w:val="16"/>
        </w:rPr>
        <w:t xml:space="preserve"> </w:t>
      </w:r>
      <w:r w:rsidRPr="00A055EB">
        <w:rPr>
          <w:rFonts w:ascii="Arial" w:hAnsi="Arial" w:cs="Arial"/>
        </w:rPr>
        <w:t>by</w:t>
      </w:r>
      <w:r w:rsidRPr="00A055EB">
        <w:rPr>
          <w:rFonts w:ascii="Arial" w:hAnsi="Arial" w:cs="Arial"/>
          <w:spacing w:val="8"/>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1"/>
        </w:rPr>
        <w:t>body,</w:t>
      </w:r>
      <w:r w:rsidRPr="00A055EB">
        <w:rPr>
          <w:rFonts w:ascii="Arial" w:hAnsi="Arial" w:cs="Arial"/>
          <w:spacing w:val="17"/>
        </w:rPr>
        <w:t xml:space="preserve"> </w:t>
      </w:r>
      <w:r w:rsidRPr="00A055EB">
        <w:rPr>
          <w:rFonts w:ascii="Arial" w:hAnsi="Arial" w:cs="Arial"/>
          <w:spacing w:val="-2"/>
        </w:rPr>
        <w:t>together</w:t>
      </w:r>
      <w:r w:rsidRPr="00A055EB">
        <w:rPr>
          <w:rFonts w:ascii="Arial" w:hAnsi="Arial" w:cs="Arial"/>
          <w:spacing w:val="19"/>
        </w:rPr>
        <w:t xml:space="preserve"> </w:t>
      </w:r>
      <w:r w:rsidRPr="00A055EB">
        <w:rPr>
          <w:rFonts w:ascii="Arial" w:hAnsi="Arial" w:cs="Arial"/>
          <w:spacing w:val="-1"/>
        </w:rPr>
        <w:t>with</w:t>
      </w:r>
      <w:r w:rsidRPr="00A055EB">
        <w:rPr>
          <w:rFonts w:ascii="Arial" w:hAnsi="Arial" w:cs="Arial"/>
          <w:spacing w:val="16"/>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2"/>
        </w:rPr>
        <w:t>ways</w:t>
      </w:r>
      <w:r w:rsidRPr="00A055EB">
        <w:rPr>
          <w:rFonts w:ascii="Arial" w:hAnsi="Arial" w:cs="Arial"/>
          <w:spacing w:val="12"/>
        </w:rPr>
        <w:t xml:space="preserve"> </w:t>
      </w:r>
      <w:r w:rsidRPr="00A055EB">
        <w:rPr>
          <w:rFonts w:ascii="Arial" w:hAnsi="Arial" w:cs="Arial"/>
        </w:rPr>
        <w:t>they</w:t>
      </w:r>
      <w:r w:rsidRPr="00A055EB">
        <w:rPr>
          <w:rFonts w:ascii="Arial" w:hAnsi="Arial" w:cs="Arial"/>
          <w:spacing w:val="13"/>
        </w:rPr>
        <w:t xml:space="preserve"> </w:t>
      </w:r>
      <w:r w:rsidRPr="00A055EB">
        <w:rPr>
          <w:rFonts w:ascii="Arial" w:hAnsi="Arial" w:cs="Arial"/>
        </w:rPr>
        <w:t>are</w:t>
      </w:r>
      <w:r w:rsidRPr="00A055EB">
        <w:rPr>
          <w:rFonts w:ascii="Arial" w:hAnsi="Arial" w:cs="Arial"/>
          <w:spacing w:val="7"/>
        </w:rPr>
        <w:t xml:space="preserve"> </w:t>
      </w:r>
      <w:r w:rsidRPr="00A055EB">
        <w:rPr>
          <w:rFonts w:ascii="Arial" w:hAnsi="Arial" w:cs="Arial"/>
        </w:rPr>
        <w:t>applied</w:t>
      </w:r>
      <w:r w:rsidRPr="00A055EB">
        <w:rPr>
          <w:rFonts w:ascii="Arial" w:hAnsi="Arial" w:cs="Arial"/>
          <w:spacing w:val="16"/>
        </w:rPr>
        <w:t xml:space="preserve"> </w:t>
      </w:r>
      <w:r w:rsidRPr="00A055EB">
        <w:rPr>
          <w:rFonts w:ascii="Arial" w:hAnsi="Arial" w:cs="Arial"/>
          <w:spacing w:val="-1"/>
        </w:rPr>
        <w:t>therapeutically.</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kinsoku w:val="0"/>
        <w:overflowPunct w:val="0"/>
        <w:autoSpaceDE w:val="0"/>
        <w:autoSpaceDN w:val="0"/>
        <w:adjustRightInd w:val="0"/>
        <w:spacing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numPr>
          <w:ilvl w:val="0"/>
          <w:numId w:val="10"/>
        </w:numPr>
        <w:tabs>
          <w:tab w:val="left" w:pos="493"/>
        </w:tabs>
        <w:kinsoku w:val="0"/>
        <w:overflowPunct w:val="0"/>
        <w:autoSpaceDE w:val="0"/>
        <w:autoSpaceDN w:val="0"/>
        <w:adjustRightInd w:val="0"/>
        <w:spacing w:after="0" w:line="244" w:lineRule="auto"/>
        <w:ind w:right="435" w:hanging="340"/>
        <w:rPr>
          <w:rFonts w:ascii="Arial" w:hAnsi="Arial" w:cs="Arial"/>
        </w:rPr>
      </w:pPr>
      <w:r w:rsidRPr="00A055EB">
        <w:rPr>
          <w:rFonts w:ascii="Arial" w:hAnsi="Arial" w:cs="Arial"/>
          <w:spacing w:val="-1"/>
        </w:rPr>
        <w:t>Demonstrate</w:t>
      </w:r>
      <w:r w:rsidRPr="00A055EB">
        <w:rPr>
          <w:rFonts w:ascii="Arial" w:hAnsi="Arial" w:cs="Arial"/>
          <w:spacing w:val="16"/>
        </w:rPr>
        <w:t xml:space="preserve"> </w:t>
      </w:r>
      <w:r w:rsidRPr="00A055EB">
        <w:rPr>
          <w:rFonts w:ascii="Arial" w:hAnsi="Arial" w:cs="Arial"/>
          <w:spacing w:val="-1"/>
        </w:rPr>
        <w:t>knowledge</w:t>
      </w:r>
      <w:r w:rsidRPr="00A055EB">
        <w:rPr>
          <w:rFonts w:ascii="Arial" w:hAnsi="Arial" w:cs="Arial"/>
          <w:spacing w:val="16"/>
        </w:rPr>
        <w:t xml:space="preserve"> </w:t>
      </w:r>
      <w:r w:rsidRPr="00A055EB">
        <w:rPr>
          <w:rFonts w:ascii="Arial" w:hAnsi="Arial" w:cs="Arial"/>
        </w:rPr>
        <w:t>and</w:t>
      </w:r>
      <w:r w:rsidRPr="00A055EB">
        <w:rPr>
          <w:rFonts w:ascii="Arial" w:hAnsi="Arial" w:cs="Arial"/>
          <w:spacing w:val="13"/>
        </w:rPr>
        <w:t xml:space="preserve"> </w:t>
      </w:r>
      <w:r w:rsidRPr="00A055EB">
        <w:rPr>
          <w:rFonts w:ascii="Arial" w:hAnsi="Arial" w:cs="Arial"/>
          <w:spacing w:val="-1"/>
        </w:rPr>
        <w:t>understanding</w:t>
      </w:r>
      <w:r w:rsidRPr="00A055EB">
        <w:rPr>
          <w:rFonts w:ascii="Arial" w:hAnsi="Arial" w:cs="Arial"/>
          <w:spacing w:val="11"/>
        </w:rPr>
        <w:t xml:space="preserve"> </w:t>
      </w:r>
      <w:r w:rsidRPr="00A055EB">
        <w:rPr>
          <w:rFonts w:ascii="Arial" w:hAnsi="Arial" w:cs="Arial"/>
        </w:rPr>
        <w:t>of</w:t>
      </w:r>
      <w:r w:rsidRPr="00A055EB">
        <w:rPr>
          <w:rFonts w:ascii="Arial" w:hAnsi="Arial" w:cs="Arial"/>
          <w:spacing w:val="17"/>
        </w:rPr>
        <w:t xml:space="preserve"> </w:t>
      </w:r>
      <w:r w:rsidRPr="00A055EB">
        <w:rPr>
          <w:rFonts w:ascii="Arial" w:hAnsi="Arial" w:cs="Arial"/>
          <w:spacing w:val="-3"/>
        </w:rPr>
        <w:t>the</w:t>
      </w:r>
      <w:r w:rsidRPr="00A055EB">
        <w:rPr>
          <w:rFonts w:ascii="Arial" w:hAnsi="Arial" w:cs="Arial"/>
          <w:spacing w:val="16"/>
        </w:rPr>
        <w:t xml:space="preserve"> </w:t>
      </w:r>
      <w:r w:rsidRPr="00A055EB">
        <w:rPr>
          <w:rFonts w:ascii="Arial" w:hAnsi="Arial" w:cs="Arial"/>
          <w:spacing w:val="-1"/>
        </w:rPr>
        <w:t>mechanisms</w:t>
      </w:r>
      <w:r w:rsidRPr="00A055EB">
        <w:rPr>
          <w:rFonts w:ascii="Arial" w:hAnsi="Arial" w:cs="Arial"/>
          <w:spacing w:val="16"/>
        </w:rPr>
        <w:t xml:space="preserve"> </w:t>
      </w:r>
      <w:r w:rsidRPr="00A055EB">
        <w:rPr>
          <w:rFonts w:ascii="Arial" w:hAnsi="Arial" w:cs="Arial"/>
          <w:spacing w:val="1"/>
        </w:rPr>
        <w:t>of</w:t>
      </w:r>
      <w:r w:rsidRPr="00A055EB">
        <w:rPr>
          <w:rFonts w:ascii="Arial" w:hAnsi="Arial" w:cs="Arial"/>
          <w:spacing w:val="10"/>
        </w:rPr>
        <w:t xml:space="preserve"> </w:t>
      </w:r>
      <w:r w:rsidRPr="00A055EB">
        <w:rPr>
          <w:rFonts w:ascii="Arial" w:hAnsi="Arial" w:cs="Arial"/>
        </w:rPr>
        <w:t>actions</w:t>
      </w:r>
      <w:r w:rsidRPr="00A055EB">
        <w:rPr>
          <w:rFonts w:ascii="Arial" w:hAnsi="Arial" w:cs="Arial"/>
          <w:spacing w:val="9"/>
        </w:rPr>
        <w:t xml:space="preserve"> </w:t>
      </w:r>
      <w:r w:rsidRPr="00A055EB">
        <w:rPr>
          <w:rFonts w:ascii="Arial" w:hAnsi="Arial" w:cs="Arial"/>
        </w:rPr>
        <w:t>of</w:t>
      </w:r>
      <w:r w:rsidRPr="00A055EB">
        <w:rPr>
          <w:rFonts w:ascii="Arial" w:hAnsi="Arial" w:cs="Arial"/>
          <w:spacing w:val="23"/>
        </w:rPr>
        <w:t xml:space="preserve"> </w:t>
      </w:r>
      <w:r w:rsidRPr="00A055EB">
        <w:rPr>
          <w:rFonts w:ascii="Arial" w:hAnsi="Arial" w:cs="Arial"/>
          <w:spacing w:val="-1"/>
        </w:rPr>
        <w:t>essential</w:t>
      </w:r>
      <w:r w:rsidRPr="00A055EB">
        <w:rPr>
          <w:rFonts w:ascii="Arial" w:hAnsi="Arial" w:cs="Arial"/>
          <w:spacing w:val="73"/>
          <w:w w:val="102"/>
        </w:rPr>
        <w:t xml:space="preserve"> </w:t>
      </w:r>
      <w:r w:rsidRPr="00A055EB">
        <w:rPr>
          <w:rFonts w:ascii="Arial" w:hAnsi="Arial" w:cs="Arial"/>
        </w:rPr>
        <w:t>oils</w:t>
      </w:r>
      <w:r w:rsidRPr="00A055EB">
        <w:rPr>
          <w:rFonts w:ascii="Arial" w:hAnsi="Arial" w:cs="Arial"/>
          <w:spacing w:val="10"/>
        </w:rPr>
        <w:t xml:space="preserve"> </w:t>
      </w:r>
      <w:r w:rsidRPr="00A055EB">
        <w:rPr>
          <w:rFonts w:ascii="Arial" w:hAnsi="Arial" w:cs="Arial"/>
          <w:spacing w:val="-2"/>
        </w:rPr>
        <w:t>in</w:t>
      </w:r>
      <w:r w:rsidRPr="00A055EB">
        <w:rPr>
          <w:rFonts w:ascii="Arial" w:hAnsi="Arial" w:cs="Arial"/>
          <w:spacing w:val="13"/>
        </w:rPr>
        <w:t xml:space="preserve"> </w:t>
      </w:r>
      <w:r w:rsidRPr="00A055EB">
        <w:rPr>
          <w:rFonts w:ascii="Arial" w:hAnsi="Arial" w:cs="Arial"/>
          <w:spacing w:val="-1"/>
        </w:rPr>
        <w:t>relation</w:t>
      </w:r>
      <w:r w:rsidRPr="00A055EB">
        <w:rPr>
          <w:rFonts w:ascii="Arial" w:hAnsi="Arial" w:cs="Arial"/>
          <w:spacing w:val="14"/>
        </w:rPr>
        <w:t xml:space="preserve"> </w:t>
      </w:r>
      <w:r w:rsidRPr="00A055EB">
        <w:rPr>
          <w:rFonts w:ascii="Arial" w:hAnsi="Arial" w:cs="Arial"/>
          <w:spacing w:val="-2"/>
        </w:rPr>
        <w:t>to:</w:t>
      </w:r>
    </w:p>
    <w:p w:rsidR="009967D3" w:rsidRPr="0027443D" w:rsidRDefault="0063547B" w:rsidP="009967D3">
      <w:pPr>
        <w:pStyle w:val="ListParagraph"/>
        <w:numPr>
          <w:ilvl w:val="0"/>
          <w:numId w:val="33"/>
        </w:numPr>
        <w:kinsoku w:val="0"/>
        <w:overflowPunct w:val="0"/>
        <w:spacing w:line="248" w:lineRule="auto"/>
        <w:ind w:right="3233"/>
        <w:rPr>
          <w:rFonts w:ascii="Arial" w:hAnsi="Arial" w:cs="Arial"/>
          <w:sz w:val="22"/>
        </w:rPr>
      </w:pPr>
      <w:r w:rsidRPr="0027443D">
        <w:rPr>
          <w:rFonts w:ascii="Arial" w:hAnsi="Arial" w:cs="Arial"/>
          <w:spacing w:val="-1"/>
          <w:sz w:val="22"/>
        </w:rPr>
        <w:t>inhalation</w:t>
      </w:r>
      <w:r w:rsidRPr="0027443D">
        <w:rPr>
          <w:rFonts w:ascii="Arial" w:hAnsi="Arial" w:cs="Arial"/>
          <w:spacing w:val="36"/>
          <w:sz w:val="22"/>
        </w:rPr>
        <w:t xml:space="preserve"> </w:t>
      </w:r>
      <w:r w:rsidRPr="0027443D">
        <w:rPr>
          <w:rFonts w:ascii="Arial" w:hAnsi="Arial" w:cs="Arial"/>
          <w:spacing w:val="-2"/>
          <w:sz w:val="22"/>
        </w:rPr>
        <w:t>(olfaction,</w:t>
      </w:r>
      <w:r w:rsidRPr="0027443D">
        <w:rPr>
          <w:rFonts w:ascii="Arial" w:hAnsi="Arial" w:cs="Arial"/>
          <w:spacing w:val="29"/>
          <w:sz w:val="22"/>
        </w:rPr>
        <w:t xml:space="preserve"> </w:t>
      </w:r>
      <w:r w:rsidRPr="0027443D">
        <w:rPr>
          <w:rFonts w:ascii="Arial" w:hAnsi="Arial" w:cs="Arial"/>
          <w:spacing w:val="-1"/>
          <w:sz w:val="22"/>
        </w:rPr>
        <w:t>respiratory</w:t>
      </w:r>
      <w:r w:rsidRPr="0027443D">
        <w:rPr>
          <w:rFonts w:ascii="Arial" w:hAnsi="Arial" w:cs="Arial"/>
          <w:spacing w:val="25"/>
          <w:sz w:val="22"/>
        </w:rPr>
        <w:t xml:space="preserve"> </w:t>
      </w:r>
      <w:r w:rsidRPr="0027443D">
        <w:rPr>
          <w:rFonts w:ascii="Arial" w:hAnsi="Arial" w:cs="Arial"/>
          <w:sz w:val="22"/>
        </w:rPr>
        <w:t>absorption)</w:t>
      </w:r>
      <w:r w:rsidRPr="0027443D">
        <w:rPr>
          <w:rFonts w:ascii="Arial" w:hAnsi="Arial" w:cs="Arial"/>
          <w:spacing w:val="37"/>
          <w:w w:val="102"/>
          <w:sz w:val="22"/>
        </w:rPr>
        <w:t xml:space="preserve"> </w:t>
      </w:r>
    </w:p>
    <w:p w:rsidR="0063547B" w:rsidRPr="0027443D" w:rsidRDefault="0063547B" w:rsidP="009967D3">
      <w:pPr>
        <w:pStyle w:val="ListParagraph"/>
        <w:numPr>
          <w:ilvl w:val="0"/>
          <w:numId w:val="33"/>
        </w:numPr>
        <w:kinsoku w:val="0"/>
        <w:overflowPunct w:val="0"/>
        <w:spacing w:line="248" w:lineRule="auto"/>
        <w:ind w:right="3233"/>
        <w:rPr>
          <w:rFonts w:ascii="Arial" w:hAnsi="Arial" w:cs="Arial"/>
          <w:sz w:val="22"/>
        </w:rPr>
      </w:pPr>
      <w:r w:rsidRPr="0027443D">
        <w:rPr>
          <w:rFonts w:ascii="Arial" w:hAnsi="Arial" w:cs="Arial"/>
          <w:spacing w:val="-1"/>
          <w:sz w:val="22"/>
        </w:rPr>
        <w:t>theories</w:t>
      </w:r>
      <w:r w:rsidRPr="0027443D">
        <w:rPr>
          <w:rFonts w:ascii="Arial" w:hAnsi="Arial" w:cs="Arial"/>
          <w:spacing w:val="20"/>
          <w:sz w:val="22"/>
        </w:rPr>
        <w:t xml:space="preserve"> </w:t>
      </w:r>
      <w:r w:rsidRPr="0027443D">
        <w:rPr>
          <w:rFonts w:ascii="Arial" w:hAnsi="Arial" w:cs="Arial"/>
          <w:spacing w:val="1"/>
          <w:sz w:val="22"/>
        </w:rPr>
        <w:t>of</w:t>
      </w:r>
      <w:r w:rsidRPr="0027443D">
        <w:rPr>
          <w:rFonts w:ascii="Arial" w:hAnsi="Arial" w:cs="Arial"/>
          <w:spacing w:val="13"/>
          <w:sz w:val="22"/>
        </w:rPr>
        <w:t xml:space="preserve"> </w:t>
      </w:r>
      <w:r w:rsidRPr="0027443D">
        <w:rPr>
          <w:rFonts w:ascii="Arial" w:hAnsi="Arial" w:cs="Arial"/>
          <w:spacing w:val="-1"/>
          <w:sz w:val="22"/>
        </w:rPr>
        <w:t>olfaction</w:t>
      </w:r>
    </w:p>
    <w:p w:rsidR="0063547B" w:rsidRPr="0027443D" w:rsidRDefault="0063547B" w:rsidP="009967D3">
      <w:pPr>
        <w:pStyle w:val="ListParagraph"/>
        <w:numPr>
          <w:ilvl w:val="0"/>
          <w:numId w:val="33"/>
        </w:numPr>
        <w:kinsoku w:val="0"/>
        <w:overflowPunct w:val="0"/>
        <w:spacing w:line="244" w:lineRule="auto"/>
        <w:ind w:right="3233"/>
        <w:rPr>
          <w:rFonts w:ascii="Arial" w:hAnsi="Arial" w:cs="Arial"/>
          <w:sz w:val="22"/>
        </w:rPr>
      </w:pPr>
      <w:r w:rsidRPr="0027443D">
        <w:rPr>
          <w:rFonts w:ascii="Arial" w:hAnsi="Arial" w:cs="Arial"/>
          <w:spacing w:val="-1"/>
          <w:sz w:val="22"/>
        </w:rPr>
        <w:t>theories</w:t>
      </w:r>
      <w:r w:rsidRPr="0027443D">
        <w:rPr>
          <w:rFonts w:ascii="Arial" w:hAnsi="Arial" w:cs="Arial"/>
          <w:spacing w:val="11"/>
          <w:sz w:val="22"/>
        </w:rPr>
        <w:t xml:space="preserve"> </w:t>
      </w:r>
      <w:r w:rsidRPr="0027443D">
        <w:rPr>
          <w:rFonts w:ascii="Arial" w:hAnsi="Arial" w:cs="Arial"/>
          <w:spacing w:val="1"/>
          <w:sz w:val="22"/>
        </w:rPr>
        <w:t>of</w:t>
      </w:r>
      <w:r w:rsidRPr="0027443D">
        <w:rPr>
          <w:rFonts w:ascii="Arial" w:hAnsi="Arial" w:cs="Arial"/>
          <w:spacing w:val="5"/>
          <w:sz w:val="22"/>
        </w:rPr>
        <w:t xml:space="preserve"> </w:t>
      </w:r>
      <w:r w:rsidRPr="0027443D">
        <w:rPr>
          <w:rFonts w:ascii="Arial" w:hAnsi="Arial" w:cs="Arial"/>
          <w:sz w:val="22"/>
        </w:rPr>
        <w:t>how</w:t>
      </w:r>
      <w:r w:rsidRPr="0027443D">
        <w:rPr>
          <w:rFonts w:ascii="Arial" w:hAnsi="Arial" w:cs="Arial"/>
          <w:spacing w:val="10"/>
          <w:sz w:val="22"/>
        </w:rPr>
        <w:t xml:space="preserve"> </w:t>
      </w:r>
      <w:r w:rsidRPr="0027443D">
        <w:rPr>
          <w:rFonts w:ascii="Arial" w:hAnsi="Arial" w:cs="Arial"/>
          <w:spacing w:val="-1"/>
          <w:sz w:val="22"/>
        </w:rPr>
        <w:t>essential</w:t>
      </w:r>
      <w:r w:rsidRPr="0027443D">
        <w:rPr>
          <w:rFonts w:ascii="Arial" w:hAnsi="Arial" w:cs="Arial"/>
          <w:spacing w:val="13"/>
          <w:sz w:val="22"/>
        </w:rPr>
        <w:t xml:space="preserve"> </w:t>
      </w:r>
      <w:r w:rsidRPr="0027443D">
        <w:rPr>
          <w:rFonts w:ascii="Arial" w:hAnsi="Arial" w:cs="Arial"/>
          <w:sz w:val="22"/>
        </w:rPr>
        <w:t>oils</w:t>
      </w:r>
      <w:r w:rsidRPr="0027443D">
        <w:rPr>
          <w:rFonts w:ascii="Arial" w:hAnsi="Arial" w:cs="Arial"/>
          <w:spacing w:val="6"/>
          <w:sz w:val="22"/>
        </w:rPr>
        <w:t xml:space="preserve"> </w:t>
      </w:r>
      <w:r w:rsidRPr="0027443D">
        <w:rPr>
          <w:rFonts w:ascii="Arial" w:hAnsi="Arial" w:cs="Arial"/>
          <w:spacing w:val="-1"/>
          <w:sz w:val="22"/>
        </w:rPr>
        <w:t>work</w:t>
      </w:r>
      <w:r w:rsidRPr="0027443D">
        <w:rPr>
          <w:rFonts w:ascii="Arial" w:hAnsi="Arial" w:cs="Arial"/>
          <w:spacing w:val="11"/>
          <w:sz w:val="22"/>
        </w:rPr>
        <w:t xml:space="preserve"> </w:t>
      </w:r>
      <w:r w:rsidRPr="0027443D">
        <w:rPr>
          <w:rFonts w:ascii="Arial" w:hAnsi="Arial" w:cs="Arial"/>
          <w:sz w:val="22"/>
        </w:rPr>
        <w:t>at</w:t>
      </w:r>
      <w:r w:rsidRPr="0027443D">
        <w:rPr>
          <w:rFonts w:ascii="Arial" w:hAnsi="Arial" w:cs="Arial"/>
          <w:spacing w:val="8"/>
          <w:sz w:val="22"/>
        </w:rPr>
        <w:t xml:space="preserve"> </w:t>
      </w:r>
      <w:r w:rsidRPr="0027443D">
        <w:rPr>
          <w:rFonts w:ascii="Arial" w:hAnsi="Arial" w:cs="Arial"/>
          <w:sz w:val="22"/>
        </w:rPr>
        <w:t>a</w:t>
      </w:r>
      <w:r w:rsidRPr="0027443D">
        <w:rPr>
          <w:rFonts w:ascii="Arial" w:hAnsi="Arial" w:cs="Arial"/>
          <w:spacing w:val="10"/>
          <w:sz w:val="22"/>
        </w:rPr>
        <w:t xml:space="preserve"> </w:t>
      </w:r>
      <w:r w:rsidRPr="0027443D">
        <w:rPr>
          <w:rFonts w:ascii="Arial" w:hAnsi="Arial" w:cs="Arial"/>
          <w:spacing w:val="-1"/>
          <w:sz w:val="22"/>
        </w:rPr>
        <w:t>cellular</w:t>
      </w:r>
      <w:r w:rsidRPr="0027443D">
        <w:rPr>
          <w:rFonts w:ascii="Arial" w:hAnsi="Arial" w:cs="Arial"/>
          <w:spacing w:val="6"/>
          <w:sz w:val="22"/>
        </w:rPr>
        <w:t xml:space="preserve"> </w:t>
      </w:r>
      <w:r w:rsidRPr="0027443D">
        <w:rPr>
          <w:rFonts w:ascii="Arial" w:hAnsi="Arial" w:cs="Arial"/>
          <w:spacing w:val="-1"/>
          <w:sz w:val="22"/>
        </w:rPr>
        <w:t>level</w:t>
      </w:r>
      <w:r w:rsidRPr="0027443D">
        <w:rPr>
          <w:rFonts w:ascii="Arial" w:hAnsi="Arial" w:cs="Arial"/>
          <w:spacing w:val="39"/>
          <w:w w:val="102"/>
          <w:sz w:val="22"/>
        </w:rPr>
        <w:t xml:space="preserve"> </w:t>
      </w:r>
      <w:r w:rsidRPr="0027443D">
        <w:rPr>
          <w:rFonts w:ascii="Arial" w:hAnsi="Arial" w:cs="Arial"/>
          <w:spacing w:val="-1"/>
          <w:sz w:val="22"/>
        </w:rPr>
        <w:t>skin</w:t>
      </w:r>
      <w:r w:rsidRPr="0027443D">
        <w:rPr>
          <w:rFonts w:ascii="Arial" w:hAnsi="Arial" w:cs="Arial"/>
          <w:spacing w:val="35"/>
          <w:sz w:val="22"/>
        </w:rPr>
        <w:t xml:space="preserve"> </w:t>
      </w:r>
      <w:r w:rsidRPr="0027443D">
        <w:rPr>
          <w:rFonts w:ascii="Arial" w:hAnsi="Arial" w:cs="Arial"/>
          <w:spacing w:val="-1"/>
          <w:sz w:val="22"/>
        </w:rPr>
        <w:t>absorption</w:t>
      </w:r>
    </w:p>
    <w:p w:rsidR="009967D3" w:rsidRPr="0027443D" w:rsidRDefault="0063547B" w:rsidP="009967D3">
      <w:pPr>
        <w:pStyle w:val="ListParagraph"/>
        <w:numPr>
          <w:ilvl w:val="0"/>
          <w:numId w:val="33"/>
        </w:numPr>
        <w:kinsoku w:val="0"/>
        <w:overflowPunct w:val="0"/>
        <w:spacing w:before="4" w:line="244" w:lineRule="auto"/>
        <w:ind w:right="3668"/>
        <w:rPr>
          <w:rFonts w:ascii="Arial" w:hAnsi="Arial" w:cs="Arial"/>
          <w:sz w:val="22"/>
        </w:rPr>
      </w:pPr>
      <w:r w:rsidRPr="0027443D">
        <w:rPr>
          <w:rFonts w:ascii="Arial" w:hAnsi="Arial" w:cs="Arial"/>
          <w:spacing w:val="-1"/>
          <w:sz w:val="22"/>
        </w:rPr>
        <w:t>internal</w:t>
      </w:r>
      <w:r w:rsidRPr="0027443D">
        <w:rPr>
          <w:rFonts w:ascii="Arial" w:hAnsi="Arial" w:cs="Arial"/>
          <w:spacing w:val="28"/>
          <w:sz w:val="22"/>
        </w:rPr>
        <w:t xml:space="preserve"> </w:t>
      </w:r>
      <w:r w:rsidRPr="0027443D">
        <w:rPr>
          <w:rFonts w:ascii="Arial" w:hAnsi="Arial" w:cs="Arial"/>
          <w:spacing w:val="-1"/>
          <w:sz w:val="22"/>
        </w:rPr>
        <w:t>administration</w:t>
      </w:r>
      <w:r w:rsidRPr="0027443D">
        <w:rPr>
          <w:rFonts w:ascii="Arial" w:hAnsi="Arial" w:cs="Arial"/>
          <w:spacing w:val="23"/>
          <w:sz w:val="22"/>
        </w:rPr>
        <w:t xml:space="preserve"> </w:t>
      </w:r>
      <w:r w:rsidRPr="0027443D">
        <w:rPr>
          <w:rFonts w:ascii="Arial" w:hAnsi="Arial" w:cs="Arial"/>
          <w:sz w:val="22"/>
        </w:rPr>
        <w:t>(for</w:t>
      </w:r>
      <w:r w:rsidRPr="0027443D">
        <w:rPr>
          <w:rFonts w:ascii="Arial" w:hAnsi="Arial" w:cs="Arial"/>
          <w:spacing w:val="12"/>
          <w:sz w:val="22"/>
        </w:rPr>
        <w:t xml:space="preserve"> </w:t>
      </w:r>
      <w:r w:rsidRPr="0027443D">
        <w:rPr>
          <w:rFonts w:ascii="Arial" w:hAnsi="Arial" w:cs="Arial"/>
          <w:spacing w:val="-1"/>
          <w:sz w:val="22"/>
        </w:rPr>
        <w:t>reference</w:t>
      </w:r>
      <w:r w:rsidRPr="0027443D">
        <w:rPr>
          <w:rFonts w:ascii="Arial" w:hAnsi="Arial" w:cs="Arial"/>
          <w:spacing w:val="19"/>
          <w:sz w:val="22"/>
        </w:rPr>
        <w:t xml:space="preserve"> </w:t>
      </w:r>
      <w:r w:rsidRPr="0027443D">
        <w:rPr>
          <w:rFonts w:ascii="Arial" w:hAnsi="Arial" w:cs="Arial"/>
          <w:spacing w:val="-1"/>
          <w:sz w:val="22"/>
        </w:rPr>
        <w:t>only)</w:t>
      </w:r>
      <w:r w:rsidRPr="0027443D">
        <w:rPr>
          <w:rFonts w:ascii="Arial" w:hAnsi="Arial" w:cs="Arial"/>
          <w:spacing w:val="27"/>
          <w:w w:val="102"/>
          <w:sz w:val="22"/>
        </w:rPr>
        <w:t xml:space="preserve"> </w:t>
      </w:r>
    </w:p>
    <w:p w:rsidR="0063547B" w:rsidRPr="0027443D" w:rsidRDefault="0063547B" w:rsidP="009967D3">
      <w:pPr>
        <w:pStyle w:val="ListParagraph"/>
        <w:numPr>
          <w:ilvl w:val="0"/>
          <w:numId w:val="33"/>
        </w:numPr>
        <w:kinsoku w:val="0"/>
        <w:overflowPunct w:val="0"/>
        <w:spacing w:before="4" w:line="244" w:lineRule="auto"/>
        <w:ind w:right="3668"/>
        <w:rPr>
          <w:rFonts w:ascii="Arial" w:hAnsi="Arial" w:cs="Arial"/>
          <w:sz w:val="22"/>
        </w:rPr>
      </w:pPr>
      <w:r w:rsidRPr="0027443D">
        <w:rPr>
          <w:rFonts w:ascii="Arial" w:hAnsi="Arial" w:cs="Arial"/>
          <w:spacing w:val="-1"/>
          <w:sz w:val="22"/>
        </w:rPr>
        <w:t>effects</w:t>
      </w:r>
      <w:r w:rsidRPr="0027443D">
        <w:rPr>
          <w:rFonts w:ascii="Arial" w:hAnsi="Arial" w:cs="Arial"/>
          <w:spacing w:val="19"/>
          <w:sz w:val="22"/>
        </w:rPr>
        <w:t xml:space="preserve"> </w:t>
      </w:r>
      <w:r w:rsidRPr="0027443D">
        <w:rPr>
          <w:rFonts w:ascii="Arial" w:hAnsi="Arial" w:cs="Arial"/>
          <w:sz w:val="22"/>
        </w:rPr>
        <w:t>of</w:t>
      </w:r>
      <w:r w:rsidRPr="0027443D">
        <w:rPr>
          <w:rFonts w:ascii="Arial" w:hAnsi="Arial" w:cs="Arial"/>
          <w:spacing w:val="26"/>
          <w:sz w:val="22"/>
        </w:rPr>
        <w:t xml:space="preserve"> </w:t>
      </w:r>
      <w:r w:rsidR="006E498C" w:rsidRPr="0027443D">
        <w:rPr>
          <w:rFonts w:ascii="Arial" w:hAnsi="Arial" w:cs="Arial"/>
          <w:spacing w:val="-1"/>
          <w:sz w:val="22"/>
        </w:rPr>
        <w:t>Essential Oil Practitioner</w:t>
      </w:r>
      <w:r w:rsidRPr="0027443D">
        <w:rPr>
          <w:rFonts w:ascii="Arial" w:hAnsi="Arial" w:cs="Arial"/>
          <w:spacing w:val="19"/>
          <w:sz w:val="22"/>
        </w:rPr>
        <w:t xml:space="preserve"> </w:t>
      </w:r>
      <w:r w:rsidRPr="0027443D">
        <w:rPr>
          <w:rFonts w:ascii="Arial" w:hAnsi="Arial" w:cs="Arial"/>
          <w:spacing w:val="-2"/>
          <w:sz w:val="22"/>
        </w:rPr>
        <w:t>massage</w:t>
      </w:r>
    </w:p>
    <w:p w:rsidR="0063547B" w:rsidRDefault="0063547B" w:rsidP="0063547B">
      <w:pPr>
        <w:kinsoku w:val="0"/>
        <w:overflowPunct w:val="0"/>
        <w:autoSpaceDE w:val="0"/>
        <w:autoSpaceDN w:val="0"/>
        <w:adjustRightInd w:val="0"/>
        <w:spacing w:after="0" w:line="240" w:lineRule="auto"/>
        <w:rPr>
          <w:rFonts w:ascii="Arial" w:hAnsi="Arial" w:cs="Arial"/>
          <w:sz w:val="23"/>
          <w:szCs w:val="23"/>
        </w:rPr>
      </w:pPr>
    </w:p>
    <w:p w:rsidR="00AD47A3" w:rsidRDefault="00AD47A3" w:rsidP="0063547B">
      <w:pPr>
        <w:kinsoku w:val="0"/>
        <w:overflowPunct w:val="0"/>
        <w:autoSpaceDE w:val="0"/>
        <w:autoSpaceDN w:val="0"/>
        <w:adjustRightInd w:val="0"/>
        <w:spacing w:after="0" w:line="240" w:lineRule="auto"/>
        <w:rPr>
          <w:rFonts w:ascii="Arial" w:hAnsi="Arial" w:cs="Arial"/>
          <w:sz w:val="23"/>
          <w:szCs w:val="23"/>
        </w:rPr>
      </w:pPr>
    </w:p>
    <w:p w:rsidR="0063547B" w:rsidRPr="00A055EB" w:rsidRDefault="0063547B" w:rsidP="0063547B">
      <w:pPr>
        <w:numPr>
          <w:ilvl w:val="0"/>
          <w:numId w:val="10"/>
        </w:numPr>
        <w:tabs>
          <w:tab w:val="left" w:pos="493"/>
        </w:tabs>
        <w:kinsoku w:val="0"/>
        <w:overflowPunct w:val="0"/>
        <w:autoSpaceDE w:val="0"/>
        <w:autoSpaceDN w:val="0"/>
        <w:adjustRightInd w:val="0"/>
        <w:spacing w:after="0" w:line="244" w:lineRule="auto"/>
        <w:ind w:right="1304" w:hanging="340"/>
        <w:rPr>
          <w:rFonts w:ascii="Arial" w:hAnsi="Arial" w:cs="Arial"/>
        </w:rPr>
      </w:pPr>
      <w:r w:rsidRPr="00A055EB">
        <w:rPr>
          <w:rFonts w:ascii="Arial" w:hAnsi="Arial" w:cs="Arial"/>
          <w:spacing w:val="-1"/>
        </w:rPr>
        <w:t>Identify</w:t>
      </w:r>
      <w:r w:rsidRPr="00A055EB">
        <w:rPr>
          <w:rFonts w:ascii="Arial" w:hAnsi="Arial" w:cs="Arial"/>
          <w:spacing w:val="11"/>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spacing w:val="-1"/>
        </w:rPr>
        <w:t>critically</w:t>
      </w:r>
      <w:r w:rsidRPr="00A055EB">
        <w:rPr>
          <w:rFonts w:ascii="Arial" w:hAnsi="Arial" w:cs="Arial"/>
          <w:spacing w:val="11"/>
        </w:rPr>
        <w:t xml:space="preserve"> </w:t>
      </w:r>
      <w:r w:rsidRPr="00A055EB">
        <w:rPr>
          <w:rFonts w:ascii="Arial" w:hAnsi="Arial" w:cs="Arial"/>
          <w:spacing w:val="-1"/>
        </w:rPr>
        <w:t>appraise</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1"/>
        </w:rPr>
        <w:t>ways</w:t>
      </w:r>
      <w:r w:rsidRPr="00A055EB">
        <w:rPr>
          <w:rFonts w:ascii="Arial" w:hAnsi="Arial" w:cs="Arial"/>
          <w:spacing w:val="11"/>
        </w:rPr>
        <w:t xml:space="preserve"> </w:t>
      </w:r>
      <w:r w:rsidRPr="00A055EB">
        <w:rPr>
          <w:rFonts w:ascii="Arial" w:hAnsi="Arial" w:cs="Arial"/>
        </w:rPr>
        <w:t>in</w:t>
      </w:r>
      <w:r w:rsidRPr="00A055EB">
        <w:rPr>
          <w:rFonts w:ascii="Arial" w:hAnsi="Arial" w:cs="Arial"/>
          <w:spacing w:val="15"/>
        </w:rPr>
        <w:t xml:space="preserve"> </w:t>
      </w:r>
      <w:r w:rsidRPr="00A055EB">
        <w:rPr>
          <w:rFonts w:ascii="Arial" w:hAnsi="Arial" w:cs="Arial"/>
          <w:spacing w:val="-2"/>
        </w:rPr>
        <w:t>which</w:t>
      </w:r>
      <w:r w:rsidRPr="00A055EB">
        <w:rPr>
          <w:rFonts w:ascii="Arial" w:hAnsi="Arial" w:cs="Arial"/>
          <w:spacing w:val="16"/>
        </w:rPr>
        <w:t xml:space="preserve"> </w:t>
      </w:r>
      <w:r w:rsidRPr="00A055EB">
        <w:rPr>
          <w:rFonts w:ascii="Arial" w:hAnsi="Arial" w:cs="Arial"/>
          <w:spacing w:val="-1"/>
        </w:rPr>
        <w:t>essential</w:t>
      </w:r>
      <w:r w:rsidRPr="00A055EB">
        <w:rPr>
          <w:rFonts w:ascii="Arial" w:hAnsi="Arial" w:cs="Arial"/>
          <w:spacing w:val="9"/>
        </w:rPr>
        <w:t xml:space="preserve"> </w:t>
      </w:r>
      <w:r w:rsidRPr="00A055EB">
        <w:rPr>
          <w:rFonts w:ascii="Arial" w:hAnsi="Arial" w:cs="Arial"/>
          <w:spacing w:val="-1"/>
        </w:rPr>
        <w:t>oils</w:t>
      </w:r>
      <w:r w:rsidRPr="00A055EB">
        <w:rPr>
          <w:rFonts w:ascii="Arial" w:hAnsi="Arial" w:cs="Arial"/>
          <w:spacing w:val="17"/>
        </w:rPr>
        <w:t xml:space="preserve"> </w:t>
      </w:r>
      <w:r w:rsidRPr="00A055EB">
        <w:rPr>
          <w:rFonts w:ascii="Arial" w:hAnsi="Arial" w:cs="Arial"/>
          <w:spacing w:val="-1"/>
        </w:rPr>
        <w:t>might</w:t>
      </w:r>
      <w:r w:rsidRPr="00A055EB">
        <w:rPr>
          <w:rFonts w:ascii="Arial" w:hAnsi="Arial" w:cs="Arial"/>
          <w:spacing w:val="9"/>
        </w:rPr>
        <w:t xml:space="preserve"> </w:t>
      </w:r>
      <w:r w:rsidRPr="00A055EB">
        <w:rPr>
          <w:rFonts w:ascii="Arial" w:hAnsi="Arial" w:cs="Arial"/>
        </w:rPr>
        <w:t>be</w:t>
      </w:r>
      <w:r w:rsidRPr="00A055EB">
        <w:rPr>
          <w:rFonts w:ascii="Arial" w:hAnsi="Arial" w:cs="Arial"/>
          <w:spacing w:val="5"/>
        </w:rPr>
        <w:t xml:space="preserve"> </w:t>
      </w:r>
      <w:r w:rsidRPr="00A055EB">
        <w:rPr>
          <w:rFonts w:ascii="Arial" w:hAnsi="Arial" w:cs="Arial"/>
          <w:spacing w:val="-1"/>
        </w:rPr>
        <w:t>used</w:t>
      </w:r>
      <w:r w:rsidRPr="00A055EB">
        <w:rPr>
          <w:rFonts w:ascii="Arial" w:hAnsi="Arial" w:cs="Arial"/>
          <w:spacing w:val="49"/>
          <w:w w:val="102"/>
        </w:rPr>
        <w:t xml:space="preserve"> </w:t>
      </w:r>
      <w:r w:rsidRPr="00A055EB">
        <w:rPr>
          <w:rFonts w:ascii="Arial" w:hAnsi="Arial" w:cs="Arial"/>
          <w:spacing w:val="-1"/>
        </w:rPr>
        <w:t>therapeutically</w:t>
      </w:r>
    </w:p>
    <w:p w:rsidR="0063547B" w:rsidRPr="00A055EB" w:rsidRDefault="0063547B" w:rsidP="0063547B">
      <w:pPr>
        <w:kinsoku w:val="0"/>
        <w:overflowPunct w:val="0"/>
        <w:autoSpaceDE w:val="0"/>
        <w:autoSpaceDN w:val="0"/>
        <w:adjustRightInd w:val="0"/>
        <w:spacing w:after="0" w:line="240" w:lineRule="auto"/>
        <w:ind w:left="828"/>
        <w:rPr>
          <w:rFonts w:ascii="Arial" w:hAnsi="Arial" w:cs="Arial"/>
        </w:rPr>
      </w:pPr>
      <w:proofErr w:type="gramStart"/>
      <w:r w:rsidRPr="00A055EB">
        <w:rPr>
          <w:rFonts w:ascii="Arial" w:hAnsi="Arial" w:cs="Arial"/>
        </w:rPr>
        <w:t>baths</w:t>
      </w:r>
      <w:proofErr w:type="gramEnd"/>
      <w:r w:rsidRPr="00A055EB">
        <w:rPr>
          <w:rFonts w:ascii="Arial" w:hAnsi="Arial" w:cs="Arial"/>
        </w:rPr>
        <w:t xml:space="preserve">                                                              </w:t>
      </w:r>
      <w:r w:rsidRPr="00A055EB">
        <w:rPr>
          <w:rFonts w:ascii="Arial" w:hAnsi="Arial" w:cs="Arial"/>
          <w:spacing w:val="-1"/>
        </w:rPr>
        <w:t>compresses</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proofErr w:type="gramStart"/>
      <w:r w:rsidRPr="00A055EB">
        <w:rPr>
          <w:rFonts w:ascii="Arial" w:hAnsi="Arial" w:cs="Arial"/>
          <w:spacing w:val="-1"/>
        </w:rPr>
        <w:t>massage</w:t>
      </w:r>
      <w:proofErr w:type="gramEnd"/>
      <w:r w:rsidRPr="00A055EB">
        <w:rPr>
          <w:rFonts w:ascii="Arial" w:hAnsi="Arial" w:cs="Arial"/>
        </w:rPr>
        <w:t xml:space="preserve">                                                       </w:t>
      </w:r>
      <w:r w:rsidRPr="00A055EB">
        <w:rPr>
          <w:rFonts w:ascii="Arial" w:hAnsi="Arial" w:cs="Arial"/>
          <w:spacing w:val="23"/>
        </w:rPr>
        <w:t xml:space="preserve"> </w:t>
      </w:r>
      <w:r w:rsidRPr="00A055EB">
        <w:rPr>
          <w:rFonts w:ascii="Arial" w:hAnsi="Arial" w:cs="Arial"/>
          <w:spacing w:val="-1"/>
        </w:rPr>
        <w:t>inhalation</w:t>
      </w:r>
    </w:p>
    <w:p w:rsidR="0063547B" w:rsidRPr="00A055EB" w:rsidRDefault="0063547B" w:rsidP="0063547B">
      <w:pPr>
        <w:kinsoku w:val="0"/>
        <w:overflowPunct w:val="0"/>
        <w:autoSpaceDE w:val="0"/>
        <w:autoSpaceDN w:val="0"/>
        <w:adjustRightInd w:val="0"/>
        <w:spacing w:before="5" w:after="0" w:line="240" w:lineRule="auto"/>
        <w:ind w:left="828"/>
        <w:rPr>
          <w:rFonts w:ascii="Arial" w:hAnsi="Arial" w:cs="Arial"/>
        </w:rPr>
      </w:pPr>
      <w:proofErr w:type="gramStart"/>
      <w:r w:rsidRPr="00A055EB">
        <w:rPr>
          <w:rFonts w:ascii="Arial" w:hAnsi="Arial" w:cs="Arial"/>
          <w:spacing w:val="-1"/>
        </w:rPr>
        <w:t>douches</w:t>
      </w:r>
      <w:proofErr w:type="gramEnd"/>
      <w:r w:rsidRPr="00A055EB">
        <w:rPr>
          <w:rFonts w:ascii="Arial" w:hAnsi="Arial" w:cs="Arial"/>
        </w:rPr>
        <w:t xml:space="preserve">                                                        </w:t>
      </w:r>
      <w:r w:rsidRPr="00A055EB">
        <w:rPr>
          <w:rFonts w:ascii="Arial" w:hAnsi="Arial" w:cs="Arial"/>
          <w:spacing w:val="40"/>
        </w:rPr>
        <w:t xml:space="preserve"> </w:t>
      </w:r>
      <w:r w:rsidRPr="00A055EB">
        <w:rPr>
          <w:rFonts w:ascii="Arial" w:hAnsi="Arial" w:cs="Arial"/>
          <w:spacing w:val="-1"/>
        </w:rPr>
        <w:t>poultices</w:t>
      </w:r>
    </w:p>
    <w:p w:rsidR="0063547B" w:rsidRPr="00A055EB" w:rsidRDefault="0063547B" w:rsidP="0063547B">
      <w:pPr>
        <w:kinsoku w:val="0"/>
        <w:overflowPunct w:val="0"/>
        <w:autoSpaceDE w:val="0"/>
        <w:autoSpaceDN w:val="0"/>
        <w:adjustRightInd w:val="0"/>
        <w:spacing w:before="5" w:after="0" w:line="240" w:lineRule="auto"/>
        <w:ind w:left="828"/>
        <w:rPr>
          <w:rFonts w:ascii="Arial" w:hAnsi="Arial" w:cs="Arial"/>
        </w:rPr>
      </w:pPr>
      <w:proofErr w:type="gramStart"/>
      <w:r w:rsidRPr="00A055EB">
        <w:rPr>
          <w:rFonts w:ascii="Arial" w:hAnsi="Arial" w:cs="Arial"/>
          <w:spacing w:val="-1"/>
        </w:rPr>
        <w:lastRenderedPageBreak/>
        <w:t>direct</w:t>
      </w:r>
      <w:proofErr w:type="gramEnd"/>
      <w:r w:rsidRPr="00A055EB">
        <w:rPr>
          <w:rFonts w:ascii="Arial" w:hAnsi="Arial" w:cs="Arial"/>
          <w:spacing w:val="6"/>
        </w:rPr>
        <w:t xml:space="preserve"> </w:t>
      </w:r>
      <w:r w:rsidRPr="00A055EB">
        <w:rPr>
          <w:rFonts w:ascii="Arial" w:hAnsi="Arial" w:cs="Arial"/>
        </w:rPr>
        <w:t>/</w:t>
      </w:r>
      <w:r w:rsidRPr="00A055EB">
        <w:rPr>
          <w:rFonts w:ascii="Arial" w:hAnsi="Arial" w:cs="Arial"/>
          <w:spacing w:val="-1"/>
        </w:rPr>
        <w:t xml:space="preserve"> </w:t>
      </w:r>
      <w:r w:rsidRPr="00A055EB">
        <w:rPr>
          <w:rFonts w:ascii="Arial" w:hAnsi="Arial" w:cs="Arial"/>
        </w:rPr>
        <w:t>neat</w:t>
      </w:r>
      <w:r w:rsidRPr="00A055EB">
        <w:rPr>
          <w:rFonts w:ascii="Arial" w:hAnsi="Arial" w:cs="Arial"/>
          <w:spacing w:val="6"/>
        </w:rPr>
        <w:t xml:space="preserve"> </w:t>
      </w:r>
      <w:r w:rsidRPr="00A055EB">
        <w:rPr>
          <w:rFonts w:ascii="Arial" w:hAnsi="Arial" w:cs="Arial"/>
          <w:spacing w:val="-1"/>
        </w:rPr>
        <w:t>application</w:t>
      </w:r>
      <w:r w:rsidRPr="00A055EB">
        <w:rPr>
          <w:rFonts w:ascii="Arial" w:hAnsi="Arial" w:cs="Arial"/>
        </w:rPr>
        <w:t xml:space="preserve">                            </w:t>
      </w:r>
      <w:r w:rsidR="00AD47A3">
        <w:rPr>
          <w:rFonts w:ascii="Arial" w:hAnsi="Arial" w:cs="Arial"/>
        </w:rPr>
        <w:t xml:space="preserve">    </w:t>
      </w:r>
      <w:r w:rsidRPr="00A055EB">
        <w:rPr>
          <w:rFonts w:ascii="Arial" w:hAnsi="Arial" w:cs="Arial"/>
          <w:spacing w:val="45"/>
        </w:rPr>
        <w:t xml:space="preserve"> </w:t>
      </w:r>
      <w:r w:rsidRPr="00A055EB">
        <w:rPr>
          <w:rFonts w:ascii="Arial" w:hAnsi="Arial" w:cs="Arial"/>
          <w:spacing w:val="-1"/>
        </w:rPr>
        <w:t>creams</w:t>
      </w:r>
      <w:r w:rsidRPr="00A055EB">
        <w:rPr>
          <w:rFonts w:ascii="Arial" w:hAnsi="Arial" w:cs="Arial"/>
          <w:spacing w:val="9"/>
        </w:rPr>
        <w:t xml:space="preserve"> </w:t>
      </w:r>
      <w:r w:rsidRPr="00A055EB">
        <w:rPr>
          <w:rFonts w:ascii="Arial" w:hAnsi="Arial" w:cs="Arial"/>
        </w:rPr>
        <w:t>/</w:t>
      </w:r>
      <w:r w:rsidRPr="00A055EB">
        <w:rPr>
          <w:rFonts w:ascii="Arial" w:hAnsi="Arial" w:cs="Arial"/>
          <w:spacing w:val="4"/>
        </w:rPr>
        <w:t xml:space="preserve"> </w:t>
      </w:r>
      <w:r w:rsidRPr="00A055EB">
        <w:rPr>
          <w:rFonts w:ascii="Arial" w:hAnsi="Arial" w:cs="Arial"/>
          <w:spacing w:val="-1"/>
        </w:rPr>
        <w:t>ointments</w:t>
      </w:r>
      <w:r w:rsidRPr="00A055EB">
        <w:rPr>
          <w:rFonts w:ascii="Arial" w:hAnsi="Arial" w:cs="Arial"/>
          <w:spacing w:val="3"/>
        </w:rPr>
        <w:t xml:space="preserve"> </w:t>
      </w:r>
      <w:r w:rsidRPr="00A055EB">
        <w:rPr>
          <w:rFonts w:ascii="Arial" w:hAnsi="Arial" w:cs="Arial"/>
        </w:rPr>
        <w:t>/</w:t>
      </w:r>
      <w:r w:rsidRPr="00A055EB">
        <w:rPr>
          <w:rFonts w:ascii="Arial" w:hAnsi="Arial" w:cs="Arial"/>
          <w:spacing w:val="4"/>
        </w:rPr>
        <w:t xml:space="preserve"> </w:t>
      </w:r>
      <w:r w:rsidRPr="00A055EB">
        <w:rPr>
          <w:rFonts w:ascii="Arial" w:hAnsi="Arial" w:cs="Arial"/>
          <w:spacing w:val="-1"/>
        </w:rPr>
        <w:t>lotions</w:t>
      </w:r>
      <w:r w:rsidRPr="00A055EB">
        <w:rPr>
          <w:rFonts w:ascii="Arial" w:hAnsi="Arial" w:cs="Arial"/>
          <w:spacing w:val="3"/>
        </w:rPr>
        <w:t xml:space="preserve"> </w:t>
      </w:r>
      <w:r w:rsidRPr="00A055EB">
        <w:rPr>
          <w:rFonts w:ascii="Arial" w:hAnsi="Arial" w:cs="Arial"/>
        </w:rPr>
        <w:t>/</w:t>
      </w:r>
      <w:r w:rsidRPr="00A055EB">
        <w:rPr>
          <w:rFonts w:ascii="Arial" w:hAnsi="Arial" w:cs="Arial"/>
          <w:spacing w:val="4"/>
        </w:rPr>
        <w:t xml:space="preserve"> </w:t>
      </w:r>
      <w:r w:rsidRPr="00A055EB">
        <w:rPr>
          <w:rFonts w:ascii="Arial" w:hAnsi="Arial" w:cs="Arial"/>
          <w:spacing w:val="-2"/>
        </w:rPr>
        <w:t>gels</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proofErr w:type="gramStart"/>
      <w:r w:rsidRPr="00A055EB">
        <w:rPr>
          <w:rFonts w:ascii="Arial" w:hAnsi="Arial" w:cs="Arial"/>
        </w:rPr>
        <w:t>clay</w:t>
      </w:r>
      <w:proofErr w:type="gramEnd"/>
      <w:r w:rsidRPr="00A055EB">
        <w:rPr>
          <w:rFonts w:ascii="Arial" w:hAnsi="Arial" w:cs="Arial"/>
          <w:spacing w:val="2"/>
        </w:rPr>
        <w:t xml:space="preserve"> </w:t>
      </w:r>
      <w:r w:rsidRPr="00A055EB">
        <w:rPr>
          <w:rFonts w:ascii="Arial" w:hAnsi="Arial" w:cs="Arial"/>
          <w:spacing w:val="-1"/>
        </w:rPr>
        <w:t>applications</w:t>
      </w:r>
      <w:r w:rsidRPr="00A055EB">
        <w:rPr>
          <w:rFonts w:ascii="Arial" w:hAnsi="Arial" w:cs="Arial"/>
        </w:rPr>
        <w:t xml:space="preserve">                                           </w:t>
      </w:r>
      <w:r w:rsidRPr="00A055EB">
        <w:rPr>
          <w:rFonts w:ascii="Arial" w:hAnsi="Arial" w:cs="Arial"/>
          <w:spacing w:val="33"/>
        </w:rPr>
        <w:t xml:space="preserve"> </w:t>
      </w:r>
      <w:r w:rsidRPr="00A055EB">
        <w:rPr>
          <w:rFonts w:ascii="Arial" w:hAnsi="Arial" w:cs="Arial"/>
        </w:rPr>
        <w:t>hair,</w:t>
      </w:r>
      <w:r w:rsidRPr="00A055EB">
        <w:rPr>
          <w:rFonts w:ascii="Arial" w:hAnsi="Arial" w:cs="Arial"/>
          <w:spacing w:val="6"/>
        </w:rPr>
        <w:t xml:space="preserve"> </w:t>
      </w:r>
      <w:r w:rsidRPr="00A055EB">
        <w:rPr>
          <w:rFonts w:ascii="Arial" w:hAnsi="Arial" w:cs="Arial"/>
          <w:spacing w:val="-1"/>
        </w:rPr>
        <w:t>skin</w:t>
      </w:r>
      <w:r w:rsidRPr="00A055EB">
        <w:rPr>
          <w:rFonts w:ascii="Arial" w:hAnsi="Arial" w:cs="Arial"/>
        </w:rPr>
        <w:t xml:space="preserve"> </w:t>
      </w:r>
      <w:r w:rsidRPr="00A055EB">
        <w:rPr>
          <w:rFonts w:ascii="Arial" w:hAnsi="Arial" w:cs="Arial"/>
          <w:spacing w:val="-1"/>
        </w:rPr>
        <w:t>and</w:t>
      </w:r>
      <w:r w:rsidRPr="00A055EB">
        <w:rPr>
          <w:rFonts w:ascii="Arial" w:hAnsi="Arial" w:cs="Arial"/>
          <w:spacing w:val="6"/>
        </w:rPr>
        <w:t xml:space="preserve"> </w:t>
      </w:r>
      <w:r w:rsidRPr="00A055EB">
        <w:rPr>
          <w:rFonts w:ascii="Arial" w:hAnsi="Arial" w:cs="Arial"/>
          <w:spacing w:val="-1"/>
        </w:rPr>
        <w:t>mouth</w:t>
      </w:r>
      <w:r w:rsidRPr="00A055EB">
        <w:rPr>
          <w:rFonts w:ascii="Arial" w:hAnsi="Arial" w:cs="Arial"/>
        </w:rPr>
        <w:t xml:space="preserve"> care</w:t>
      </w:r>
      <w:r w:rsidRPr="00A055EB">
        <w:rPr>
          <w:rFonts w:ascii="Arial" w:hAnsi="Arial" w:cs="Arial"/>
          <w:spacing w:val="-2"/>
        </w:rPr>
        <w:t xml:space="preserve"> </w:t>
      </w:r>
      <w:r w:rsidRPr="00A055EB">
        <w:rPr>
          <w:rFonts w:ascii="Arial" w:hAnsi="Arial" w:cs="Arial"/>
        </w:rPr>
        <w:t>products</w:t>
      </w:r>
    </w:p>
    <w:p w:rsidR="00AD47A3" w:rsidRPr="00AD47A3" w:rsidRDefault="00AD47A3" w:rsidP="00AD47A3">
      <w:pPr>
        <w:tabs>
          <w:tab w:val="left" w:pos="493"/>
        </w:tabs>
        <w:kinsoku w:val="0"/>
        <w:overflowPunct w:val="0"/>
        <w:autoSpaceDE w:val="0"/>
        <w:autoSpaceDN w:val="0"/>
        <w:adjustRightInd w:val="0"/>
        <w:spacing w:before="3" w:after="0" w:line="248" w:lineRule="auto"/>
        <w:ind w:left="492" w:right="640"/>
        <w:rPr>
          <w:rFonts w:ascii="Arial" w:hAnsi="Arial" w:cs="Arial"/>
        </w:rPr>
      </w:pPr>
    </w:p>
    <w:p w:rsidR="0063547B" w:rsidRPr="00A055EB" w:rsidRDefault="0063547B" w:rsidP="0063547B">
      <w:pPr>
        <w:numPr>
          <w:ilvl w:val="0"/>
          <w:numId w:val="10"/>
        </w:numPr>
        <w:tabs>
          <w:tab w:val="left" w:pos="493"/>
        </w:tabs>
        <w:kinsoku w:val="0"/>
        <w:overflowPunct w:val="0"/>
        <w:autoSpaceDE w:val="0"/>
        <w:autoSpaceDN w:val="0"/>
        <w:adjustRightInd w:val="0"/>
        <w:spacing w:before="3" w:after="0" w:line="248" w:lineRule="auto"/>
        <w:ind w:right="640" w:hanging="340"/>
        <w:rPr>
          <w:rFonts w:ascii="Arial" w:hAnsi="Arial" w:cs="Arial"/>
        </w:rPr>
      </w:pPr>
      <w:r w:rsidRPr="00A055EB">
        <w:rPr>
          <w:rFonts w:ascii="Arial" w:hAnsi="Arial" w:cs="Arial"/>
          <w:spacing w:val="-1"/>
        </w:rPr>
        <w:t>Demonstrate</w:t>
      </w:r>
      <w:r w:rsidRPr="00A055EB">
        <w:rPr>
          <w:rFonts w:ascii="Arial" w:hAnsi="Arial" w:cs="Arial"/>
          <w:spacing w:val="16"/>
        </w:rPr>
        <w:t xml:space="preserve"> </w:t>
      </w:r>
      <w:r w:rsidRPr="00A055EB">
        <w:rPr>
          <w:rFonts w:ascii="Arial" w:hAnsi="Arial" w:cs="Arial"/>
          <w:spacing w:val="-1"/>
        </w:rPr>
        <w:t>knowledge</w:t>
      </w:r>
      <w:r w:rsidRPr="00A055EB">
        <w:rPr>
          <w:rFonts w:ascii="Arial" w:hAnsi="Arial" w:cs="Arial"/>
          <w:spacing w:val="16"/>
        </w:rPr>
        <w:t xml:space="preserve"> </w:t>
      </w:r>
      <w:r w:rsidRPr="00A055EB">
        <w:rPr>
          <w:rFonts w:ascii="Arial" w:hAnsi="Arial" w:cs="Arial"/>
        </w:rPr>
        <w:t>and</w:t>
      </w:r>
      <w:r w:rsidRPr="00A055EB">
        <w:rPr>
          <w:rFonts w:ascii="Arial" w:hAnsi="Arial" w:cs="Arial"/>
          <w:spacing w:val="14"/>
        </w:rPr>
        <w:t xml:space="preserve"> </w:t>
      </w:r>
      <w:r w:rsidRPr="00A055EB">
        <w:rPr>
          <w:rFonts w:ascii="Arial" w:hAnsi="Arial" w:cs="Arial"/>
          <w:spacing w:val="-1"/>
        </w:rPr>
        <w:t>application</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9"/>
        </w:rPr>
        <w:t xml:space="preserve"> </w:t>
      </w:r>
      <w:r w:rsidRPr="00A055EB">
        <w:rPr>
          <w:rFonts w:ascii="Arial" w:hAnsi="Arial" w:cs="Arial"/>
        </w:rPr>
        <w:t>the</w:t>
      </w:r>
      <w:r w:rsidRPr="00A055EB">
        <w:rPr>
          <w:rFonts w:ascii="Arial" w:hAnsi="Arial" w:cs="Arial"/>
          <w:spacing w:val="10"/>
        </w:rPr>
        <w:t xml:space="preserve"> </w:t>
      </w:r>
      <w:r w:rsidRPr="00A055EB">
        <w:rPr>
          <w:rFonts w:ascii="Arial" w:hAnsi="Arial" w:cs="Arial"/>
          <w:spacing w:val="-1"/>
        </w:rPr>
        <w:t>different</w:t>
      </w:r>
      <w:r w:rsidRPr="00A055EB">
        <w:rPr>
          <w:rFonts w:ascii="Arial" w:hAnsi="Arial" w:cs="Arial"/>
          <w:spacing w:val="21"/>
        </w:rPr>
        <w:t xml:space="preserve"> </w:t>
      </w:r>
      <w:r w:rsidRPr="00A055EB">
        <w:rPr>
          <w:rFonts w:ascii="Arial" w:hAnsi="Arial" w:cs="Arial"/>
          <w:spacing w:val="-1"/>
        </w:rPr>
        <w:t>approaches</w:t>
      </w:r>
      <w:r w:rsidRPr="00A055EB">
        <w:rPr>
          <w:rFonts w:ascii="Arial" w:hAnsi="Arial" w:cs="Arial"/>
          <w:spacing w:val="16"/>
        </w:rPr>
        <w:t xml:space="preserve"> </w:t>
      </w:r>
      <w:r w:rsidRPr="00A055EB">
        <w:rPr>
          <w:rFonts w:ascii="Arial" w:hAnsi="Arial" w:cs="Arial"/>
        </w:rPr>
        <w:t>and</w:t>
      </w:r>
      <w:r w:rsidRPr="00A055EB">
        <w:rPr>
          <w:rFonts w:ascii="Arial" w:hAnsi="Arial" w:cs="Arial"/>
          <w:spacing w:val="20"/>
        </w:rPr>
        <w:t xml:space="preserve"> </w:t>
      </w:r>
      <w:r w:rsidRPr="00A055EB">
        <w:rPr>
          <w:rFonts w:ascii="Arial" w:hAnsi="Arial" w:cs="Arial"/>
          <w:spacing w:val="-2"/>
        </w:rPr>
        <w:t>theories</w:t>
      </w:r>
      <w:r w:rsidRPr="00A055EB">
        <w:rPr>
          <w:rFonts w:ascii="Arial" w:hAnsi="Arial" w:cs="Arial"/>
          <w:spacing w:val="16"/>
        </w:rPr>
        <w:t xml:space="preserve"> </w:t>
      </w:r>
      <w:r w:rsidRPr="00A055EB">
        <w:rPr>
          <w:rFonts w:ascii="Arial" w:hAnsi="Arial" w:cs="Arial"/>
          <w:spacing w:val="1"/>
        </w:rPr>
        <w:t>of</w:t>
      </w:r>
      <w:r w:rsidRPr="00A055EB">
        <w:rPr>
          <w:rFonts w:ascii="Arial" w:hAnsi="Arial" w:cs="Arial"/>
          <w:spacing w:val="73"/>
          <w:w w:val="102"/>
        </w:rPr>
        <w:t xml:space="preserve"> </w:t>
      </w:r>
      <w:r w:rsidRPr="00A055EB">
        <w:rPr>
          <w:rFonts w:ascii="Arial" w:hAnsi="Arial" w:cs="Arial"/>
          <w:spacing w:val="-1"/>
        </w:rPr>
        <w:t>blending:</w:t>
      </w:r>
    </w:p>
    <w:p w:rsidR="0063547B" w:rsidRPr="0027443D" w:rsidRDefault="0063547B" w:rsidP="00AD47A3">
      <w:pPr>
        <w:pStyle w:val="ListParagraph"/>
        <w:numPr>
          <w:ilvl w:val="0"/>
          <w:numId w:val="34"/>
        </w:numPr>
        <w:kinsoku w:val="0"/>
        <w:overflowPunct w:val="0"/>
        <w:spacing w:line="264" w:lineRule="exact"/>
        <w:rPr>
          <w:rFonts w:ascii="Arial" w:hAnsi="Arial" w:cs="Arial"/>
          <w:sz w:val="22"/>
        </w:rPr>
      </w:pPr>
      <w:r w:rsidRPr="0027443D">
        <w:rPr>
          <w:rFonts w:ascii="Arial" w:hAnsi="Arial" w:cs="Arial"/>
          <w:sz w:val="22"/>
        </w:rPr>
        <w:t>according</w:t>
      </w:r>
      <w:r w:rsidRPr="0027443D">
        <w:rPr>
          <w:rFonts w:ascii="Arial" w:hAnsi="Arial" w:cs="Arial"/>
          <w:spacing w:val="13"/>
          <w:sz w:val="22"/>
        </w:rPr>
        <w:t xml:space="preserve"> </w:t>
      </w:r>
      <w:r w:rsidRPr="0027443D">
        <w:rPr>
          <w:rFonts w:ascii="Arial" w:hAnsi="Arial" w:cs="Arial"/>
          <w:spacing w:val="-2"/>
          <w:sz w:val="22"/>
        </w:rPr>
        <w:t>to</w:t>
      </w:r>
      <w:r w:rsidRPr="0027443D">
        <w:rPr>
          <w:rFonts w:ascii="Arial" w:hAnsi="Arial" w:cs="Arial"/>
          <w:spacing w:val="23"/>
          <w:sz w:val="22"/>
        </w:rPr>
        <w:t xml:space="preserve"> </w:t>
      </w:r>
      <w:r w:rsidRPr="0027443D">
        <w:rPr>
          <w:rFonts w:ascii="Arial" w:hAnsi="Arial" w:cs="Arial"/>
          <w:spacing w:val="-1"/>
          <w:sz w:val="22"/>
        </w:rPr>
        <w:t>fragrance,</w:t>
      </w:r>
      <w:r w:rsidRPr="0027443D">
        <w:rPr>
          <w:rFonts w:ascii="Arial" w:hAnsi="Arial" w:cs="Arial"/>
          <w:spacing w:val="24"/>
          <w:sz w:val="22"/>
        </w:rPr>
        <w:t xml:space="preserve"> </w:t>
      </w:r>
      <w:r w:rsidRPr="0027443D">
        <w:rPr>
          <w:rFonts w:ascii="Arial" w:hAnsi="Arial" w:cs="Arial"/>
          <w:spacing w:val="-1"/>
          <w:sz w:val="22"/>
        </w:rPr>
        <w:t>chemistry,</w:t>
      </w:r>
      <w:r w:rsidRPr="0027443D">
        <w:rPr>
          <w:rFonts w:ascii="Arial" w:hAnsi="Arial" w:cs="Arial"/>
          <w:spacing w:val="30"/>
          <w:sz w:val="22"/>
        </w:rPr>
        <w:t xml:space="preserve"> </w:t>
      </w:r>
      <w:r w:rsidRPr="0027443D">
        <w:rPr>
          <w:rFonts w:ascii="Arial" w:hAnsi="Arial" w:cs="Arial"/>
          <w:spacing w:val="-1"/>
          <w:sz w:val="22"/>
        </w:rPr>
        <w:t>taxonomy</w:t>
      </w:r>
    </w:p>
    <w:p w:rsidR="00AD47A3" w:rsidRPr="0027443D" w:rsidRDefault="0063547B" w:rsidP="00AD47A3">
      <w:pPr>
        <w:pStyle w:val="ListParagraph"/>
        <w:numPr>
          <w:ilvl w:val="0"/>
          <w:numId w:val="34"/>
        </w:numPr>
        <w:kinsoku w:val="0"/>
        <w:overflowPunct w:val="0"/>
        <w:spacing w:before="10" w:line="244" w:lineRule="auto"/>
        <w:ind w:right="2350"/>
        <w:rPr>
          <w:rFonts w:ascii="Arial" w:hAnsi="Arial" w:cs="Arial"/>
          <w:spacing w:val="69"/>
          <w:w w:val="102"/>
          <w:sz w:val="22"/>
        </w:rPr>
      </w:pPr>
      <w:r w:rsidRPr="0027443D">
        <w:rPr>
          <w:rFonts w:ascii="Arial" w:hAnsi="Arial" w:cs="Arial"/>
          <w:spacing w:val="-1"/>
          <w:sz w:val="22"/>
        </w:rPr>
        <w:t>aesthetic,</w:t>
      </w:r>
      <w:r w:rsidRPr="0027443D">
        <w:rPr>
          <w:rFonts w:ascii="Arial" w:hAnsi="Arial" w:cs="Arial"/>
          <w:spacing w:val="21"/>
          <w:sz w:val="22"/>
        </w:rPr>
        <w:t xml:space="preserve"> </w:t>
      </w:r>
      <w:r w:rsidRPr="0027443D">
        <w:rPr>
          <w:rFonts w:ascii="Arial" w:hAnsi="Arial" w:cs="Arial"/>
          <w:spacing w:val="-1"/>
          <w:sz w:val="22"/>
        </w:rPr>
        <w:t>clinical</w:t>
      </w:r>
      <w:r w:rsidRPr="0027443D">
        <w:rPr>
          <w:rFonts w:ascii="Arial" w:hAnsi="Arial" w:cs="Arial"/>
          <w:spacing w:val="15"/>
          <w:sz w:val="22"/>
        </w:rPr>
        <w:t xml:space="preserve"> </w:t>
      </w:r>
      <w:r w:rsidRPr="0027443D">
        <w:rPr>
          <w:rFonts w:ascii="Arial" w:hAnsi="Arial" w:cs="Arial"/>
          <w:spacing w:val="-1"/>
          <w:sz w:val="22"/>
        </w:rPr>
        <w:t>and</w:t>
      </w:r>
      <w:r w:rsidRPr="0027443D">
        <w:rPr>
          <w:rFonts w:ascii="Arial" w:hAnsi="Arial" w:cs="Arial"/>
          <w:spacing w:val="15"/>
          <w:sz w:val="22"/>
        </w:rPr>
        <w:t xml:space="preserve"> </w:t>
      </w:r>
      <w:r w:rsidRPr="0027443D">
        <w:rPr>
          <w:rFonts w:ascii="Arial" w:hAnsi="Arial" w:cs="Arial"/>
          <w:spacing w:val="-1"/>
          <w:sz w:val="22"/>
        </w:rPr>
        <w:t>psychological</w:t>
      </w:r>
      <w:r w:rsidRPr="0027443D">
        <w:rPr>
          <w:rFonts w:ascii="Arial" w:hAnsi="Arial" w:cs="Arial"/>
          <w:spacing w:val="20"/>
          <w:sz w:val="22"/>
        </w:rPr>
        <w:t xml:space="preserve"> </w:t>
      </w:r>
      <w:r w:rsidRPr="0027443D">
        <w:rPr>
          <w:rFonts w:ascii="Arial" w:hAnsi="Arial" w:cs="Arial"/>
          <w:spacing w:val="-2"/>
          <w:sz w:val="22"/>
        </w:rPr>
        <w:t>approaches</w:t>
      </w:r>
      <w:r w:rsidRPr="0027443D">
        <w:rPr>
          <w:rFonts w:ascii="Arial" w:hAnsi="Arial" w:cs="Arial"/>
          <w:spacing w:val="17"/>
          <w:sz w:val="22"/>
        </w:rPr>
        <w:t xml:space="preserve"> </w:t>
      </w:r>
      <w:r w:rsidRPr="0027443D">
        <w:rPr>
          <w:rFonts w:ascii="Arial" w:hAnsi="Arial" w:cs="Arial"/>
          <w:sz w:val="22"/>
        </w:rPr>
        <w:t>to</w:t>
      </w:r>
      <w:r w:rsidRPr="0027443D">
        <w:rPr>
          <w:rFonts w:ascii="Arial" w:hAnsi="Arial" w:cs="Arial"/>
          <w:spacing w:val="23"/>
          <w:sz w:val="22"/>
        </w:rPr>
        <w:t xml:space="preserve"> </w:t>
      </w:r>
      <w:r w:rsidRPr="0027443D">
        <w:rPr>
          <w:rFonts w:ascii="Arial" w:hAnsi="Arial" w:cs="Arial"/>
          <w:spacing w:val="-1"/>
          <w:sz w:val="22"/>
        </w:rPr>
        <w:t>blending</w:t>
      </w:r>
      <w:r w:rsidRPr="0027443D">
        <w:rPr>
          <w:rFonts w:ascii="Arial" w:hAnsi="Arial" w:cs="Arial"/>
          <w:spacing w:val="69"/>
          <w:w w:val="102"/>
          <w:sz w:val="22"/>
        </w:rPr>
        <w:t xml:space="preserve"> </w:t>
      </w:r>
    </w:p>
    <w:p w:rsidR="0063547B" w:rsidRPr="0027443D" w:rsidRDefault="0063547B" w:rsidP="00AD47A3">
      <w:pPr>
        <w:pStyle w:val="ListParagraph"/>
        <w:numPr>
          <w:ilvl w:val="0"/>
          <w:numId w:val="34"/>
        </w:numPr>
        <w:kinsoku w:val="0"/>
        <w:overflowPunct w:val="0"/>
        <w:spacing w:before="10" w:line="244" w:lineRule="auto"/>
        <w:ind w:right="2350"/>
        <w:rPr>
          <w:rFonts w:ascii="Arial" w:hAnsi="Arial" w:cs="Arial"/>
          <w:sz w:val="22"/>
        </w:rPr>
      </w:pPr>
      <w:r w:rsidRPr="0027443D">
        <w:rPr>
          <w:rFonts w:ascii="Arial" w:hAnsi="Arial" w:cs="Arial"/>
          <w:spacing w:val="-1"/>
          <w:sz w:val="22"/>
        </w:rPr>
        <w:t>principles</w:t>
      </w:r>
      <w:r w:rsidRPr="0027443D">
        <w:rPr>
          <w:rFonts w:ascii="Arial" w:hAnsi="Arial" w:cs="Arial"/>
          <w:spacing w:val="23"/>
          <w:sz w:val="22"/>
        </w:rPr>
        <w:t xml:space="preserve"> </w:t>
      </w:r>
      <w:r w:rsidRPr="0027443D">
        <w:rPr>
          <w:rFonts w:ascii="Arial" w:hAnsi="Arial" w:cs="Arial"/>
          <w:sz w:val="22"/>
        </w:rPr>
        <w:t>of</w:t>
      </w:r>
      <w:r w:rsidRPr="0027443D">
        <w:rPr>
          <w:rFonts w:ascii="Arial" w:hAnsi="Arial" w:cs="Arial"/>
          <w:spacing w:val="11"/>
          <w:sz w:val="22"/>
        </w:rPr>
        <w:t xml:space="preserve"> </w:t>
      </w:r>
      <w:r w:rsidRPr="0027443D">
        <w:rPr>
          <w:rFonts w:ascii="Arial" w:hAnsi="Arial" w:cs="Arial"/>
          <w:spacing w:val="-2"/>
          <w:sz w:val="22"/>
        </w:rPr>
        <w:t>synergy</w:t>
      </w:r>
      <w:r w:rsidRPr="0027443D">
        <w:rPr>
          <w:rFonts w:ascii="Arial" w:hAnsi="Arial" w:cs="Arial"/>
          <w:spacing w:val="17"/>
          <w:sz w:val="22"/>
        </w:rPr>
        <w:t xml:space="preserve"> </w:t>
      </w:r>
      <w:r w:rsidRPr="0027443D">
        <w:rPr>
          <w:rFonts w:ascii="Arial" w:hAnsi="Arial" w:cs="Arial"/>
          <w:sz w:val="22"/>
        </w:rPr>
        <w:t>and</w:t>
      </w:r>
      <w:r w:rsidRPr="0027443D">
        <w:rPr>
          <w:rFonts w:ascii="Arial" w:hAnsi="Arial" w:cs="Arial"/>
          <w:spacing w:val="21"/>
          <w:sz w:val="22"/>
        </w:rPr>
        <w:t xml:space="preserve"> </w:t>
      </w:r>
      <w:r w:rsidRPr="0027443D">
        <w:rPr>
          <w:rFonts w:ascii="Arial" w:hAnsi="Arial" w:cs="Arial"/>
          <w:spacing w:val="-1"/>
          <w:sz w:val="22"/>
        </w:rPr>
        <w:t>antagonism</w:t>
      </w:r>
    </w:p>
    <w:p w:rsidR="00AD47A3" w:rsidRPr="0027443D" w:rsidRDefault="00AD47A3" w:rsidP="00AD47A3">
      <w:pPr>
        <w:pStyle w:val="ListParagraph"/>
        <w:numPr>
          <w:ilvl w:val="0"/>
          <w:numId w:val="34"/>
        </w:numPr>
        <w:kinsoku w:val="0"/>
        <w:overflowPunct w:val="0"/>
        <w:spacing w:before="10" w:line="244" w:lineRule="auto"/>
        <w:ind w:right="2350"/>
        <w:rPr>
          <w:rFonts w:ascii="Arial" w:hAnsi="Arial" w:cs="Arial"/>
          <w:sz w:val="22"/>
        </w:rPr>
      </w:pPr>
      <w:r w:rsidRPr="0027443D">
        <w:rPr>
          <w:rFonts w:ascii="Arial" w:hAnsi="Arial" w:cs="Arial"/>
          <w:spacing w:val="-1"/>
          <w:sz w:val="22"/>
        </w:rPr>
        <w:t>time of day and client's movements after treatment</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63547B" w:rsidRPr="00A055EB" w:rsidRDefault="0063547B" w:rsidP="0063547B">
      <w:pPr>
        <w:numPr>
          <w:ilvl w:val="0"/>
          <w:numId w:val="10"/>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Critically</w:t>
      </w:r>
      <w:r w:rsidRPr="00A055EB">
        <w:rPr>
          <w:rFonts w:ascii="Arial" w:hAnsi="Arial" w:cs="Arial"/>
          <w:spacing w:val="13"/>
        </w:rPr>
        <w:t xml:space="preserve"> </w:t>
      </w:r>
      <w:r w:rsidRPr="00A055EB">
        <w:rPr>
          <w:rFonts w:ascii="Arial" w:hAnsi="Arial" w:cs="Arial"/>
          <w:spacing w:val="-2"/>
        </w:rPr>
        <w:t>assess</w:t>
      </w:r>
      <w:r w:rsidRPr="00A055EB">
        <w:rPr>
          <w:rFonts w:ascii="Arial" w:hAnsi="Arial" w:cs="Arial"/>
          <w:spacing w:val="14"/>
        </w:rPr>
        <w:t xml:space="preserve"> </w:t>
      </w:r>
      <w:r w:rsidRPr="00A055EB">
        <w:rPr>
          <w:rFonts w:ascii="Arial" w:hAnsi="Arial" w:cs="Arial"/>
        </w:rPr>
        <w:t>and</w:t>
      </w:r>
      <w:r w:rsidRPr="00A055EB">
        <w:rPr>
          <w:rFonts w:ascii="Arial" w:hAnsi="Arial" w:cs="Arial"/>
          <w:spacing w:val="11"/>
        </w:rPr>
        <w:t xml:space="preserve"> </w:t>
      </w:r>
      <w:r w:rsidRPr="00A055EB">
        <w:rPr>
          <w:rFonts w:ascii="Arial" w:hAnsi="Arial" w:cs="Arial"/>
          <w:spacing w:val="-1"/>
        </w:rPr>
        <w:t>demonstrate</w:t>
      </w:r>
      <w:r w:rsidRPr="00A055EB">
        <w:rPr>
          <w:rFonts w:ascii="Arial" w:hAnsi="Arial" w:cs="Arial"/>
          <w:spacing w:val="14"/>
        </w:rPr>
        <w:t xml:space="preserve"> </w:t>
      </w:r>
      <w:r w:rsidRPr="00A055EB">
        <w:rPr>
          <w:rFonts w:ascii="Arial" w:hAnsi="Arial" w:cs="Arial"/>
        </w:rPr>
        <w:t>the</w:t>
      </w:r>
      <w:r w:rsidRPr="00A055EB">
        <w:rPr>
          <w:rFonts w:ascii="Arial" w:hAnsi="Arial" w:cs="Arial"/>
          <w:spacing w:val="14"/>
        </w:rPr>
        <w:t xml:space="preserve"> </w:t>
      </w:r>
      <w:r w:rsidRPr="00A055EB">
        <w:rPr>
          <w:rFonts w:ascii="Arial" w:hAnsi="Arial" w:cs="Arial"/>
          <w:spacing w:val="-1"/>
        </w:rPr>
        <w:t>ability</w:t>
      </w:r>
      <w:r w:rsidRPr="00A055EB">
        <w:rPr>
          <w:rFonts w:ascii="Arial" w:hAnsi="Arial" w:cs="Arial"/>
          <w:spacing w:val="8"/>
        </w:rPr>
        <w:t xml:space="preserve"> </w:t>
      </w:r>
      <w:r w:rsidRPr="00A055EB">
        <w:rPr>
          <w:rFonts w:ascii="Arial" w:hAnsi="Arial" w:cs="Arial"/>
        </w:rPr>
        <w:t>to</w:t>
      </w:r>
      <w:r w:rsidRPr="00A055EB">
        <w:rPr>
          <w:rFonts w:ascii="Arial" w:hAnsi="Arial" w:cs="Arial"/>
          <w:spacing w:val="12"/>
        </w:rPr>
        <w:t xml:space="preserve"> </w:t>
      </w:r>
      <w:r w:rsidRPr="00A055EB">
        <w:rPr>
          <w:rFonts w:ascii="Arial" w:hAnsi="Arial" w:cs="Arial"/>
        </w:rPr>
        <w:t>blend</w:t>
      </w:r>
      <w:r w:rsidRPr="00A055EB">
        <w:rPr>
          <w:rFonts w:ascii="Arial" w:hAnsi="Arial" w:cs="Arial"/>
          <w:spacing w:val="17"/>
        </w:rPr>
        <w:t xml:space="preserve"> </w:t>
      </w:r>
      <w:r w:rsidRPr="00A055EB">
        <w:rPr>
          <w:rFonts w:ascii="Arial" w:hAnsi="Arial" w:cs="Arial"/>
          <w:spacing w:val="-1"/>
        </w:rPr>
        <w:t>essential</w:t>
      </w:r>
      <w:r w:rsidRPr="00A055EB">
        <w:rPr>
          <w:rFonts w:ascii="Arial" w:hAnsi="Arial" w:cs="Arial"/>
          <w:spacing w:val="5"/>
        </w:rPr>
        <w:t xml:space="preserve"> </w:t>
      </w:r>
      <w:r w:rsidRPr="00A055EB">
        <w:rPr>
          <w:rFonts w:ascii="Arial" w:hAnsi="Arial" w:cs="Arial"/>
        </w:rPr>
        <w:t>oils</w:t>
      </w:r>
      <w:r w:rsidRPr="00A055EB">
        <w:rPr>
          <w:rFonts w:ascii="Arial" w:hAnsi="Arial" w:cs="Arial"/>
          <w:spacing w:val="14"/>
        </w:rPr>
        <w:t xml:space="preserve"> </w:t>
      </w:r>
      <w:r w:rsidRPr="00A055EB">
        <w:rPr>
          <w:rFonts w:ascii="Arial" w:hAnsi="Arial" w:cs="Arial"/>
          <w:spacing w:val="-1"/>
        </w:rPr>
        <w:t>with</w:t>
      </w:r>
      <w:r w:rsidRPr="00A055EB">
        <w:rPr>
          <w:rFonts w:ascii="Arial" w:hAnsi="Arial" w:cs="Arial"/>
          <w:spacing w:val="17"/>
        </w:rPr>
        <w:t xml:space="preserve"> </w:t>
      </w:r>
      <w:r w:rsidRPr="00A055EB">
        <w:rPr>
          <w:rFonts w:ascii="Arial" w:hAnsi="Arial" w:cs="Arial"/>
        </w:rPr>
        <w:t>various</w:t>
      </w:r>
      <w:r w:rsidRPr="00A055EB">
        <w:rPr>
          <w:rFonts w:ascii="Arial" w:hAnsi="Arial" w:cs="Arial"/>
          <w:spacing w:val="8"/>
        </w:rPr>
        <w:t xml:space="preserve"> </w:t>
      </w:r>
      <w:r w:rsidRPr="00A055EB">
        <w:rPr>
          <w:rFonts w:ascii="Arial" w:hAnsi="Arial" w:cs="Arial"/>
        </w:rPr>
        <w:t>media</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proofErr w:type="gramStart"/>
      <w:r w:rsidRPr="00A055EB">
        <w:rPr>
          <w:rFonts w:ascii="Arial" w:hAnsi="Arial" w:cs="Arial"/>
          <w:spacing w:val="-1"/>
        </w:rPr>
        <w:t>i.e</w:t>
      </w:r>
      <w:proofErr w:type="gramEnd"/>
      <w:r w:rsidRPr="00A055EB">
        <w:rPr>
          <w:rFonts w:ascii="Arial" w:hAnsi="Arial" w:cs="Arial"/>
          <w:spacing w:val="-1"/>
        </w:rPr>
        <w:t>.</w:t>
      </w:r>
      <w:r w:rsidRPr="00A055EB">
        <w:rPr>
          <w:rFonts w:ascii="Arial" w:hAnsi="Arial" w:cs="Arial"/>
          <w:spacing w:val="20"/>
        </w:rPr>
        <w:t xml:space="preserve"> </w:t>
      </w:r>
      <w:r w:rsidRPr="00A055EB">
        <w:rPr>
          <w:rFonts w:ascii="Arial" w:hAnsi="Arial" w:cs="Arial"/>
          <w:spacing w:val="-2"/>
        </w:rPr>
        <w:t>carrier</w:t>
      </w:r>
      <w:r w:rsidRPr="00A055EB">
        <w:rPr>
          <w:rFonts w:ascii="Arial" w:hAnsi="Arial" w:cs="Arial"/>
          <w:spacing w:val="11"/>
        </w:rPr>
        <w:t xml:space="preserve"> </w:t>
      </w:r>
      <w:r w:rsidRPr="00A055EB">
        <w:rPr>
          <w:rFonts w:ascii="Arial" w:hAnsi="Arial" w:cs="Arial"/>
          <w:spacing w:val="-1"/>
        </w:rPr>
        <w:t>oils,</w:t>
      </w:r>
      <w:r w:rsidRPr="00A055EB">
        <w:rPr>
          <w:rFonts w:ascii="Arial" w:hAnsi="Arial" w:cs="Arial"/>
          <w:spacing w:val="9"/>
        </w:rPr>
        <w:t xml:space="preserve"> </w:t>
      </w:r>
      <w:r w:rsidRPr="00A055EB">
        <w:rPr>
          <w:rFonts w:ascii="Arial" w:hAnsi="Arial" w:cs="Arial"/>
        </w:rPr>
        <w:t>herbal</w:t>
      </w:r>
      <w:r w:rsidRPr="00A055EB">
        <w:rPr>
          <w:rFonts w:ascii="Arial" w:hAnsi="Arial" w:cs="Arial"/>
          <w:spacing w:val="9"/>
        </w:rPr>
        <w:t xml:space="preserve"> </w:t>
      </w:r>
      <w:r w:rsidRPr="00A055EB">
        <w:rPr>
          <w:rFonts w:ascii="Arial" w:hAnsi="Arial" w:cs="Arial"/>
          <w:spacing w:val="-1"/>
        </w:rPr>
        <w:t>oils,</w:t>
      </w:r>
      <w:r w:rsidRPr="00A055EB">
        <w:rPr>
          <w:rFonts w:ascii="Arial" w:hAnsi="Arial" w:cs="Arial"/>
          <w:spacing w:val="16"/>
        </w:rPr>
        <w:t xml:space="preserve"> </w:t>
      </w:r>
      <w:r w:rsidRPr="00A055EB">
        <w:rPr>
          <w:rFonts w:ascii="Arial" w:hAnsi="Arial" w:cs="Arial"/>
          <w:spacing w:val="-1"/>
        </w:rPr>
        <w:t>creams,</w:t>
      </w:r>
      <w:r w:rsidRPr="00A055EB">
        <w:rPr>
          <w:rFonts w:ascii="Arial" w:hAnsi="Arial" w:cs="Arial"/>
          <w:spacing w:val="15"/>
        </w:rPr>
        <w:t xml:space="preserve"> </w:t>
      </w:r>
      <w:r w:rsidRPr="00A055EB">
        <w:rPr>
          <w:rFonts w:ascii="Arial" w:hAnsi="Arial" w:cs="Arial"/>
          <w:spacing w:val="-1"/>
        </w:rPr>
        <w:t>lotions,</w:t>
      </w:r>
      <w:r w:rsidRPr="00A055EB">
        <w:rPr>
          <w:rFonts w:ascii="Arial" w:hAnsi="Arial" w:cs="Arial"/>
          <w:spacing w:val="9"/>
        </w:rPr>
        <w:t xml:space="preserve"> </w:t>
      </w:r>
      <w:r w:rsidRPr="00A055EB">
        <w:rPr>
          <w:rFonts w:ascii="Arial" w:hAnsi="Arial" w:cs="Arial"/>
          <w:spacing w:val="-1"/>
        </w:rPr>
        <w:t>gels,</w:t>
      </w:r>
      <w:r w:rsidRPr="00A055EB">
        <w:rPr>
          <w:rFonts w:ascii="Arial" w:hAnsi="Arial" w:cs="Arial"/>
          <w:spacing w:val="15"/>
        </w:rPr>
        <w:t xml:space="preserve"> </w:t>
      </w:r>
      <w:r w:rsidRPr="00A055EB">
        <w:rPr>
          <w:rFonts w:ascii="Arial" w:hAnsi="Arial" w:cs="Arial"/>
          <w:spacing w:val="-1"/>
        </w:rPr>
        <w:t>floral</w:t>
      </w:r>
      <w:r w:rsidRPr="00A055EB">
        <w:rPr>
          <w:rFonts w:ascii="Arial" w:hAnsi="Arial" w:cs="Arial"/>
          <w:spacing w:val="9"/>
        </w:rPr>
        <w:t xml:space="preserve"> </w:t>
      </w:r>
      <w:r w:rsidRPr="00A055EB">
        <w:rPr>
          <w:rFonts w:ascii="Arial" w:hAnsi="Arial" w:cs="Arial"/>
          <w:spacing w:val="-1"/>
        </w:rPr>
        <w:t>waters,</w:t>
      </w:r>
      <w:r w:rsidRPr="00A055EB">
        <w:rPr>
          <w:rFonts w:ascii="Arial" w:hAnsi="Arial" w:cs="Arial"/>
          <w:spacing w:val="15"/>
        </w:rPr>
        <w:t xml:space="preserve"> </w:t>
      </w:r>
      <w:r w:rsidRPr="00A055EB">
        <w:rPr>
          <w:rFonts w:ascii="Arial" w:hAnsi="Arial" w:cs="Arial"/>
        </w:rPr>
        <w:t>clay</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9"/>
        </w:numPr>
        <w:tabs>
          <w:tab w:val="left" w:pos="493"/>
        </w:tabs>
        <w:kinsoku w:val="0"/>
        <w:overflowPunct w:val="0"/>
        <w:autoSpaceDE w:val="0"/>
        <w:autoSpaceDN w:val="0"/>
        <w:adjustRightInd w:val="0"/>
        <w:spacing w:after="0" w:line="246" w:lineRule="auto"/>
        <w:ind w:right="941" w:hanging="340"/>
        <w:rPr>
          <w:rFonts w:ascii="Arial" w:hAnsi="Arial" w:cs="Arial"/>
        </w:rPr>
      </w:pPr>
      <w:r w:rsidRPr="00A055EB">
        <w:rPr>
          <w:rFonts w:ascii="Arial" w:hAnsi="Arial" w:cs="Arial"/>
          <w:spacing w:val="-1"/>
        </w:rPr>
        <w:t>Examine</w:t>
      </w:r>
      <w:r w:rsidRPr="00A055EB">
        <w:rPr>
          <w:rFonts w:ascii="Arial" w:hAnsi="Arial" w:cs="Arial"/>
          <w:spacing w:val="15"/>
        </w:rPr>
        <w:t xml:space="preserve"> </w:t>
      </w:r>
      <w:r w:rsidRPr="00A055EB">
        <w:rPr>
          <w:rFonts w:ascii="Arial" w:hAnsi="Arial" w:cs="Arial"/>
          <w:spacing w:val="-1"/>
        </w:rPr>
        <w:t>and</w:t>
      </w:r>
      <w:r w:rsidRPr="00A055EB">
        <w:rPr>
          <w:rFonts w:ascii="Arial" w:hAnsi="Arial" w:cs="Arial"/>
          <w:spacing w:val="18"/>
        </w:rPr>
        <w:t xml:space="preserve"> </w:t>
      </w:r>
      <w:r w:rsidRPr="00A055EB">
        <w:rPr>
          <w:rFonts w:ascii="Arial" w:hAnsi="Arial" w:cs="Arial"/>
          <w:spacing w:val="-1"/>
        </w:rPr>
        <w:t>justify</w:t>
      </w:r>
      <w:r w:rsidRPr="00A055EB">
        <w:rPr>
          <w:rFonts w:ascii="Arial" w:hAnsi="Arial" w:cs="Arial"/>
          <w:spacing w:val="15"/>
        </w:rPr>
        <w:t xml:space="preserve"> </w:t>
      </w:r>
      <w:r w:rsidRPr="00A055EB">
        <w:rPr>
          <w:rFonts w:ascii="Arial" w:hAnsi="Arial" w:cs="Arial"/>
          <w:spacing w:val="-1"/>
        </w:rPr>
        <w:t>the</w:t>
      </w:r>
      <w:r w:rsidRPr="00A055EB">
        <w:rPr>
          <w:rFonts w:ascii="Arial" w:hAnsi="Arial" w:cs="Arial"/>
          <w:spacing w:val="15"/>
        </w:rPr>
        <w:t xml:space="preserve"> </w:t>
      </w:r>
      <w:r w:rsidRPr="00A055EB">
        <w:rPr>
          <w:rFonts w:ascii="Arial" w:hAnsi="Arial" w:cs="Arial"/>
          <w:spacing w:val="-1"/>
        </w:rPr>
        <w:t>theoretical</w:t>
      </w:r>
      <w:r w:rsidRPr="00A055EB">
        <w:rPr>
          <w:rFonts w:ascii="Arial" w:hAnsi="Arial" w:cs="Arial"/>
          <w:spacing w:val="13"/>
        </w:rPr>
        <w:t xml:space="preserve"> </w:t>
      </w:r>
      <w:r w:rsidRPr="00A055EB">
        <w:rPr>
          <w:rFonts w:ascii="Arial" w:hAnsi="Arial" w:cs="Arial"/>
          <w:spacing w:val="-1"/>
        </w:rPr>
        <w:t>principles</w:t>
      </w:r>
      <w:r w:rsidRPr="00A055EB">
        <w:rPr>
          <w:rFonts w:ascii="Arial" w:hAnsi="Arial" w:cs="Arial"/>
          <w:spacing w:val="15"/>
        </w:rPr>
        <w:t xml:space="preserve"> </w:t>
      </w:r>
      <w:r w:rsidRPr="00A055EB">
        <w:rPr>
          <w:rFonts w:ascii="Arial" w:hAnsi="Arial" w:cs="Arial"/>
        </w:rPr>
        <w:t>and</w:t>
      </w:r>
      <w:r w:rsidRPr="00A055EB">
        <w:rPr>
          <w:rFonts w:ascii="Arial" w:hAnsi="Arial" w:cs="Arial"/>
          <w:spacing w:val="14"/>
        </w:rPr>
        <w:t xml:space="preserve"> </w:t>
      </w:r>
      <w:r w:rsidRPr="00A055EB">
        <w:rPr>
          <w:rFonts w:ascii="Arial" w:hAnsi="Arial" w:cs="Arial"/>
          <w:spacing w:val="-1"/>
        </w:rPr>
        <w:t>demonstrate</w:t>
      </w:r>
      <w:r w:rsidRPr="00A055EB">
        <w:rPr>
          <w:rFonts w:ascii="Arial" w:hAnsi="Arial" w:cs="Arial"/>
          <w:spacing w:val="15"/>
        </w:rPr>
        <w:t xml:space="preserve"> </w:t>
      </w:r>
      <w:r w:rsidRPr="00A055EB">
        <w:rPr>
          <w:rFonts w:ascii="Arial" w:hAnsi="Arial" w:cs="Arial"/>
        </w:rPr>
        <w:t>the</w:t>
      </w:r>
      <w:r w:rsidRPr="00A055EB">
        <w:rPr>
          <w:rFonts w:ascii="Arial" w:hAnsi="Arial" w:cs="Arial"/>
          <w:spacing w:val="8"/>
        </w:rPr>
        <w:t xml:space="preserve"> </w:t>
      </w:r>
      <w:r w:rsidRPr="00A055EB">
        <w:rPr>
          <w:rFonts w:ascii="Arial" w:hAnsi="Arial" w:cs="Arial"/>
          <w:spacing w:val="-1"/>
        </w:rPr>
        <w:t>practical</w:t>
      </w:r>
      <w:r w:rsidRPr="00A055EB">
        <w:rPr>
          <w:rFonts w:ascii="Arial" w:hAnsi="Arial" w:cs="Arial"/>
          <w:spacing w:val="13"/>
        </w:rPr>
        <w:t xml:space="preserve"> </w:t>
      </w:r>
      <w:r w:rsidRPr="00A055EB">
        <w:rPr>
          <w:rFonts w:ascii="Arial" w:hAnsi="Arial" w:cs="Arial"/>
        </w:rPr>
        <w:t>skills</w:t>
      </w:r>
      <w:r w:rsidRPr="00A055EB">
        <w:rPr>
          <w:rFonts w:ascii="Arial" w:hAnsi="Arial" w:cs="Arial"/>
          <w:spacing w:val="77"/>
          <w:w w:val="102"/>
        </w:rPr>
        <w:t xml:space="preserve"> </w:t>
      </w:r>
      <w:r w:rsidRPr="00A055EB">
        <w:rPr>
          <w:rFonts w:ascii="Arial" w:hAnsi="Arial" w:cs="Arial"/>
        </w:rPr>
        <w:t>relating</w:t>
      </w:r>
      <w:r w:rsidRPr="00A055EB">
        <w:rPr>
          <w:rFonts w:ascii="Arial" w:hAnsi="Arial" w:cs="Arial"/>
          <w:spacing w:val="8"/>
        </w:rPr>
        <w:t xml:space="preserve"> </w:t>
      </w:r>
      <w:r w:rsidRPr="00A055EB">
        <w:rPr>
          <w:rFonts w:ascii="Arial" w:hAnsi="Arial" w:cs="Arial"/>
          <w:spacing w:val="-2"/>
        </w:rPr>
        <w:t>to</w:t>
      </w:r>
      <w:r w:rsidRPr="00A055EB">
        <w:rPr>
          <w:rFonts w:ascii="Arial" w:hAnsi="Arial" w:cs="Arial"/>
          <w:spacing w:val="16"/>
        </w:rPr>
        <w:t xml:space="preserve"> </w:t>
      </w:r>
      <w:r w:rsidRPr="00A055EB">
        <w:rPr>
          <w:rFonts w:ascii="Arial" w:hAnsi="Arial" w:cs="Arial"/>
        </w:rPr>
        <w:t>the</w:t>
      </w:r>
      <w:r w:rsidRPr="00A055EB">
        <w:rPr>
          <w:rFonts w:ascii="Arial" w:hAnsi="Arial" w:cs="Arial"/>
          <w:spacing w:val="7"/>
        </w:rPr>
        <w:t xml:space="preserve"> </w:t>
      </w:r>
      <w:r w:rsidRPr="00A055EB">
        <w:rPr>
          <w:rFonts w:ascii="Arial" w:hAnsi="Arial" w:cs="Arial"/>
          <w:spacing w:val="-1"/>
        </w:rPr>
        <w:t>accurate</w:t>
      </w:r>
      <w:r w:rsidRPr="00A055EB">
        <w:rPr>
          <w:rFonts w:ascii="Arial" w:hAnsi="Arial" w:cs="Arial"/>
          <w:spacing w:val="13"/>
        </w:rPr>
        <w:t xml:space="preserve"> </w:t>
      </w:r>
      <w:r w:rsidRPr="00A055EB">
        <w:rPr>
          <w:rFonts w:ascii="Arial" w:hAnsi="Arial" w:cs="Arial"/>
          <w:spacing w:val="-1"/>
        </w:rPr>
        <w:t>diluting</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7"/>
        </w:rPr>
        <w:t xml:space="preserve"> </w:t>
      </w:r>
      <w:r w:rsidRPr="00A055EB">
        <w:rPr>
          <w:rFonts w:ascii="Arial" w:hAnsi="Arial" w:cs="Arial"/>
          <w:spacing w:val="-1"/>
        </w:rPr>
        <w:t>essential</w:t>
      </w:r>
      <w:r w:rsidRPr="00A055EB">
        <w:rPr>
          <w:rFonts w:ascii="Arial" w:hAnsi="Arial" w:cs="Arial"/>
          <w:spacing w:val="16"/>
        </w:rPr>
        <w:t xml:space="preserve"> </w:t>
      </w:r>
      <w:r w:rsidRPr="00A055EB">
        <w:rPr>
          <w:rFonts w:ascii="Arial" w:hAnsi="Arial" w:cs="Arial"/>
        </w:rPr>
        <w:t>oils</w:t>
      </w:r>
      <w:r w:rsidRPr="00A055EB">
        <w:rPr>
          <w:rFonts w:ascii="Arial" w:hAnsi="Arial" w:cs="Arial"/>
          <w:spacing w:val="8"/>
        </w:rPr>
        <w:t xml:space="preserve"> </w:t>
      </w:r>
      <w:r w:rsidRPr="00A055EB">
        <w:rPr>
          <w:rFonts w:ascii="Arial" w:hAnsi="Arial" w:cs="Arial"/>
          <w:spacing w:val="-1"/>
        </w:rPr>
        <w:t>according</w:t>
      </w:r>
      <w:r w:rsidRPr="00A055EB">
        <w:rPr>
          <w:rFonts w:ascii="Arial" w:hAnsi="Arial" w:cs="Arial"/>
          <w:spacing w:val="8"/>
        </w:rPr>
        <w:t xml:space="preserve"> </w:t>
      </w:r>
      <w:r w:rsidRPr="00A055EB">
        <w:rPr>
          <w:rFonts w:ascii="Arial" w:hAnsi="Arial" w:cs="Arial"/>
          <w:spacing w:val="-2"/>
        </w:rPr>
        <w:t>to</w:t>
      </w:r>
      <w:r w:rsidRPr="00A055EB">
        <w:rPr>
          <w:rFonts w:ascii="Arial" w:hAnsi="Arial" w:cs="Arial"/>
          <w:spacing w:val="16"/>
        </w:rPr>
        <w:t xml:space="preserve"> </w:t>
      </w:r>
      <w:r w:rsidRPr="00A055EB">
        <w:rPr>
          <w:rFonts w:ascii="Arial" w:hAnsi="Arial" w:cs="Arial"/>
        </w:rPr>
        <w:t>the</w:t>
      </w:r>
      <w:r w:rsidRPr="00A055EB">
        <w:rPr>
          <w:rFonts w:ascii="Arial" w:hAnsi="Arial" w:cs="Arial"/>
          <w:spacing w:val="7"/>
        </w:rPr>
        <w:t xml:space="preserve"> </w:t>
      </w:r>
      <w:r w:rsidRPr="00A055EB">
        <w:rPr>
          <w:rFonts w:ascii="Arial" w:hAnsi="Arial" w:cs="Arial"/>
        </w:rPr>
        <w:t>therapeutic</w:t>
      </w:r>
      <w:r w:rsidRPr="00A055EB">
        <w:rPr>
          <w:rFonts w:ascii="Arial" w:hAnsi="Arial" w:cs="Arial"/>
          <w:spacing w:val="63"/>
          <w:w w:val="102"/>
        </w:rPr>
        <w:t xml:space="preserve"> </w:t>
      </w:r>
      <w:r w:rsidRPr="00A055EB">
        <w:rPr>
          <w:rFonts w:ascii="Arial" w:hAnsi="Arial" w:cs="Arial"/>
          <w:spacing w:val="-1"/>
        </w:rPr>
        <w:t>requirement</w:t>
      </w:r>
      <w:r w:rsidRPr="00A055EB">
        <w:rPr>
          <w:rFonts w:ascii="Arial" w:hAnsi="Arial" w:cs="Arial"/>
          <w:spacing w:val="18"/>
        </w:rPr>
        <w:t xml:space="preserve"> </w:t>
      </w:r>
      <w:r w:rsidRPr="00A055EB">
        <w:rPr>
          <w:rFonts w:ascii="Arial" w:hAnsi="Arial" w:cs="Arial"/>
          <w:spacing w:val="1"/>
        </w:rPr>
        <w:t>of</w:t>
      </w:r>
      <w:r w:rsidRPr="00A055EB">
        <w:rPr>
          <w:rFonts w:ascii="Arial" w:hAnsi="Arial" w:cs="Arial"/>
          <w:spacing w:val="7"/>
        </w:rPr>
        <w:t xml:space="preserve"> </w:t>
      </w:r>
      <w:r w:rsidRPr="00A055EB">
        <w:rPr>
          <w:rFonts w:ascii="Arial" w:hAnsi="Arial" w:cs="Arial"/>
          <w:spacing w:val="1"/>
        </w:rPr>
        <w:t>the</w:t>
      </w:r>
      <w:r w:rsidRPr="00A055EB">
        <w:rPr>
          <w:rFonts w:ascii="Arial" w:hAnsi="Arial" w:cs="Arial"/>
          <w:spacing w:val="8"/>
        </w:rPr>
        <w:t xml:space="preserve"> </w:t>
      </w:r>
      <w:r w:rsidRPr="00A055EB">
        <w:rPr>
          <w:rFonts w:ascii="Arial" w:hAnsi="Arial" w:cs="Arial"/>
          <w:spacing w:val="-1"/>
        </w:rPr>
        <w:t>individual</w:t>
      </w:r>
      <w:r w:rsidRPr="00A055EB">
        <w:rPr>
          <w:rFonts w:ascii="Arial" w:hAnsi="Arial" w:cs="Arial"/>
          <w:spacing w:val="23"/>
        </w:rPr>
        <w:t xml:space="preserve"> </w:t>
      </w:r>
      <w:r w:rsidRPr="00A055EB">
        <w:rPr>
          <w:rFonts w:ascii="Arial" w:hAnsi="Arial" w:cs="Arial"/>
          <w:spacing w:val="-3"/>
        </w:rPr>
        <w:t>and</w:t>
      </w:r>
      <w:r w:rsidRPr="00A055EB">
        <w:rPr>
          <w:rFonts w:ascii="Arial" w:hAnsi="Arial" w:cs="Arial"/>
          <w:spacing w:val="18"/>
        </w:rPr>
        <w:t xml:space="preserve"> </w:t>
      </w:r>
      <w:r w:rsidRPr="00A055EB">
        <w:rPr>
          <w:rFonts w:ascii="Arial" w:hAnsi="Arial" w:cs="Arial"/>
          <w:spacing w:val="-1"/>
        </w:rPr>
        <w:t>the</w:t>
      </w:r>
      <w:r w:rsidRPr="00A055EB">
        <w:rPr>
          <w:rFonts w:ascii="Arial" w:hAnsi="Arial" w:cs="Arial"/>
          <w:spacing w:val="15"/>
        </w:rPr>
        <w:t xml:space="preserve"> </w:t>
      </w:r>
      <w:r w:rsidRPr="00A055EB">
        <w:rPr>
          <w:rFonts w:ascii="Arial" w:hAnsi="Arial" w:cs="Arial"/>
          <w:spacing w:val="-1"/>
        </w:rPr>
        <w:t>method</w:t>
      </w:r>
      <w:r w:rsidRPr="00A055EB">
        <w:rPr>
          <w:rFonts w:ascii="Arial" w:hAnsi="Arial" w:cs="Arial"/>
          <w:spacing w:val="18"/>
        </w:rPr>
        <w:t xml:space="preserve"> </w:t>
      </w:r>
      <w:r w:rsidRPr="00A055EB">
        <w:rPr>
          <w:rFonts w:ascii="Arial" w:hAnsi="Arial" w:cs="Arial"/>
        </w:rPr>
        <w:t>of</w:t>
      </w:r>
      <w:r w:rsidRPr="00A055EB">
        <w:rPr>
          <w:rFonts w:ascii="Arial" w:hAnsi="Arial" w:cs="Arial"/>
          <w:spacing w:val="8"/>
        </w:rPr>
        <w:t xml:space="preserve"> </w:t>
      </w:r>
      <w:r w:rsidRPr="00A055EB">
        <w:rPr>
          <w:rFonts w:ascii="Arial" w:hAnsi="Arial" w:cs="Arial"/>
          <w:spacing w:val="-1"/>
        </w:rPr>
        <w:t>application.</w:t>
      </w:r>
    </w:p>
    <w:p w:rsidR="0063547B" w:rsidRPr="00A055EB" w:rsidRDefault="0063547B" w:rsidP="0063547B">
      <w:pPr>
        <w:numPr>
          <w:ilvl w:val="0"/>
          <w:numId w:val="9"/>
        </w:numPr>
        <w:tabs>
          <w:tab w:val="left" w:pos="493"/>
        </w:tabs>
        <w:kinsoku w:val="0"/>
        <w:overflowPunct w:val="0"/>
        <w:autoSpaceDE w:val="0"/>
        <w:autoSpaceDN w:val="0"/>
        <w:adjustRightInd w:val="0"/>
        <w:spacing w:after="0" w:line="246" w:lineRule="auto"/>
        <w:ind w:right="941" w:hanging="340"/>
        <w:rPr>
          <w:rFonts w:ascii="Arial" w:hAnsi="Arial" w:cs="Arial"/>
        </w:rPr>
        <w:sectPr w:rsidR="0063547B" w:rsidRPr="00A055EB">
          <w:type w:val="continuous"/>
          <w:pgSz w:w="12240" w:h="15840"/>
          <w:pgMar w:top="0" w:right="1720" w:bottom="0" w:left="1720" w:header="720" w:footer="720" w:gutter="0"/>
          <w:cols w:space="720"/>
          <w:noEndnote/>
        </w:sectPr>
      </w:pPr>
    </w:p>
    <w:p w:rsidR="00AD47A3" w:rsidRDefault="00AD47A3" w:rsidP="0063547B">
      <w:pPr>
        <w:kinsoku w:val="0"/>
        <w:overflowPunct w:val="0"/>
        <w:autoSpaceDE w:val="0"/>
        <w:autoSpaceDN w:val="0"/>
        <w:adjustRightInd w:val="0"/>
        <w:spacing w:before="171" w:after="0" w:line="240" w:lineRule="auto"/>
        <w:ind w:left="171"/>
        <w:outlineLvl w:val="0"/>
        <w:rPr>
          <w:rFonts w:ascii="Arial" w:hAnsi="Arial" w:cs="Arial"/>
          <w:w w:val="105"/>
          <w:sz w:val="26"/>
          <w:szCs w:val="26"/>
          <w:u w:val="thick"/>
        </w:rPr>
      </w:pPr>
    </w:p>
    <w:p w:rsidR="0063547B" w:rsidRPr="00AD47A3" w:rsidRDefault="0063547B" w:rsidP="0063547B">
      <w:pPr>
        <w:kinsoku w:val="0"/>
        <w:overflowPunct w:val="0"/>
        <w:autoSpaceDE w:val="0"/>
        <w:autoSpaceDN w:val="0"/>
        <w:adjustRightInd w:val="0"/>
        <w:spacing w:before="171" w:after="0" w:line="240" w:lineRule="auto"/>
        <w:ind w:left="171"/>
        <w:outlineLvl w:val="0"/>
        <w:rPr>
          <w:rFonts w:ascii="Arial" w:hAnsi="Arial" w:cs="Arial"/>
          <w:b/>
          <w:color w:val="00B0F0"/>
          <w:sz w:val="26"/>
          <w:szCs w:val="26"/>
        </w:rPr>
      </w:pPr>
      <w:r w:rsidRPr="00AD47A3">
        <w:rPr>
          <w:rFonts w:ascii="Arial" w:hAnsi="Arial" w:cs="Arial"/>
          <w:b/>
          <w:color w:val="00B0F0"/>
          <w:w w:val="105"/>
          <w:sz w:val="26"/>
          <w:szCs w:val="26"/>
          <w:u w:val="thick"/>
        </w:rPr>
        <w:t>INDIVIDUAL</w:t>
      </w:r>
      <w:r w:rsidRPr="00AD47A3">
        <w:rPr>
          <w:rFonts w:ascii="Arial" w:hAnsi="Arial" w:cs="Arial"/>
          <w:b/>
          <w:color w:val="00B0F0"/>
          <w:spacing w:val="-35"/>
          <w:w w:val="105"/>
          <w:sz w:val="26"/>
          <w:szCs w:val="26"/>
          <w:u w:val="thick"/>
        </w:rPr>
        <w:t xml:space="preserve"> </w:t>
      </w:r>
      <w:r w:rsidRPr="00AD47A3">
        <w:rPr>
          <w:rFonts w:ascii="Arial" w:hAnsi="Arial" w:cs="Arial"/>
          <w:b/>
          <w:color w:val="00B0F0"/>
          <w:w w:val="105"/>
          <w:sz w:val="26"/>
          <w:szCs w:val="26"/>
          <w:u w:val="thick"/>
        </w:rPr>
        <w:t>ESSENTIAL</w:t>
      </w:r>
      <w:r w:rsidRPr="00AD47A3">
        <w:rPr>
          <w:rFonts w:ascii="Arial" w:hAnsi="Arial" w:cs="Arial"/>
          <w:b/>
          <w:color w:val="00B0F0"/>
          <w:spacing w:val="-35"/>
          <w:w w:val="105"/>
          <w:sz w:val="26"/>
          <w:szCs w:val="26"/>
          <w:u w:val="thick"/>
        </w:rPr>
        <w:t xml:space="preserve"> </w:t>
      </w:r>
      <w:r w:rsidRPr="00AD47A3">
        <w:rPr>
          <w:rFonts w:ascii="Arial" w:hAnsi="Arial" w:cs="Arial"/>
          <w:b/>
          <w:color w:val="00B0F0"/>
          <w:spacing w:val="-2"/>
          <w:w w:val="105"/>
          <w:sz w:val="26"/>
          <w:szCs w:val="26"/>
          <w:u w:val="thick"/>
        </w:rPr>
        <w:t>O</w:t>
      </w:r>
      <w:r w:rsidRPr="00AD47A3">
        <w:rPr>
          <w:rFonts w:ascii="Arial" w:hAnsi="Arial" w:cs="Arial"/>
          <w:b/>
          <w:color w:val="00B0F0"/>
          <w:spacing w:val="-1"/>
          <w:w w:val="105"/>
          <w:sz w:val="26"/>
          <w:szCs w:val="26"/>
          <w:u w:val="thick"/>
        </w:rPr>
        <w:t>I</w:t>
      </w:r>
      <w:r w:rsidRPr="00AD47A3">
        <w:rPr>
          <w:rFonts w:ascii="Arial" w:hAnsi="Arial" w:cs="Arial"/>
          <w:b/>
          <w:color w:val="00B0F0"/>
          <w:spacing w:val="-2"/>
          <w:w w:val="105"/>
          <w:sz w:val="26"/>
          <w:szCs w:val="26"/>
          <w:u w:val="thick"/>
        </w:rPr>
        <w:t>L</w:t>
      </w:r>
      <w:r w:rsidRPr="00AD47A3">
        <w:rPr>
          <w:rFonts w:ascii="Arial" w:hAnsi="Arial" w:cs="Arial"/>
          <w:b/>
          <w:color w:val="00B0F0"/>
          <w:spacing w:val="-1"/>
          <w:w w:val="105"/>
          <w:sz w:val="26"/>
          <w:szCs w:val="26"/>
          <w:u w:val="thick"/>
        </w:rPr>
        <w:t>S</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numPr>
          <w:ilvl w:val="0"/>
          <w:numId w:val="8"/>
        </w:numPr>
        <w:tabs>
          <w:tab w:val="left" w:pos="513"/>
        </w:tabs>
        <w:kinsoku w:val="0"/>
        <w:overflowPunct w:val="0"/>
        <w:autoSpaceDE w:val="0"/>
        <w:autoSpaceDN w:val="0"/>
        <w:adjustRightInd w:val="0"/>
        <w:spacing w:before="190" w:after="0" w:line="248" w:lineRule="auto"/>
        <w:ind w:right="713" w:hanging="340"/>
        <w:rPr>
          <w:rFonts w:ascii="Arial" w:hAnsi="Arial" w:cs="Arial"/>
        </w:rPr>
      </w:pPr>
      <w:r w:rsidRPr="00A055EB">
        <w:rPr>
          <w:rFonts w:ascii="Arial" w:hAnsi="Arial" w:cs="Arial"/>
          <w:spacing w:val="-2"/>
        </w:rPr>
        <w:t>The</w:t>
      </w:r>
      <w:r w:rsidRPr="00A055EB">
        <w:rPr>
          <w:rFonts w:ascii="Arial" w:hAnsi="Arial" w:cs="Arial"/>
          <w:spacing w:val="11"/>
        </w:rPr>
        <w:t xml:space="preserve"> </w:t>
      </w:r>
      <w:r w:rsidRPr="00A055EB">
        <w:rPr>
          <w:rFonts w:ascii="Arial" w:hAnsi="Arial" w:cs="Arial"/>
        </w:rPr>
        <w:t>student</w:t>
      </w:r>
      <w:r w:rsidRPr="00A055EB">
        <w:rPr>
          <w:rFonts w:ascii="Arial" w:hAnsi="Arial" w:cs="Arial"/>
          <w:spacing w:val="10"/>
        </w:rPr>
        <w:t xml:space="preserve"> </w:t>
      </w:r>
      <w:r w:rsidRPr="00A055EB">
        <w:rPr>
          <w:rFonts w:ascii="Arial" w:hAnsi="Arial" w:cs="Arial"/>
          <w:spacing w:val="-1"/>
        </w:rPr>
        <w:t>will</w:t>
      </w:r>
      <w:r w:rsidRPr="00A055EB">
        <w:rPr>
          <w:rFonts w:ascii="Arial" w:hAnsi="Arial" w:cs="Arial"/>
          <w:spacing w:val="9"/>
        </w:rPr>
        <w:t xml:space="preserve"> </w:t>
      </w:r>
      <w:r w:rsidRPr="00A055EB">
        <w:rPr>
          <w:rFonts w:ascii="Arial" w:hAnsi="Arial" w:cs="Arial"/>
          <w:spacing w:val="2"/>
        </w:rPr>
        <w:t>be</w:t>
      </w:r>
      <w:r w:rsidRPr="00A055EB">
        <w:rPr>
          <w:rFonts w:ascii="Arial" w:hAnsi="Arial" w:cs="Arial"/>
          <w:spacing w:val="12"/>
        </w:rPr>
        <w:t xml:space="preserve"> </w:t>
      </w:r>
      <w:r w:rsidRPr="00A055EB">
        <w:rPr>
          <w:rFonts w:ascii="Arial" w:hAnsi="Arial" w:cs="Arial"/>
          <w:spacing w:val="-2"/>
        </w:rPr>
        <w:t>able</w:t>
      </w:r>
      <w:r w:rsidRPr="00A055EB">
        <w:rPr>
          <w:rFonts w:ascii="Arial" w:hAnsi="Arial" w:cs="Arial"/>
          <w:spacing w:val="12"/>
        </w:rPr>
        <w:t xml:space="preserve"> </w:t>
      </w:r>
      <w:r w:rsidRPr="00A055EB">
        <w:rPr>
          <w:rFonts w:ascii="Arial" w:hAnsi="Arial" w:cs="Arial"/>
        </w:rPr>
        <w:t>to</w:t>
      </w:r>
      <w:r w:rsidRPr="00A055EB">
        <w:rPr>
          <w:rFonts w:ascii="Arial" w:hAnsi="Arial" w:cs="Arial"/>
          <w:spacing w:val="3"/>
        </w:rPr>
        <w:t xml:space="preserve"> </w:t>
      </w:r>
      <w:r w:rsidRPr="00A055EB">
        <w:rPr>
          <w:rFonts w:ascii="Arial" w:hAnsi="Arial" w:cs="Arial"/>
        </w:rPr>
        <w:t>demonstrate</w:t>
      </w:r>
      <w:r w:rsidRPr="00A055EB">
        <w:rPr>
          <w:rFonts w:ascii="Arial" w:hAnsi="Arial" w:cs="Arial"/>
          <w:spacing w:val="12"/>
        </w:rPr>
        <w:t xml:space="preserve"> </w:t>
      </w:r>
      <w:r w:rsidRPr="00A055EB">
        <w:rPr>
          <w:rFonts w:ascii="Arial" w:hAnsi="Arial" w:cs="Arial"/>
          <w:spacing w:val="-2"/>
        </w:rPr>
        <w:t>an</w:t>
      </w:r>
      <w:r w:rsidRPr="00A055EB">
        <w:rPr>
          <w:rFonts w:ascii="Arial" w:hAnsi="Arial" w:cs="Arial"/>
          <w:spacing w:val="9"/>
        </w:rPr>
        <w:t xml:space="preserve"> </w:t>
      </w:r>
      <w:r w:rsidRPr="00A055EB">
        <w:rPr>
          <w:rFonts w:ascii="Arial" w:hAnsi="Arial" w:cs="Arial"/>
          <w:spacing w:val="1"/>
        </w:rPr>
        <w:t>in</w:t>
      </w:r>
      <w:r w:rsidRPr="00A055EB">
        <w:rPr>
          <w:rFonts w:ascii="Arial" w:hAnsi="Arial" w:cs="Arial"/>
          <w:spacing w:val="4"/>
        </w:rPr>
        <w:t xml:space="preserve"> </w:t>
      </w:r>
      <w:r w:rsidRPr="00A055EB">
        <w:rPr>
          <w:rFonts w:ascii="Arial" w:hAnsi="Arial" w:cs="Arial"/>
        </w:rPr>
        <w:t>depth</w:t>
      </w:r>
      <w:r w:rsidRPr="00A055EB">
        <w:rPr>
          <w:rFonts w:ascii="Arial" w:hAnsi="Arial" w:cs="Arial"/>
          <w:spacing w:val="10"/>
        </w:rPr>
        <w:t xml:space="preserve"> </w:t>
      </w:r>
      <w:r w:rsidRPr="00A055EB">
        <w:rPr>
          <w:rFonts w:ascii="Arial" w:hAnsi="Arial" w:cs="Arial"/>
          <w:spacing w:val="-1"/>
        </w:rPr>
        <w:t>knowledge</w:t>
      </w:r>
      <w:r w:rsidRPr="00A055EB">
        <w:rPr>
          <w:rFonts w:ascii="Arial" w:hAnsi="Arial" w:cs="Arial"/>
          <w:spacing w:val="6"/>
        </w:rPr>
        <w:t xml:space="preserve"> </w:t>
      </w:r>
      <w:r w:rsidRPr="00A055EB">
        <w:rPr>
          <w:rFonts w:ascii="Arial" w:hAnsi="Arial" w:cs="Arial"/>
          <w:spacing w:val="1"/>
        </w:rPr>
        <w:t>of</w:t>
      </w:r>
      <w:r w:rsidRPr="00A055EB">
        <w:rPr>
          <w:rFonts w:ascii="Arial" w:hAnsi="Arial" w:cs="Arial"/>
          <w:spacing w:val="6"/>
        </w:rPr>
        <w:t xml:space="preserve"> </w:t>
      </w:r>
      <w:r w:rsidRPr="00A055EB">
        <w:rPr>
          <w:rFonts w:ascii="Arial" w:hAnsi="Arial" w:cs="Arial"/>
          <w:spacing w:val="1"/>
        </w:rPr>
        <w:t>the</w:t>
      </w:r>
      <w:r w:rsidRPr="00A055EB">
        <w:rPr>
          <w:rFonts w:ascii="Arial" w:hAnsi="Arial" w:cs="Arial"/>
          <w:spacing w:val="6"/>
        </w:rPr>
        <w:t xml:space="preserve"> </w:t>
      </w:r>
      <w:r w:rsidRPr="00A055EB">
        <w:rPr>
          <w:rFonts w:ascii="Arial" w:hAnsi="Arial" w:cs="Arial"/>
          <w:spacing w:val="-1"/>
        </w:rPr>
        <w:t>following</w:t>
      </w:r>
      <w:r w:rsidRPr="00A055EB">
        <w:rPr>
          <w:rFonts w:ascii="Arial" w:hAnsi="Arial" w:cs="Arial"/>
          <w:spacing w:val="7"/>
        </w:rPr>
        <w:t xml:space="preserve"> </w:t>
      </w:r>
      <w:r w:rsidR="00BE2F65">
        <w:rPr>
          <w:rFonts w:ascii="Arial" w:hAnsi="Arial" w:cs="Arial"/>
        </w:rPr>
        <w:t>5</w:t>
      </w:r>
      <w:r w:rsidR="00AD47A3">
        <w:rPr>
          <w:rFonts w:ascii="Arial" w:hAnsi="Arial" w:cs="Arial"/>
        </w:rPr>
        <w:t>2</w:t>
      </w:r>
      <w:r w:rsidRPr="00A055EB">
        <w:rPr>
          <w:rFonts w:ascii="Arial" w:hAnsi="Arial" w:cs="Arial"/>
          <w:spacing w:val="65"/>
          <w:w w:val="102"/>
        </w:rPr>
        <w:t xml:space="preserve"> </w:t>
      </w:r>
      <w:r w:rsidRPr="00A055EB">
        <w:rPr>
          <w:rFonts w:ascii="Arial" w:hAnsi="Arial" w:cs="Arial"/>
          <w:spacing w:val="-1"/>
        </w:rPr>
        <w:t>essential</w:t>
      </w:r>
      <w:r w:rsidRPr="00A055EB">
        <w:rPr>
          <w:rFonts w:ascii="Arial" w:hAnsi="Arial" w:cs="Arial"/>
          <w:spacing w:val="11"/>
        </w:rPr>
        <w:t xml:space="preserve"> </w:t>
      </w:r>
      <w:r w:rsidRPr="00A055EB">
        <w:rPr>
          <w:rFonts w:ascii="Arial" w:hAnsi="Arial" w:cs="Arial"/>
          <w:spacing w:val="-1"/>
        </w:rPr>
        <w:t>oils,</w:t>
      </w:r>
      <w:r w:rsidRPr="00A055EB">
        <w:rPr>
          <w:rFonts w:ascii="Arial" w:hAnsi="Arial" w:cs="Arial"/>
          <w:spacing w:val="19"/>
        </w:rPr>
        <w:t xml:space="preserve"> </w:t>
      </w:r>
      <w:proofErr w:type="spellStart"/>
      <w:r w:rsidRPr="00A055EB">
        <w:rPr>
          <w:rFonts w:ascii="Arial" w:hAnsi="Arial" w:cs="Arial"/>
          <w:spacing w:val="-1"/>
        </w:rPr>
        <w:t>resinoids</w:t>
      </w:r>
      <w:proofErr w:type="spellEnd"/>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19"/>
        </w:rPr>
        <w:t xml:space="preserve"> </w:t>
      </w:r>
      <w:r w:rsidRPr="00A055EB">
        <w:rPr>
          <w:rFonts w:ascii="Arial" w:hAnsi="Arial" w:cs="Arial"/>
          <w:spacing w:val="-2"/>
        </w:rPr>
        <w:t>essences</w:t>
      </w:r>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25"/>
        </w:rPr>
        <w:t xml:space="preserve"> </w:t>
      </w:r>
      <w:r w:rsidRPr="00A055EB">
        <w:rPr>
          <w:rFonts w:ascii="Arial" w:hAnsi="Arial" w:cs="Arial"/>
          <w:spacing w:val="-1"/>
        </w:rPr>
        <w:t>their</w:t>
      </w:r>
      <w:r w:rsidRPr="00A055EB">
        <w:rPr>
          <w:rFonts w:ascii="Arial" w:hAnsi="Arial" w:cs="Arial"/>
          <w:spacing w:val="14"/>
        </w:rPr>
        <w:t xml:space="preserve"> </w:t>
      </w:r>
      <w:r w:rsidRPr="00A055EB">
        <w:rPr>
          <w:rFonts w:ascii="Arial" w:hAnsi="Arial" w:cs="Arial"/>
        </w:rPr>
        <w:t>main</w:t>
      </w:r>
      <w:r w:rsidRPr="00A055EB">
        <w:rPr>
          <w:rFonts w:ascii="Arial" w:hAnsi="Arial" w:cs="Arial"/>
          <w:spacing w:val="18"/>
        </w:rPr>
        <w:t xml:space="preserve"> </w:t>
      </w:r>
      <w:proofErr w:type="spellStart"/>
      <w:r w:rsidRPr="00A055EB">
        <w:rPr>
          <w:rFonts w:ascii="Arial" w:hAnsi="Arial" w:cs="Arial"/>
          <w:spacing w:val="-2"/>
        </w:rPr>
        <w:t>chemotypes</w:t>
      </w:r>
      <w:proofErr w:type="spellEnd"/>
      <w:r w:rsidRPr="00A055EB">
        <w:rPr>
          <w:rFonts w:ascii="Arial" w:hAnsi="Arial" w:cs="Arial"/>
          <w:spacing w:val="-2"/>
        </w:rPr>
        <w:t>,</w:t>
      </w:r>
      <w:r w:rsidRPr="00A055EB">
        <w:rPr>
          <w:rFonts w:ascii="Arial" w:hAnsi="Arial" w:cs="Arial"/>
          <w:spacing w:val="19"/>
        </w:rPr>
        <w:t xml:space="preserve"> </w:t>
      </w:r>
      <w:r w:rsidRPr="00A055EB">
        <w:rPr>
          <w:rFonts w:ascii="Arial" w:hAnsi="Arial" w:cs="Arial"/>
          <w:spacing w:val="-1"/>
        </w:rPr>
        <w:t>including:</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tbl>
      <w:tblPr>
        <w:tblW w:w="0" w:type="auto"/>
        <w:tblInd w:w="117" w:type="dxa"/>
        <w:tblLayout w:type="fixed"/>
        <w:tblCellMar>
          <w:left w:w="0" w:type="dxa"/>
          <w:right w:w="0" w:type="dxa"/>
        </w:tblCellMar>
        <w:tblLook w:val="0000"/>
      </w:tblPr>
      <w:tblGrid>
        <w:gridCol w:w="1781"/>
        <w:gridCol w:w="1778"/>
        <w:gridCol w:w="2390"/>
        <w:gridCol w:w="2002"/>
      </w:tblGrid>
      <w:tr w:rsidR="0063547B" w:rsidRPr="00A055EB">
        <w:trPr>
          <w:trHeight w:hRule="exact" w:val="350"/>
        </w:trPr>
        <w:tc>
          <w:tcPr>
            <w:tcW w:w="1781" w:type="dxa"/>
            <w:tcBorders>
              <w:top w:val="nil"/>
              <w:left w:val="nil"/>
              <w:bottom w:val="nil"/>
              <w:right w:val="nil"/>
            </w:tcBorders>
          </w:tcPr>
          <w:p w:rsidR="0063547B" w:rsidRPr="00A055EB" w:rsidRDefault="0063547B" w:rsidP="0063547B">
            <w:pPr>
              <w:kinsoku w:val="0"/>
              <w:overflowPunct w:val="0"/>
              <w:autoSpaceDE w:val="0"/>
              <w:autoSpaceDN w:val="0"/>
              <w:adjustRightInd w:val="0"/>
              <w:spacing w:before="59" w:after="0" w:line="240" w:lineRule="auto"/>
              <w:ind w:left="55"/>
              <w:rPr>
                <w:rFonts w:ascii="Arial" w:hAnsi="Arial" w:cs="Arial"/>
                <w:sz w:val="24"/>
                <w:szCs w:val="24"/>
              </w:rPr>
            </w:pPr>
            <w:r w:rsidRPr="00A055EB">
              <w:rPr>
                <w:rFonts w:ascii="Arial" w:hAnsi="Arial" w:cs="Arial"/>
                <w:spacing w:val="-1"/>
              </w:rPr>
              <w:t>botanical</w:t>
            </w:r>
            <w:r w:rsidRPr="00A055EB">
              <w:rPr>
                <w:rFonts w:ascii="Arial" w:hAnsi="Arial" w:cs="Arial"/>
                <w:spacing w:val="29"/>
              </w:rPr>
              <w:t xml:space="preserve"> </w:t>
            </w:r>
            <w:r w:rsidRPr="00A055EB">
              <w:rPr>
                <w:rFonts w:ascii="Arial" w:hAnsi="Arial" w:cs="Arial"/>
              </w:rPr>
              <w:t>name</w:t>
            </w:r>
          </w:p>
        </w:tc>
        <w:tc>
          <w:tcPr>
            <w:tcW w:w="1778" w:type="dxa"/>
            <w:tcBorders>
              <w:top w:val="nil"/>
              <w:left w:val="nil"/>
              <w:bottom w:val="nil"/>
              <w:right w:val="nil"/>
            </w:tcBorders>
          </w:tcPr>
          <w:p w:rsidR="0063547B" w:rsidRPr="00A055EB" w:rsidRDefault="0063547B" w:rsidP="0063547B">
            <w:pPr>
              <w:kinsoku w:val="0"/>
              <w:overflowPunct w:val="0"/>
              <w:autoSpaceDE w:val="0"/>
              <w:autoSpaceDN w:val="0"/>
              <w:adjustRightInd w:val="0"/>
              <w:spacing w:before="59" w:after="0" w:line="240" w:lineRule="auto"/>
              <w:ind w:left="303"/>
              <w:rPr>
                <w:rFonts w:ascii="Arial" w:hAnsi="Arial" w:cs="Arial"/>
                <w:sz w:val="24"/>
                <w:szCs w:val="24"/>
              </w:rPr>
            </w:pPr>
            <w:r w:rsidRPr="00A055EB">
              <w:rPr>
                <w:rFonts w:ascii="Arial" w:hAnsi="Arial" w:cs="Arial"/>
                <w:spacing w:val="-1"/>
              </w:rPr>
              <w:t>synonyms</w:t>
            </w:r>
          </w:p>
        </w:tc>
        <w:tc>
          <w:tcPr>
            <w:tcW w:w="2390" w:type="dxa"/>
            <w:tcBorders>
              <w:top w:val="nil"/>
              <w:left w:val="nil"/>
              <w:bottom w:val="nil"/>
              <w:right w:val="nil"/>
            </w:tcBorders>
          </w:tcPr>
          <w:p w:rsidR="0063547B" w:rsidRPr="00A055EB" w:rsidRDefault="0063547B" w:rsidP="0063547B">
            <w:pPr>
              <w:kinsoku w:val="0"/>
              <w:overflowPunct w:val="0"/>
              <w:autoSpaceDE w:val="0"/>
              <w:autoSpaceDN w:val="0"/>
              <w:adjustRightInd w:val="0"/>
              <w:spacing w:before="59" w:after="0" w:line="240" w:lineRule="auto"/>
              <w:ind w:left="555"/>
              <w:rPr>
                <w:rFonts w:ascii="Arial" w:hAnsi="Arial" w:cs="Arial"/>
                <w:sz w:val="24"/>
                <w:szCs w:val="24"/>
              </w:rPr>
            </w:pPr>
            <w:r w:rsidRPr="00A055EB">
              <w:rPr>
                <w:rFonts w:ascii="Arial" w:hAnsi="Arial" w:cs="Arial"/>
                <w:spacing w:val="-1"/>
              </w:rPr>
              <w:t>botanical</w:t>
            </w:r>
            <w:r w:rsidRPr="00A055EB">
              <w:rPr>
                <w:rFonts w:ascii="Arial" w:hAnsi="Arial" w:cs="Arial"/>
                <w:spacing w:val="30"/>
              </w:rPr>
              <w:t xml:space="preserve"> </w:t>
            </w:r>
            <w:r w:rsidRPr="00A055EB">
              <w:rPr>
                <w:rFonts w:ascii="Arial" w:hAnsi="Arial" w:cs="Arial"/>
                <w:spacing w:val="-1"/>
              </w:rPr>
              <w:t>family</w:t>
            </w:r>
          </w:p>
        </w:tc>
        <w:tc>
          <w:tcPr>
            <w:tcW w:w="2002" w:type="dxa"/>
            <w:tcBorders>
              <w:top w:val="nil"/>
              <w:left w:val="nil"/>
              <w:bottom w:val="nil"/>
              <w:right w:val="nil"/>
            </w:tcBorders>
          </w:tcPr>
          <w:p w:rsidR="0063547B" w:rsidRPr="00A055EB" w:rsidRDefault="0063547B" w:rsidP="0063547B">
            <w:pPr>
              <w:kinsoku w:val="0"/>
              <w:overflowPunct w:val="0"/>
              <w:autoSpaceDE w:val="0"/>
              <w:autoSpaceDN w:val="0"/>
              <w:adjustRightInd w:val="0"/>
              <w:spacing w:before="59" w:after="0" w:line="240" w:lineRule="auto"/>
              <w:ind w:left="196"/>
              <w:rPr>
                <w:rFonts w:ascii="Arial" w:hAnsi="Arial" w:cs="Arial"/>
                <w:sz w:val="24"/>
                <w:szCs w:val="24"/>
              </w:rPr>
            </w:pPr>
            <w:r w:rsidRPr="00A055EB">
              <w:rPr>
                <w:rFonts w:ascii="Arial" w:hAnsi="Arial" w:cs="Arial"/>
                <w:spacing w:val="-1"/>
              </w:rPr>
              <w:t>geographical</w:t>
            </w:r>
            <w:r w:rsidRPr="00A055EB">
              <w:rPr>
                <w:rFonts w:ascii="Arial" w:hAnsi="Arial" w:cs="Arial"/>
                <w:spacing w:val="36"/>
              </w:rPr>
              <w:t xml:space="preserve"> </w:t>
            </w:r>
            <w:r w:rsidRPr="00A055EB">
              <w:rPr>
                <w:rFonts w:ascii="Arial" w:hAnsi="Arial" w:cs="Arial"/>
                <w:spacing w:val="-2"/>
              </w:rPr>
              <w:t>origin</w:t>
            </w:r>
          </w:p>
        </w:tc>
      </w:tr>
      <w:tr w:rsidR="0063547B" w:rsidRPr="00A055EB">
        <w:trPr>
          <w:trHeight w:hRule="exact" w:val="350"/>
        </w:trPr>
        <w:tc>
          <w:tcPr>
            <w:tcW w:w="1781" w:type="dxa"/>
            <w:tcBorders>
              <w:top w:val="nil"/>
              <w:left w:val="nil"/>
              <w:bottom w:val="nil"/>
              <w:right w:val="nil"/>
            </w:tcBorders>
          </w:tcPr>
          <w:p w:rsidR="0063547B" w:rsidRPr="00A055EB" w:rsidRDefault="0063547B" w:rsidP="0063547B">
            <w:pPr>
              <w:kinsoku w:val="0"/>
              <w:overflowPunct w:val="0"/>
              <w:autoSpaceDE w:val="0"/>
              <w:autoSpaceDN w:val="0"/>
              <w:adjustRightInd w:val="0"/>
              <w:spacing w:after="0" w:line="252" w:lineRule="exact"/>
              <w:ind w:left="55"/>
              <w:rPr>
                <w:rFonts w:ascii="Arial" w:hAnsi="Arial" w:cs="Arial"/>
                <w:sz w:val="24"/>
                <w:szCs w:val="24"/>
              </w:rPr>
            </w:pPr>
            <w:proofErr w:type="spellStart"/>
            <w:r w:rsidRPr="00A055EB">
              <w:rPr>
                <w:rFonts w:ascii="Arial" w:hAnsi="Arial" w:cs="Arial"/>
                <w:spacing w:val="-1"/>
              </w:rPr>
              <w:t>chemotypes</w:t>
            </w:r>
            <w:proofErr w:type="spellEnd"/>
          </w:p>
        </w:tc>
        <w:tc>
          <w:tcPr>
            <w:tcW w:w="1778" w:type="dxa"/>
            <w:tcBorders>
              <w:top w:val="nil"/>
              <w:left w:val="nil"/>
              <w:bottom w:val="nil"/>
              <w:right w:val="nil"/>
            </w:tcBorders>
          </w:tcPr>
          <w:p w:rsidR="0063547B" w:rsidRPr="00A055EB" w:rsidRDefault="0063547B" w:rsidP="0063547B">
            <w:pPr>
              <w:kinsoku w:val="0"/>
              <w:overflowPunct w:val="0"/>
              <w:autoSpaceDE w:val="0"/>
              <w:autoSpaceDN w:val="0"/>
              <w:adjustRightInd w:val="0"/>
              <w:spacing w:after="0" w:line="252" w:lineRule="exact"/>
              <w:ind w:left="304"/>
              <w:rPr>
                <w:rFonts w:ascii="Arial" w:hAnsi="Arial" w:cs="Arial"/>
                <w:sz w:val="24"/>
                <w:szCs w:val="24"/>
              </w:rPr>
            </w:pPr>
            <w:r w:rsidRPr="00A055EB">
              <w:rPr>
                <w:rFonts w:ascii="Arial" w:hAnsi="Arial" w:cs="Arial"/>
                <w:spacing w:val="-1"/>
              </w:rPr>
              <w:t>habitat</w:t>
            </w:r>
          </w:p>
        </w:tc>
        <w:tc>
          <w:tcPr>
            <w:tcW w:w="2390" w:type="dxa"/>
            <w:tcBorders>
              <w:top w:val="nil"/>
              <w:left w:val="nil"/>
              <w:bottom w:val="nil"/>
              <w:right w:val="nil"/>
            </w:tcBorders>
          </w:tcPr>
          <w:p w:rsidR="0063547B" w:rsidRPr="00A055EB" w:rsidRDefault="0063547B" w:rsidP="0063547B">
            <w:pPr>
              <w:kinsoku w:val="0"/>
              <w:overflowPunct w:val="0"/>
              <w:autoSpaceDE w:val="0"/>
              <w:autoSpaceDN w:val="0"/>
              <w:adjustRightInd w:val="0"/>
              <w:spacing w:after="0" w:line="252" w:lineRule="exact"/>
              <w:ind w:left="556"/>
              <w:rPr>
                <w:rFonts w:ascii="Arial" w:hAnsi="Arial" w:cs="Arial"/>
                <w:sz w:val="24"/>
                <w:szCs w:val="24"/>
              </w:rPr>
            </w:pPr>
            <w:r w:rsidRPr="00A055EB">
              <w:rPr>
                <w:rFonts w:ascii="Arial" w:hAnsi="Arial" w:cs="Arial"/>
              </w:rPr>
              <w:t>plant</w:t>
            </w:r>
            <w:r w:rsidRPr="00A055EB">
              <w:rPr>
                <w:rFonts w:ascii="Arial" w:hAnsi="Arial" w:cs="Arial"/>
                <w:spacing w:val="29"/>
              </w:rPr>
              <w:t xml:space="preserve"> </w:t>
            </w:r>
            <w:r w:rsidRPr="00A055EB">
              <w:rPr>
                <w:rFonts w:ascii="Arial" w:hAnsi="Arial" w:cs="Arial"/>
                <w:spacing w:val="-1"/>
              </w:rPr>
              <w:t>morphology</w:t>
            </w:r>
          </w:p>
        </w:tc>
        <w:tc>
          <w:tcPr>
            <w:tcW w:w="2002" w:type="dxa"/>
            <w:tcBorders>
              <w:top w:val="nil"/>
              <w:left w:val="nil"/>
              <w:bottom w:val="nil"/>
              <w:right w:val="nil"/>
            </w:tcBorders>
          </w:tcPr>
          <w:p w:rsidR="0063547B" w:rsidRPr="00A055EB" w:rsidRDefault="0063547B" w:rsidP="0063547B">
            <w:pPr>
              <w:kinsoku w:val="0"/>
              <w:overflowPunct w:val="0"/>
              <w:autoSpaceDE w:val="0"/>
              <w:autoSpaceDN w:val="0"/>
              <w:adjustRightInd w:val="0"/>
              <w:spacing w:after="0" w:line="252" w:lineRule="exact"/>
              <w:ind w:left="196"/>
              <w:rPr>
                <w:rFonts w:ascii="Arial" w:hAnsi="Arial" w:cs="Arial"/>
                <w:sz w:val="24"/>
                <w:szCs w:val="24"/>
              </w:rPr>
            </w:pPr>
            <w:r w:rsidRPr="00A055EB">
              <w:rPr>
                <w:rFonts w:ascii="Arial" w:hAnsi="Arial" w:cs="Arial"/>
                <w:spacing w:val="-1"/>
              </w:rPr>
              <w:t>extraction</w:t>
            </w:r>
            <w:r w:rsidRPr="00A055EB">
              <w:rPr>
                <w:rFonts w:ascii="Arial" w:hAnsi="Arial" w:cs="Arial"/>
                <w:spacing w:val="37"/>
              </w:rPr>
              <w:t xml:space="preserve"> </w:t>
            </w:r>
            <w:r w:rsidRPr="00A055EB">
              <w:rPr>
                <w:rFonts w:ascii="Arial" w:hAnsi="Arial" w:cs="Arial"/>
                <w:spacing w:val="-2"/>
              </w:rPr>
              <w:t>method</w:t>
            </w:r>
          </w:p>
        </w:tc>
      </w:tr>
    </w:tbl>
    <w:p w:rsidR="00C16844" w:rsidRPr="00C16844" w:rsidRDefault="0063547B" w:rsidP="00C16844">
      <w:pPr>
        <w:pStyle w:val="ListParagraph"/>
        <w:numPr>
          <w:ilvl w:val="0"/>
          <w:numId w:val="48"/>
        </w:numPr>
        <w:kinsoku w:val="0"/>
        <w:overflowPunct w:val="0"/>
        <w:spacing w:before="23" w:line="347" w:lineRule="auto"/>
        <w:rPr>
          <w:rFonts w:ascii="Arial" w:hAnsi="Arial" w:cs="Arial"/>
          <w:sz w:val="22"/>
        </w:rPr>
      </w:pPr>
      <w:r w:rsidRPr="00C16844">
        <w:rPr>
          <w:rFonts w:ascii="Arial" w:hAnsi="Arial" w:cs="Arial"/>
          <w:sz w:val="22"/>
        </w:rPr>
        <w:t xml:space="preserve">aroma                     </w:t>
      </w:r>
      <w:r w:rsidRPr="00C16844">
        <w:rPr>
          <w:rFonts w:ascii="Arial" w:hAnsi="Arial" w:cs="Arial"/>
          <w:spacing w:val="42"/>
          <w:sz w:val="22"/>
        </w:rPr>
        <w:t xml:space="preserve"> </w:t>
      </w:r>
    </w:p>
    <w:p w:rsidR="00C16844" w:rsidRPr="00C16844" w:rsidRDefault="0063547B" w:rsidP="00C16844">
      <w:pPr>
        <w:pStyle w:val="ListParagraph"/>
        <w:numPr>
          <w:ilvl w:val="0"/>
          <w:numId w:val="48"/>
        </w:numPr>
        <w:kinsoku w:val="0"/>
        <w:overflowPunct w:val="0"/>
        <w:spacing w:before="23" w:line="347" w:lineRule="auto"/>
        <w:rPr>
          <w:rFonts w:ascii="Arial" w:hAnsi="Arial" w:cs="Arial"/>
          <w:sz w:val="22"/>
        </w:rPr>
      </w:pPr>
      <w:r w:rsidRPr="00C16844">
        <w:rPr>
          <w:rFonts w:ascii="Arial" w:hAnsi="Arial" w:cs="Arial"/>
          <w:spacing w:val="-1"/>
          <w:sz w:val="22"/>
        </w:rPr>
        <w:t>relevant</w:t>
      </w:r>
      <w:r w:rsidRPr="00C16844">
        <w:rPr>
          <w:rFonts w:ascii="Arial" w:hAnsi="Arial" w:cs="Arial"/>
          <w:spacing w:val="6"/>
          <w:sz w:val="22"/>
        </w:rPr>
        <w:t xml:space="preserve"> </w:t>
      </w:r>
      <w:r w:rsidRPr="00C16844">
        <w:rPr>
          <w:rFonts w:ascii="Arial" w:hAnsi="Arial" w:cs="Arial"/>
          <w:spacing w:val="-1"/>
          <w:sz w:val="22"/>
        </w:rPr>
        <w:t>chemical</w:t>
      </w:r>
      <w:r w:rsidRPr="00C16844">
        <w:rPr>
          <w:rFonts w:ascii="Arial" w:hAnsi="Arial" w:cs="Arial"/>
          <w:spacing w:val="5"/>
          <w:sz w:val="22"/>
        </w:rPr>
        <w:t xml:space="preserve"> </w:t>
      </w:r>
      <w:r w:rsidRPr="00C16844">
        <w:rPr>
          <w:rFonts w:ascii="Arial" w:hAnsi="Arial" w:cs="Arial"/>
          <w:spacing w:val="-2"/>
          <w:sz w:val="22"/>
        </w:rPr>
        <w:t>composition</w:t>
      </w:r>
      <w:r w:rsidRPr="00C16844">
        <w:rPr>
          <w:rFonts w:ascii="Arial" w:hAnsi="Arial" w:cs="Arial"/>
          <w:sz w:val="22"/>
        </w:rPr>
        <w:t xml:space="preserve">  </w:t>
      </w:r>
    </w:p>
    <w:p w:rsidR="0063547B" w:rsidRPr="00C16844" w:rsidRDefault="0063547B" w:rsidP="00C16844">
      <w:pPr>
        <w:pStyle w:val="ListParagraph"/>
        <w:numPr>
          <w:ilvl w:val="0"/>
          <w:numId w:val="48"/>
        </w:numPr>
        <w:kinsoku w:val="0"/>
        <w:overflowPunct w:val="0"/>
        <w:spacing w:before="23" w:line="347" w:lineRule="auto"/>
        <w:rPr>
          <w:rFonts w:ascii="Arial" w:hAnsi="Arial" w:cs="Arial"/>
          <w:sz w:val="22"/>
        </w:rPr>
      </w:pPr>
      <w:r w:rsidRPr="00C16844">
        <w:rPr>
          <w:rFonts w:ascii="Arial" w:hAnsi="Arial" w:cs="Arial"/>
          <w:sz w:val="22"/>
        </w:rPr>
        <w:t>physical</w:t>
      </w:r>
      <w:r w:rsidRPr="00C16844">
        <w:rPr>
          <w:rFonts w:ascii="Arial" w:hAnsi="Arial" w:cs="Arial"/>
          <w:spacing w:val="5"/>
          <w:sz w:val="22"/>
        </w:rPr>
        <w:t xml:space="preserve"> </w:t>
      </w:r>
      <w:r w:rsidRPr="00C16844">
        <w:rPr>
          <w:rFonts w:ascii="Arial" w:hAnsi="Arial" w:cs="Arial"/>
          <w:spacing w:val="-1"/>
          <w:sz w:val="22"/>
        </w:rPr>
        <w:t>characteristics</w:t>
      </w:r>
      <w:r w:rsidRPr="00C16844">
        <w:rPr>
          <w:rFonts w:ascii="Arial" w:hAnsi="Arial" w:cs="Arial"/>
          <w:spacing w:val="47"/>
          <w:w w:val="102"/>
          <w:sz w:val="22"/>
        </w:rPr>
        <w:t xml:space="preserve"> </w:t>
      </w:r>
      <w:r w:rsidRPr="00C16844">
        <w:rPr>
          <w:rFonts w:ascii="Arial" w:hAnsi="Arial" w:cs="Arial"/>
          <w:spacing w:val="-1"/>
          <w:sz w:val="22"/>
        </w:rPr>
        <w:t>traditional</w:t>
      </w:r>
      <w:r w:rsidRPr="00C16844">
        <w:rPr>
          <w:rFonts w:ascii="Arial" w:hAnsi="Arial" w:cs="Arial"/>
          <w:spacing w:val="17"/>
          <w:sz w:val="22"/>
        </w:rPr>
        <w:t xml:space="preserve"> </w:t>
      </w:r>
      <w:r w:rsidRPr="00C16844">
        <w:rPr>
          <w:rFonts w:ascii="Arial" w:hAnsi="Arial" w:cs="Arial"/>
          <w:sz w:val="22"/>
        </w:rPr>
        <w:t>&amp;</w:t>
      </w:r>
      <w:r w:rsidRPr="00C16844">
        <w:rPr>
          <w:rFonts w:ascii="Arial" w:hAnsi="Arial" w:cs="Arial"/>
          <w:spacing w:val="15"/>
          <w:sz w:val="22"/>
        </w:rPr>
        <w:t xml:space="preserve"> </w:t>
      </w:r>
      <w:r w:rsidRPr="00C16844">
        <w:rPr>
          <w:rFonts w:ascii="Arial" w:hAnsi="Arial" w:cs="Arial"/>
          <w:spacing w:val="-2"/>
          <w:sz w:val="22"/>
        </w:rPr>
        <w:t>general</w:t>
      </w:r>
      <w:r w:rsidRPr="00C16844">
        <w:rPr>
          <w:rFonts w:ascii="Arial" w:hAnsi="Arial" w:cs="Arial"/>
          <w:spacing w:val="24"/>
          <w:sz w:val="22"/>
        </w:rPr>
        <w:t xml:space="preserve"> </w:t>
      </w:r>
      <w:r w:rsidRPr="00C16844">
        <w:rPr>
          <w:rFonts w:ascii="Arial" w:hAnsi="Arial" w:cs="Arial"/>
          <w:spacing w:val="-1"/>
          <w:sz w:val="22"/>
        </w:rPr>
        <w:t>uses</w:t>
      </w:r>
    </w:p>
    <w:p w:rsidR="00C16844" w:rsidRPr="00C16844" w:rsidRDefault="0063547B" w:rsidP="00C16844">
      <w:pPr>
        <w:pStyle w:val="ListParagraph"/>
        <w:numPr>
          <w:ilvl w:val="0"/>
          <w:numId w:val="48"/>
        </w:numPr>
        <w:kinsoku w:val="0"/>
        <w:overflowPunct w:val="0"/>
        <w:spacing w:line="347" w:lineRule="auto"/>
        <w:ind w:right="3017"/>
        <w:rPr>
          <w:rFonts w:ascii="Arial" w:hAnsi="Arial" w:cs="Arial"/>
          <w:sz w:val="22"/>
        </w:rPr>
      </w:pPr>
      <w:r w:rsidRPr="00C16844">
        <w:rPr>
          <w:rFonts w:ascii="Arial" w:hAnsi="Arial" w:cs="Arial"/>
          <w:sz w:val="22"/>
        </w:rPr>
        <w:t>therapeutic</w:t>
      </w:r>
      <w:r w:rsidRPr="00C16844">
        <w:rPr>
          <w:rFonts w:ascii="Arial" w:hAnsi="Arial" w:cs="Arial"/>
          <w:spacing w:val="15"/>
          <w:sz w:val="22"/>
        </w:rPr>
        <w:t xml:space="preserve"> </w:t>
      </w:r>
      <w:r w:rsidRPr="00C16844">
        <w:rPr>
          <w:rFonts w:ascii="Arial" w:hAnsi="Arial" w:cs="Arial"/>
          <w:spacing w:val="-1"/>
          <w:sz w:val="22"/>
        </w:rPr>
        <w:t>indications</w:t>
      </w:r>
      <w:r w:rsidRPr="00C16844">
        <w:rPr>
          <w:rFonts w:ascii="Arial" w:hAnsi="Arial" w:cs="Arial"/>
          <w:spacing w:val="13"/>
          <w:sz w:val="22"/>
        </w:rPr>
        <w:t xml:space="preserve"> </w:t>
      </w:r>
      <w:r w:rsidRPr="00C16844">
        <w:rPr>
          <w:rFonts w:ascii="Arial" w:hAnsi="Arial" w:cs="Arial"/>
          <w:spacing w:val="-1"/>
          <w:sz w:val="22"/>
        </w:rPr>
        <w:t>uses</w:t>
      </w:r>
      <w:r w:rsidRPr="00C16844">
        <w:rPr>
          <w:rFonts w:ascii="Arial" w:hAnsi="Arial" w:cs="Arial"/>
          <w:spacing w:val="20"/>
          <w:sz w:val="22"/>
        </w:rPr>
        <w:t xml:space="preserve"> </w:t>
      </w:r>
      <w:r w:rsidRPr="00C16844">
        <w:rPr>
          <w:rFonts w:ascii="Arial" w:hAnsi="Arial" w:cs="Arial"/>
          <w:spacing w:val="-1"/>
          <w:sz w:val="22"/>
        </w:rPr>
        <w:t>(researched</w:t>
      </w:r>
      <w:r w:rsidRPr="00C16844">
        <w:rPr>
          <w:rFonts w:ascii="Arial" w:hAnsi="Arial" w:cs="Arial"/>
          <w:spacing w:val="31"/>
          <w:sz w:val="22"/>
        </w:rPr>
        <w:t xml:space="preserve"> </w:t>
      </w:r>
      <w:r w:rsidRPr="00C16844">
        <w:rPr>
          <w:rFonts w:ascii="Arial" w:hAnsi="Arial" w:cs="Arial"/>
          <w:spacing w:val="-1"/>
          <w:sz w:val="22"/>
        </w:rPr>
        <w:t>and</w:t>
      </w:r>
      <w:r w:rsidRPr="00C16844">
        <w:rPr>
          <w:rFonts w:ascii="Arial" w:hAnsi="Arial" w:cs="Arial"/>
          <w:spacing w:val="24"/>
          <w:sz w:val="22"/>
        </w:rPr>
        <w:t xml:space="preserve"> </w:t>
      </w:r>
      <w:r w:rsidRPr="00C16844">
        <w:rPr>
          <w:rFonts w:ascii="Arial" w:hAnsi="Arial" w:cs="Arial"/>
          <w:spacing w:val="-1"/>
          <w:sz w:val="22"/>
        </w:rPr>
        <w:t>anecdotal)</w:t>
      </w:r>
      <w:r w:rsidRPr="00C16844">
        <w:rPr>
          <w:rFonts w:ascii="Arial" w:hAnsi="Arial" w:cs="Arial"/>
          <w:spacing w:val="45"/>
          <w:w w:val="102"/>
          <w:sz w:val="22"/>
        </w:rPr>
        <w:t xml:space="preserve"> </w:t>
      </w:r>
    </w:p>
    <w:p w:rsidR="0063547B" w:rsidRPr="00C16844" w:rsidRDefault="0063547B" w:rsidP="00C16844">
      <w:pPr>
        <w:pStyle w:val="ListParagraph"/>
        <w:numPr>
          <w:ilvl w:val="0"/>
          <w:numId w:val="48"/>
        </w:numPr>
        <w:kinsoku w:val="0"/>
        <w:overflowPunct w:val="0"/>
        <w:spacing w:line="347" w:lineRule="auto"/>
        <w:ind w:right="3017"/>
        <w:rPr>
          <w:rFonts w:ascii="Arial" w:hAnsi="Arial" w:cs="Arial"/>
          <w:sz w:val="22"/>
        </w:rPr>
      </w:pPr>
      <w:r w:rsidRPr="00C16844">
        <w:rPr>
          <w:rFonts w:ascii="Arial" w:hAnsi="Arial" w:cs="Arial"/>
          <w:sz w:val="22"/>
        </w:rPr>
        <w:t>cautions</w:t>
      </w:r>
      <w:r w:rsidRPr="00C16844">
        <w:rPr>
          <w:rFonts w:ascii="Arial" w:hAnsi="Arial" w:cs="Arial"/>
          <w:spacing w:val="26"/>
          <w:sz w:val="22"/>
        </w:rPr>
        <w:t xml:space="preserve"> </w:t>
      </w:r>
      <w:r w:rsidRPr="00C16844">
        <w:rPr>
          <w:rFonts w:ascii="Arial" w:hAnsi="Arial" w:cs="Arial"/>
          <w:spacing w:val="-1"/>
          <w:sz w:val="22"/>
        </w:rPr>
        <w:t>and</w:t>
      </w:r>
      <w:r w:rsidRPr="00C16844">
        <w:rPr>
          <w:rFonts w:ascii="Arial" w:hAnsi="Arial" w:cs="Arial"/>
          <w:spacing w:val="31"/>
          <w:sz w:val="22"/>
        </w:rPr>
        <w:t xml:space="preserve"> </w:t>
      </w:r>
      <w:r w:rsidRPr="00C16844">
        <w:rPr>
          <w:rFonts w:ascii="Arial" w:hAnsi="Arial" w:cs="Arial"/>
          <w:spacing w:val="-1"/>
          <w:sz w:val="22"/>
        </w:rPr>
        <w:t>contraindications</w:t>
      </w:r>
    </w:p>
    <w:p w:rsidR="0063547B" w:rsidRDefault="0063547B" w:rsidP="0063547B">
      <w:pPr>
        <w:kinsoku w:val="0"/>
        <w:overflowPunct w:val="0"/>
        <w:autoSpaceDE w:val="0"/>
        <w:autoSpaceDN w:val="0"/>
        <w:adjustRightInd w:val="0"/>
        <w:spacing w:after="0" w:line="240" w:lineRule="auto"/>
        <w:rPr>
          <w:rFonts w:ascii="Arial" w:hAnsi="Arial" w:cs="Arial"/>
        </w:rPr>
      </w:pPr>
    </w:p>
    <w:p w:rsidR="00C16844" w:rsidRPr="00A055EB" w:rsidRDefault="00C16844" w:rsidP="0063547B">
      <w:pPr>
        <w:kinsoku w:val="0"/>
        <w:overflowPunct w:val="0"/>
        <w:autoSpaceDE w:val="0"/>
        <w:autoSpaceDN w:val="0"/>
        <w:adjustRightInd w:val="0"/>
        <w:spacing w:after="0" w:line="240" w:lineRule="auto"/>
        <w:rPr>
          <w:rFonts w:ascii="Arial" w:hAnsi="Arial" w:cs="Arial"/>
        </w:rPr>
      </w:pPr>
    </w:p>
    <w:p w:rsidR="0063547B" w:rsidRDefault="0063547B"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p w:rsidR="00AD47A3" w:rsidRDefault="00AD47A3" w:rsidP="0063547B">
      <w:pPr>
        <w:kinsoku w:val="0"/>
        <w:overflowPunct w:val="0"/>
        <w:autoSpaceDE w:val="0"/>
        <w:autoSpaceDN w:val="0"/>
        <w:adjustRightInd w:val="0"/>
        <w:spacing w:after="0" w:line="240" w:lineRule="auto"/>
        <w:rPr>
          <w:rFonts w:ascii="Arial" w:hAnsi="Arial" w:cs="Arial"/>
        </w:rPr>
      </w:pPr>
    </w:p>
    <w:tbl>
      <w:tblPr>
        <w:tblpPr w:leftFromText="180" w:rightFromText="180" w:vertAnchor="text" w:horzAnchor="margin" w:tblpY="8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4"/>
        <w:gridCol w:w="1985"/>
        <w:gridCol w:w="3260"/>
        <w:gridCol w:w="1329"/>
      </w:tblGrid>
      <w:tr w:rsidR="00AD47A3" w:rsidRPr="00B638DA" w:rsidTr="00AD47A3">
        <w:tc>
          <w:tcPr>
            <w:tcW w:w="2534" w:type="dxa"/>
          </w:tcPr>
          <w:p w:rsidR="00AD47A3" w:rsidRPr="00B638DA" w:rsidRDefault="00AD47A3" w:rsidP="00AD47A3">
            <w:pPr>
              <w:jc w:val="center"/>
              <w:rPr>
                <w:rFonts w:ascii="Arial" w:hAnsi="Arial" w:cs="Arial"/>
                <w:b/>
              </w:rPr>
            </w:pPr>
            <w:r w:rsidRPr="00B638DA">
              <w:rPr>
                <w:rFonts w:ascii="Arial" w:hAnsi="Arial" w:cs="Arial"/>
                <w:b/>
              </w:rPr>
              <w:lastRenderedPageBreak/>
              <w:t>Plant Family</w:t>
            </w:r>
          </w:p>
        </w:tc>
        <w:tc>
          <w:tcPr>
            <w:tcW w:w="1985" w:type="dxa"/>
          </w:tcPr>
          <w:p w:rsidR="00AD47A3" w:rsidRPr="00B638DA" w:rsidRDefault="00AD47A3" w:rsidP="00AD47A3">
            <w:pPr>
              <w:jc w:val="center"/>
              <w:rPr>
                <w:rFonts w:ascii="Arial" w:hAnsi="Arial" w:cs="Arial"/>
                <w:b/>
              </w:rPr>
            </w:pPr>
            <w:r w:rsidRPr="00B638DA">
              <w:rPr>
                <w:rFonts w:ascii="Arial" w:hAnsi="Arial" w:cs="Arial"/>
                <w:b/>
              </w:rPr>
              <w:t>Common Name</w:t>
            </w:r>
          </w:p>
        </w:tc>
        <w:tc>
          <w:tcPr>
            <w:tcW w:w="3260" w:type="dxa"/>
          </w:tcPr>
          <w:p w:rsidR="00AD47A3" w:rsidRPr="00B638DA" w:rsidRDefault="00AD47A3" w:rsidP="00AD47A3">
            <w:pPr>
              <w:jc w:val="center"/>
              <w:rPr>
                <w:rFonts w:ascii="Arial" w:hAnsi="Arial" w:cs="Arial"/>
                <w:b/>
              </w:rPr>
            </w:pPr>
            <w:r w:rsidRPr="00B638DA">
              <w:rPr>
                <w:rFonts w:ascii="Arial" w:hAnsi="Arial" w:cs="Arial"/>
                <w:b/>
              </w:rPr>
              <w:t>Botanical Name</w:t>
            </w:r>
          </w:p>
        </w:tc>
        <w:tc>
          <w:tcPr>
            <w:tcW w:w="1329" w:type="dxa"/>
          </w:tcPr>
          <w:p w:rsidR="00AD47A3" w:rsidRPr="00B638DA" w:rsidRDefault="00AD47A3" w:rsidP="00AD47A3">
            <w:pPr>
              <w:jc w:val="center"/>
              <w:rPr>
                <w:rFonts w:ascii="Arial" w:hAnsi="Arial" w:cs="Arial"/>
                <w:b/>
              </w:rPr>
            </w:pPr>
            <w:r w:rsidRPr="00B638DA">
              <w:rPr>
                <w:rFonts w:ascii="Arial" w:hAnsi="Arial" w:cs="Arial"/>
                <w:b/>
              </w:rPr>
              <w:t>Part of Plant used</w:t>
            </w:r>
          </w:p>
        </w:tc>
      </w:tr>
      <w:tr w:rsidR="00AD47A3" w:rsidRPr="00B638DA" w:rsidTr="00AD47A3">
        <w:tc>
          <w:tcPr>
            <w:tcW w:w="2534" w:type="dxa"/>
          </w:tcPr>
          <w:p w:rsidR="00AD47A3" w:rsidRPr="00B638DA" w:rsidRDefault="00AD47A3" w:rsidP="00AD47A3">
            <w:pPr>
              <w:jc w:val="both"/>
              <w:rPr>
                <w:rFonts w:ascii="Arial" w:hAnsi="Arial" w:cs="Arial"/>
                <w:u w:val="single"/>
              </w:rPr>
            </w:pPr>
            <w:r w:rsidRPr="00B638DA">
              <w:rPr>
                <w:rFonts w:ascii="Arial" w:hAnsi="Arial" w:cs="Arial"/>
                <w:u w:val="single"/>
              </w:rPr>
              <w:t>LAMIACEAE (LABIATAE)</w:t>
            </w:r>
          </w:p>
        </w:tc>
        <w:tc>
          <w:tcPr>
            <w:tcW w:w="1985" w:type="dxa"/>
          </w:tcPr>
          <w:p w:rsidR="00AD47A3" w:rsidRPr="00B638DA" w:rsidRDefault="00AD47A3" w:rsidP="00AD47A3">
            <w:pPr>
              <w:jc w:val="both"/>
              <w:rPr>
                <w:rFonts w:ascii="Arial" w:hAnsi="Arial" w:cs="Arial"/>
                <w:u w:val="single"/>
              </w:rPr>
            </w:pPr>
            <w:r w:rsidRPr="00B638DA">
              <w:rPr>
                <w:rFonts w:ascii="Arial" w:hAnsi="Arial" w:cs="Arial"/>
              </w:rPr>
              <w:t>Lavender</w:t>
            </w:r>
          </w:p>
        </w:tc>
        <w:tc>
          <w:tcPr>
            <w:tcW w:w="3260" w:type="dxa"/>
          </w:tcPr>
          <w:p w:rsidR="00AD47A3" w:rsidRPr="00B638DA" w:rsidRDefault="00AD47A3" w:rsidP="00AD47A3">
            <w:pPr>
              <w:rPr>
                <w:rFonts w:ascii="Arial" w:hAnsi="Arial" w:cs="Arial"/>
                <w:u w:val="single"/>
              </w:rPr>
            </w:pPr>
            <w:r w:rsidRPr="00B638DA">
              <w:rPr>
                <w:rFonts w:ascii="Arial" w:hAnsi="Arial" w:cs="Arial"/>
                <w:i/>
                <w:iCs/>
              </w:rPr>
              <w:t>Lavandula angustifolia</w:t>
            </w:r>
            <w:r w:rsidRPr="00B638DA">
              <w:rPr>
                <w:rFonts w:ascii="Arial" w:hAnsi="Arial" w:cs="Arial"/>
              </w:rPr>
              <w:t xml:space="preserve"> Mill.</w:t>
            </w:r>
            <w:r w:rsidRPr="00B638DA">
              <w:rPr>
                <w:rFonts w:ascii="Arial" w:hAnsi="Arial" w:cs="Arial"/>
              </w:rPr>
              <w:tab/>
            </w:r>
          </w:p>
        </w:tc>
        <w:tc>
          <w:tcPr>
            <w:tcW w:w="1329" w:type="dxa"/>
          </w:tcPr>
          <w:p w:rsidR="00AD47A3" w:rsidRPr="00B638DA" w:rsidRDefault="00AD47A3" w:rsidP="00AD47A3">
            <w:pPr>
              <w:rPr>
                <w:rFonts w:ascii="Arial" w:hAnsi="Arial" w:cs="Arial"/>
                <w:u w:val="single"/>
              </w:rPr>
            </w:pPr>
            <w:r w:rsidRPr="00B638DA">
              <w:rPr>
                <w:rFonts w:ascii="Arial" w:hAnsi="Arial" w:cs="Arial"/>
              </w:rPr>
              <w:t>flowers</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p>
        </w:tc>
        <w:tc>
          <w:tcPr>
            <w:tcW w:w="1985" w:type="dxa"/>
          </w:tcPr>
          <w:p w:rsidR="00AD47A3" w:rsidRPr="00B638DA" w:rsidRDefault="00AD47A3" w:rsidP="00AD47A3">
            <w:pPr>
              <w:jc w:val="both"/>
              <w:rPr>
                <w:rFonts w:ascii="Arial" w:hAnsi="Arial" w:cs="Arial"/>
                <w:lang w:val="fr-FR"/>
              </w:rPr>
            </w:pPr>
            <w:r w:rsidRPr="00B638DA">
              <w:rPr>
                <w:rFonts w:ascii="Arial" w:hAnsi="Arial" w:cs="Arial"/>
                <w:lang w:val="fr-FR"/>
              </w:rPr>
              <w:t>Lavandin</w:t>
            </w:r>
          </w:p>
        </w:tc>
        <w:tc>
          <w:tcPr>
            <w:tcW w:w="3260" w:type="dxa"/>
          </w:tcPr>
          <w:p w:rsidR="00AD47A3" w:rsidRPr="00B638DA" w:rsidRDefault="00AD47A3" w:rsidP="00AD47A3">
            <w:pPr>
              <w:rPr>
                <w:rFonts w:ascii="Arial" w:hAnsi="Arial" w:cs="Arial"/>
                <w:lang w:val="fr-FR"/>
              </w:rPr>
            </w:pPr>
            <w:r w:rsidRPr="00B638DA">
              <w:rPr>
                <w:rFonts w:ascii="Arial" w:hAnsi="Arial" w:cs="Arial"/>
                <w:i/>
                <w:iCs/>
                <w:lang w:val="fr-FR"/>
              </w:rPr>
              <w:t>Lavandula x intermedia</w:t>
            </w:r>
            <w:r w:rsidRPr="00B638DA">
              <w:rPr>
                <w:rFonts w:ascii="Arial" w:hAnsi="Arial" w:cs="Arial"/>
                <w:lang w:val="fr-FR"/>
              </w:rPr>
              <w:t xml:space="preserve"> Emeric ex Loisel</w:t>
            </w:r>
          </w:p>
        </w:tc>
        <w:tc>
          <w:tcPr>
            <w:tcW w:w="1329" w:type="dxa"/>
          </w:tcPr>
          <w:p w:rsidR="00AD47A3" w:rsidRPr="00B638DA" w:rsidRDefault="00AD47A3" w:rsidP="00AD47A3">
            <w:pPr>
              <w:rPr>
                <w:rFonts w:ascii="Arial" w:hAnsi="Arial" w:cs="Arial"/>
                <w:lang w:val="fr-FR"/>
              </w:rPr>
            </w:pPr>
            <w:r w:rsidRPr="00B638DA">
              <w:rPr>
                <w:rFonts w:ascii="Arial" w:hAnsi="Arial" w:cs="Arial"/>
              </w:rPr>
              <w:t>flowers</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Lavender, spike</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Lavandula </w:t>
            </w:r>
            <w:proofErr w:type="spellStart"/>
            <w:r w:rsidRPr="00B638DA">
              <w:rPr>
                <w:rFonts w:ascii="Arial" w:hAnsi="Arial" w:cs="Arial"/>
                <w:i/>
                <w:iCs/>
              </w:rPr>
              <w:t>latifolia</w:t>
            </w:r>
            <w:proofErr w:type="spellEnd"/>
            <w:r w:rsidRPr="00B638DA">
              <w:rPr>
                <w:rFonts w:ascii="Arial" w:hAnsi="Arial" w:cs="Arial"/>
                <w:i/>
                <w:iCs/>
              </w:rPr>
              <w:t xml:space="preserve"> </w:t>
            </w:r>
            <w:proofErr w:type="spellStart"/>
            <w:r w:rsidRPr="00B638DA">
              <w:rPr>
                <w:rFonts w:ascii="Arial" w:hAnsi="Arial" w:cs="Arial"/>
              </w:rPr>
              <w:t>Medik</w:t>
            </w:r>
            <w:proofErr w:type="spellEnd"/>
            <w:r w:rsidRPr="00B638DA">
              <w:rPr>
                <w:rFonts w:ascii="Arial" w:hAnsi="Arial" w:cs="Arial"/>
              </w:rPr>
              <w:t>.</w:t>
            </w:r>
            <w:r w:rsidRPr="00B638DA">
              <w:rPr>
                <w:rFonts w:ascii="Arial" w:hAnsi="Arial" w:cs="Arial"/>
              </w:rPr>
              <w:tab/>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flowers</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Clary sage</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Salvia </w:t>
            </w:r>
            <w:proofErr w:type="spellStart"/>
            <w:r w:rsidRPr="00B638DA">
              <w:rPr>
                <w:rFonts w:ascii="Arial" w:hAnsi="Arial" w:cs="Arial"/>
                <w:i/>
                <w:iCs/>
              </w:rPr>
              <w:t>sclarea</w:t>
            </w:r>
            <w:proofErr w:type="spellEnd"/>
            <w:r w:rsidRPr="00B638DA">
              <w:rPr>
                <w:rFonts w:ascii="Arial" w:hAnsi="Arial" w:cs="Arial"/>
              </w:rPr>
              <w:t xml:space="preserve"> L.</w:t>
            </w:r>
            <w:r w:rsidRPr="00B638DA">
              <w:rPr>
                <w:rFonts w:ascii="Arial" w:hAnsi="Arial" w:cs="Arial"/>
              </w:rPr>
              <w:tab/>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p>
        </w:tc>
        <w:tc>
          <w:tcPr>
            <w:tcW w:w="1985" w:type="dxa"/>
          </w:tcPr>
          <w:p w:rsidR="00AD47A3" w:rsidRPr="00B638DA" w:rsidRDefault="00AD47A3" w:rsidP="00AD47A3">
            <w:pPr>
              <w:jc w:val="both"/>
              <w:rPr>
                <w:rFonts w:ascii="Arial" w:hAnsi="Arial" w:cs="Arial"/>
              </w:rPr>
            </w:pPr>
            <w:r w:rsidRPr="00B638DA">
              <w:rPr>
                <w:rFonts w:ascii="Arial" w:hAnsi="Arial" w:cs="Arial"/>
              </w:rPr>
              <w:t>Marjoram</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Origanum </w:t>
            </w:r>
            <w:proofErr w:type="spellStart"/>
            <w:r w:rsidRPr="00B638DA">
              <w:rPr>
                <w:rFonts w:ascii="Arial" w:hAnsi="Arial" w:cs="Arial"/>
                <w:i/>
                <w:iCs/>
              </w:rPr>
              <w:t>majorana</w:t>
            </w:r>
            <w:proofErr w:type="spellEnd"/>
            <w:r w:rsidRPr="00B638DA">
              <w:rPr>
                <w:rFonts w:ascii="Arial" w:hAnsi="Arial" w:cs="Arial"/>
              </w:rPr>
              <w:t xml:space="preserve"> L.</w:t>
            </w:r>
            <w:r w:rsidRPr="00B638DA">
              <w:rPr>
                <w:rFonts w:ascii="Arial" w:hAnsi="Arial" w:cs="Arial"/>
              </w:rPr>
              <w:tab/>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Rosemary</w:t>
            </w:r>
          </w:p>
        </w:tc>
        <w:tc>
          <w:tcPr>
            <w:tcW w:w="3260" w:type="dxa"/>
          </w:tcPr>
          <w:p w:rsidR="00AD47A3" w:rsidRPr="00B638DA" w:rsidRDefault="00AD47A3" w:rsidP="00AD47A3">
            <w:pPr>
              <w:rPr>
                <w:rFonts w:ascii="Arial" w:hAnsi="Arial" w:cs="Arial"/>
              </w:rPr>
            </w:pPr>
            <w:r w:rsidRPr="00B638DA">
              <w:rPr>
                <w:rFonts w:ascii="Arial" w:hAnsi="Arial" w:cs="Arial"/>
                <w:i/>
                <w:iCs/>
              </w:rPr>
              <w:t>Rosmarinus officinalis</w:t>
            </w:r>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Thyme</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Thymus </w:t>
            </w:r>
            <w:proofErr w:type="spellStart"/>
            <w:r w:rsidRPr="00B638DA">
              <w:rPr>
                <w:rFonts w:ascii="Arial" w:hAnsi="Arial" w:cs="Arial"/>
                <w:i/>
                <w:iCs/>
              </w:rPr>
              <w:t>vulgaris</w:t>
            </w:r>
            <w:proofErr w:type="spellEnd"/>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Peppermint</w:t>
            </w:r>
          </w:p>
        </w:tc>
        <w:tc>
          <w:tcPr>
            <w:tcW w:w="3260" w:type="dxa"/>
          </w:tcPr>
          <w:p w:rsidR="00AD47A3" w:rsidRPr="00B638DA" w:rsidRDefault="00AD47A3" w:rsidP="00AD47A3">
            <w:pPr>
              <w:jc w:val="both"/>
              <w:rPr>
                <w:rFonts w:ascii="Arial" w:hAnsi="Arial" w:cs="Arial"/>
              </w:rPr>
            </w:pPr>
            <w:r w:rsidRPr="00B638DA">
              <w:rPr>
                <w:rFonts w:ascii="Arial" w:hAnsi="Arial" w:cs="Arial"/>
                <w:i/>
                <w:iCs/>
              </w:rPr>
              <w:t>Mentha x piperita</w:t>
            </w:r>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Basil</w:t>
            </w:r>
          </w:p>
        </w:tc>
        <w:tc>
          <w:tcPr>
            <w:tcW w:w="3260" w:type="dxa"/>
          </w:tcPr>
          <w:p w:rsidR="00AD47A3" w:rsidRPr="00B638DA" w:rsidRDefault="00AD47A3" w:rsidP="00AD47A3">
            <w:pPr>
              <w:jc w:val="both"/>
              <w:rPr>
                <w:rFonts w:ascii="Arial" w:hAnsi="Arial" w:cs="Arial"/>
              </w:rPr>
            </w:pPr>
            <w:proofErr w:type="spellStart"/>
            <w:r w:rsidRPr="00B638DA">
              <w:rPr>
                <w:rFonts w:ascii="Arial" w:hAnsi="Arial" w:cs="Arial"/>
                <w:i/>
                <w:iCs/>
              </w:rPr>
              <w:t>Ocimum</w:t>
            </w:r>
            <w:proofErr w:type="spellEnd"/>
            <w:r w:rsidRPr="00B638DA">
              <w:rPr>
                <w:rFonts w:ascii="Arial" w:hAnsi="Arial" w:cs="Arial"/>
                <w:i/>
                <w:iCs/>
              </w:rPr>
              <w:t xml:space="preserve"> </w:t>
            </w:r>
            <w:proofErr w:type="spellStart"/>
            <w:r w:rsidRPr="00B638DA">
              <w:rPr>
                <w:rFonts w:ascii="Arial" w:hAnsi="Arial" w:cs="Arial"/>
                <w:i/>
                <w:iCs/>
              </w:rPr>
              <w:t>basilicum</w:t>
            </w:r>
            <w:proofErr w:type="spellEnd"/>
            <w:r w:rsidRPr="00B638DA">
              <w:rPr>
                <w:rFonts w:ascii="Arial" w:hAnsi="Arial" w:cs="Arial"/>
              </w:rPr>
              <w:t xml:space="preserve"> L.</w:t>
            </w:r>
          </w:p>
        </w:tc>
        <w:tc>
          <w:tcPr>
            <w:tcW w:w="1329" w:type="dxa"/>
          </w:tcPr>
          <w:p w:rsidR="00AD47A3" w:rsidRPr="00B638DA" w:rsidRDefault="00AD47A3" w:rsidP="00AD47A3">
            <w:pPr>
              <w:jc w:val="both"/>
              <w:rPr>
                <w:rFonts w:ascii="Arial" w:hAnsi="Arial" w:cs="Arial"/>
              </w:rPr>
            </w:pPr>
            <w:r w:rsidRPr="00B638DA">
              <w:rPr>
                <w:rFonts w:ascii="Arial" w:hAnsi="Arial" w:cs="Arial"/>
              </w:rPr>
              <w:t>herb</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Patchouli</w:t>
            </w:r>
          </w:p>
        </w:tc>
        <w:tc>
          <w:tcPr>
            <w:tcW w:w="3260" w:type="dxa"/>
          </w:tcPr>
          <w:p w:rsidR="00AD47A3" w:rsidRPr="00B638DA" w:rsidRDefault="00AD47A3" w:rsidP="00AD47A3">
            <w:pPr>
              <w:jc w:val="both"/>
              <w:rPr>
                <w:rFonts w:ascii="Arial" w:hAnsi="Arial" w:cs="Arial"/>
              </w:rPr>
            </w:pPr>
            <w:r w:rsidRPr="00B638DA">
              <w:rPr>
                <w:rFonts w:ascii="Arial" w:hAnsi="Arial" w:cs="Arial"/>
                <w:i/>
                <w:iCs/>
              </w:rPr>
              <w:t>Pogostemon cablin</w:t>
            </w:r>
            <w:r w:rsidRPr="00B638DA">
              <w:rPr>
                <w:rFonts w:ascii="Arial" w:hAnsi="Arial" w:cs="Arial"/>
              </w:rPr>
              <w:t xml:space="preserve"> </w:t>
            </w:r>
            <w:proofErr w:type="spellStart"/>
            <w:r w:rsidRPr="00B638DA">
              <w:rPr>
                <w:rFonts w:ascii="Arial" w:hAnsi="Arial" w:cs="Arial"/>
              </w:rPr>
              <w:t>Benth</w:t>
            </w:r>
            <w:proofErr w:type="spellEnd"/>
            <w:r w:rsidRPr="00B638DA">
              <w:rPr>
                <w:rFonts w:ascii="Arial" w:hAnsi="Arial" w:cs="Arial"/>
              </w:rPr>
              <w:t>.</w:t>
            </w:r>
            <w:r w:rsidRPr="00B638DA">
              <w:rPr>
                <w:rFonts w:ascii="Arial" w:hAnsi="Arial" w:cs="Arial"/>
              </w:rPr>
              <w:tab/>
            </w:r>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leaves</w:t>
            </w:r>
          </w:p>
        </w:tc>
      </w:tr>
      <w:tr w:rsidR="00AD47A3" w:rsidRPr="00B638DA" w:rsidTr="00AD47A3">
        <w:tc>
          <w:tcPr>
            <w:tcW w:w="2534"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RUTACEAE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Neroli</w:t>
            </w:r>
          </w:p>
        </w:tc>
        <w:tc>
          <w:tcPr>
            <w:tcW w:w="3260"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i/>
                <w:iCs/>
                <w:sz w:val="22"/>
                <w:szCs w:val="22"/>
                <w:u w:val="none"/>
              </w:rPr>
              <w:t>Citrus aurantium</w:t>
            </w:r>
            <w:r w:rsidRPr="00AD47A3">
              <w:rPr>
                <w:rFonts w:ascii="Arial" w:hAnsi="Arial" w:cs="Arial"/>
                <w:sz w:val="22"/>
                <w:szCs w:val="22"/>
                <w:u w:val="none"/>
              </w:rPr>
              <w:t xml:space="preserve"> L.</w:t>
            </w:r>
            <w:proofErr w:type="gramEnd"/>
          </w:p>
        </w:tc>
        <w:tc>
          <w:tcPr>
            <w:tcW w:w="1329"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sz w:val="22"/>
                <w:szCs w:val="22"/>
                <w:u w:val="none"/>
              </w:rPr>
              <w:t>flowers</w:t>
            </w:r>
            <w:proofErr w:type="gramEnd"/>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proofErr w:type="spellStart"/>
            <w:r w:rsidRPr="00B638DA">
              <w:rPr>
                <w:rFonts w:ascii="Arial" w:hAnsi="Arial" w:cs="Arial"/>
              </w:rPr>
              <w:t>Petitgrain</w:t>
            </w:r>
            <w:proofErr w:type="spellEnd"/>
          </w:p>
        </w:tc>
        <w:tc>
          <w:tcPr>
            <w:tcW w:w="3260" w:type="dxa"/>
          </w:tcPr>
          <w:p w:rsidR="00AD47A3" w:rsidRPr="00B638DA" w:rsidRDefault="00AD47A3" w:rsidP="00AD47A3">
            <w:pPr>
              <w:rPr>
                <w:rFonts w:ascii="Arial" w:hAnsi="Arial" w:cs="Arial"/>
              </w:rPr>
            </w:pPr>
            <w:r w:rsidRPr="00B638DA">
              <w:rPr>
                <w:rFonts w:ascii="Arial" w:hAnsi="Arial" w:cs="Arial"/>
                <w:i/>
                <w:iCs/>
              </w:rPr>
              <w:t>Citrus aurantium</w:t>
            </w:r>
            <w:r w:rsidRPr="00B638DA">
              <w:rPr>
                <w:rFonts w:ascii="Arial" w:hAnsi="Arial" w:cs="Arial"/>
              </w:rPr>
              <w:t xml:space="preserve"> L.</w:t>
            </w:r>
          </w:p>
          <w:p w:rsidR="00AD47A3" w:rsidRPr="00B638DA" w:rsidRDefault="00AD47A3" w:rsidP="00AD47A3">
            <w:pPr>
              <w:rPr>
                <w:rFonts w:ascii="Arial" w:hAnsi="Arial" w:cs="Arial"/>
              </w:rPr>
            </w:pPr>
          </w:p>
        </w:tc>
        <w:tc>
          <w:tcPr>
            <w:tcW w:w="1329" w:type="dxa"/>
          </w:tcPr>
          <w:p w:rsidR="00AD47A3" w:rsidRPr="00B638DA" w:rsidRDefault="00AD47A3" w:rsidP="00AD47A3">
            <w:pPr>
              <w:jc w:val="both"/>
              <w:rPr>
                <w:rFonts w:ascii="Arial" w:hAnsi="Arial" w:cs="Arial"/>
              </w:rPr>
            </w:pPr>
            <w:r w:rsidRPr="00B638DA">
              <w:rPr>
                <w:rFonts w:ascii="Arial" w:hAnsi="Arial" w:cs="Arial"/>
              </w:rPr>
              <w:t>leaves</w:t>
            </w:r>
          </w:p>
        </w:tc>
      </w:tr>
      <w:tr w:rsidR="00AD47A3" w:rsidRPr="00B638DA" w:rsidTr="00AD47A3">
        <w:trPr>
          <w:trHeight w:val="704"/>
        </w:trPr>
        <w:tc>
          <w:tcPr>
            <w:tcW w:w="2534" w:type="dxa"/>
          </w:tcPr>
          <w:p w:rsidR="00AD47A3" w:rsidRPr="00B638DA" w:rsidRDefault="00AD47A3" w:rsidP="00AD47A3">
            <w:pPr>
              <w:jc w:val="both"/>
              <w:rPr>
                <w:rFonts w:ascii="Arial" w:hAnsi="Arial" w:cs="Arial"/>
              </w:rPr>
            </w:pP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Orange, bitter</w:t>
            </w:r>
          </w:p>
        </w:tc>
        <w:tc>
          <w:tcPr>
            <w:tcW w:w="3260" w:type="dxa"/>
          </w:tcPr>
          <w:p w:rsidR="00AD47A3" w:rsidRPr="00B638DA" w:rsidRDefault="00AD47A3" w:rsidP="00AD47A3">
            <w:pPr>
              <w:rPr>
                <w:rFonts w:ascii="Arial" w:hAnsi="Arial" w:cs="Arial"/>
              </w:rPr>
            </w:pPr>
            <w:r w:rsidRPr="00B638DA">
              <w:rPr>
                <w:rFonts w:ascii="Arial" w:hAnsi="Arial" w:cs="Arial"/>
                <w:i/>
                <w:iCs/>
              </w:rPr>
              <w:t>Citrus aurantium</w:t>
            </w:r>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fruit</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Orange, sweet</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Citrus </w:t>
            </w:r>
            <w:proofErr w:type="spellStart"/>
            <w:r w:rsidRPr="00B638DA">
              <w:rPr>
                <w:rFonts w:ascii="Arial" w:hAnsi="Arial" w:cs="Arial"/>
                <w:i/>
                <w:iCs/>
              </w:rPr>
              <w:t>sinensis</w:t>
            </w:r>
            <w:proofErr w:type="spellEnd"/>
            <w:r w:rsidRPr="00B638DA">
              <w:rPr>
                <w:rFonts w:ascii="Arial" w:hAnsi="Arial" w:cs="Arial"/>
              </w:rPr>
              <w:t xml:space="preserve"> (L.) </w:t>
            </w:r>
            <w:proofErr w:type="spellStart"/>
            <w:r w:rsidRPr="00B638DA">
              <w:rPr>
                <w:rFonts w:ascii="Arial" w:hAnsi="Arial" w:cs="Arial"/>
              </w:rPr>
              <w:t>Osbeck</w:t>
            </w:r>
            <w:proofErr w:type="spellEnd"/>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fruit</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Bergamot</w:t>
            </w:r>
          </w:p>
        </w:tc>
        <w:tc>
          <w:tcPr>
            <w:tcW w:w="3260" w:type="dxa"/>
          </w:tcPr>
          <w:p w:rsidR="00AD47A3" w:rsidRPr="00B638DA" w:rsidRDefault="00AD47A3" w:rsidP="00AD47A3">
            <w:pPr>
              <w:rPr>
                <w:rFonts w:ascii="Arial" w:hAnsi="Arial" w:cs="Arial"/>
              </w:rPr>
            </w:pPr>
            <w:r w:rsidRPr="00B638DA">
              <w:rPr>
                <w:rFonts w:ascii="Arial" w:hAnsi="Arial" w:cs="Arial"/>
                <w:i/>
                <w:iCs/>
              </w:rPr>
              <w:t>Citrus bergamia</w:t>
            </w:r>
            <w:r w:rsidRPr="00B638DA">
              <w:rPr>
                <w:rFonts w:ascii="Arial" w:hAnsi="Arial" w:cs="Arial"/>
              </w:rPr>
              <w:t xml:space="preserve"> </w:t>
            </w:r>
            <w:proofErr w:type="spellStart"/>
            <w:r w:rsidRPr="00B638DA">
              <w:rPr>
                <w:rFonts w:ascii="Arial" w:hAnsi="Arial" w:cs="Arial"/>
              </w:rPr>
              <w:t>Risso</w:t>
            </w:r>
            <w:proofErr w:type="spellEnd"/>
            <w:r w:rsidRPr="00B638DA">
              <w:rPr>
                <w:rFonts w:ascii="Arial" w:hAnsi="Arial" w:cs="Arial"/>
              </w:rPr>
              <w:t>.</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lang w:val="fr-FR"/>
              </w:rPr>
              <w:t>fruit</w:t>
            </w:r>
          </w:p>
        </w:tc>
      </w:tr>
      <w:tr w:rsidR="00AD47A3" w:rsidRPr="00B638DA" w:rsidTr="00AD47A3">
        <w:tc>
          <w:tcPr>
            <w:tcW w:w="2534" w:type="dxa"/>
          </w:tcPr>
          <w:p w:rsidR="00AD47A3" w:rsidRPr="00B638DA" w:rsidRDefault="00AD47A3" w:rsidP="00AD47A3">
            <w:pPr>
              <w:jc w:val="both"/>
              <w:rPr>
                <w:rFonts w:ascii="Arial" w:hAnsi="Arial" w:cs="Arial"/>
                <w:lang w:val="fr-FR"/>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lastRenderedPageBreak/>
              <w:tab/>
            </w:r>
          </w:p>
        </w:tc>
        <w:tc>
          <w:tcPr>
            <w:tcW w:w="1985" w:type="dxa"/>
          </w:tcPr>
          <w:p w:rsidR="00AD47A3" w:rsidRPr="00B638DA" w:rsidRDefault="00AD47A3" w:rsidP="00AD47A3">
            <w:pPr>
              <w:jc w:val="both"/>
              <w:rPr>
                <w:rFonts w:ascii="Arial" w:hAnsi="Arial" w:cs="Arial"/>
              </w:rPr>
            </w:pPr>
            <w:proofErr w:type="spellStart"/>
            <w:r w:rsidRPr="00B638DA">
              <w:rPr>
                <w:rFonts w:ascii="Arial" w:hAnsi="Arial" w:cs="Arial"/>
                <w:lang w:val="fr-FR"/>
              </w:rPr>
              <w:lastRenderedPageBreak/>
              <w:t>Lemon</w:t>
            </w:r>
            <w:proofErr w:type="spellEnd"/>
          </w:p>
        </w:tc>
        <w:tc>
          <w:tcPr>
            <w:tcW w:w="3260" w:type="dxa"/>
          </w:tcPr>
          <w:p w:rsidR="00AD47A3" w:rsidRPr="00B638DA" w:rsidRDefault="00AD47A3" w:rsidP="00AD47A3">
            <w:pPr>
              <w:rPr>
                <w:rFonts w:ascii="Arial" w:hAnsi="Arial" w:cs="Arial"/>
              </w:rPr>
            </w:pPr>
            <w:r w:rsidRPr="00B638DA">
              <w:rPr>
                <w:rFonts w:ascii="Arial" w:hAnsi="Arial" w:cs="Arial"/>
                <w:i/>
                <w:iCs/>
                <w:lang w:val="fr-FR"/>
              </w:rPr>
              <w:t xml:space="preserve">Citrus limon </w:t>
            </w:r>
            <w:r w:rsidRPr="00B638DA">
              <w:rPr>
                <w:rFonts w:ascii="Arial" w:hAnsi="Arial" w:cs="Arial"/>
                <w:lang w:val="fr-FR"/>
              </w:rPr>
              <w:t xml:space="preserve">(L.) </w:t>
            </w:r>
            <w:proofErr w:type="spellStart"/>
            <w:r w:rsidRPr="00B638DA">
              <w:rPr>
                <w:rFonts w:ascii="Arial" w:hAnsi="Arial" w:cs="Arial"/>
                <w:lang w:val="fr-FR"/>
              </w:rPr>
              <w:t>Burm</w:t>
            </w:r>
            <w:proofErr w:type="spellEnd"/>
            <w:r w:rsidRPr="00B638DA">
              <w:rPr>
                <w:rFonts w:ascii="Arial" w:hAnsi="Arial" w:cs="Arial"/>
                <w:lang w:val="fr-FR"/>
              </w:rPr>
              <w:t>.</w:t>
            </w:r>
            <w:r w:rsidRPr="00B638DA">
              <w:rPr>
                <w:rFonts w:ascii="Arial" w:hAnsi="Arial" w:cs="Arial"/>
                <w:lang w:val="fr-FR"/>
              </w:rPr>
              <w:tab/>
            </w:r>
          </w:p>
        </w:tc>
        <w:tc>
          <w:tcPr>
            <w:tcW w:w="1329" w:type="dxa"/>
          </w:tcPr>
          <w:p w:rsidR="00AD47A3" w:rsidRPr="00B638DA" w:rsidRDefault="00AD47A3" w:rsidP="00AD47A3">
            <w:pPr>
              <w:rPr>
                <w:rFonts w:ascii="Arial" w:hAnsi="Arial" w:cs="Arial"/>
              </w:rPr>
            </w:pPr>
            <w:r w:rsidRPr="00B638DA">
              <w:rPr>
                <w:rFonts w:ascii="Arial" w:hAnsi="Arial" w:cs="Arial"/>
                <w:lang w:val="fr-FR"/>
              </w:rPr>
              <w:t>fruit</w:t>
            </w:r>
          </w:p>
        </w:tc>
      </w:tr>
      <w:tr w:rsidR="00AD47A3" w:rsidRPr="00B638DA" w:rsidTr="00AD47A3">
        <w:tc>
          <w:tcPr>
            <w:tcW w:w="2534" w:type="dxa"/>
          </w:tcPr>
          <w:p w:rsidR="00AD47A3" w:rsidRPr="00B638DA" w:rsidRDefault="00AD47A3" w:rsidP="00AD47A3">
            <w:pPr>
              <w:jc w:val="both"/>
              <w:rPr>
                <w:rFonts w:ascii="Arial" w:hAnsi="Arial" w:cs="Arial"/>
                <w:lang w:val="fr-FR"/>
              </w:rPr>
            </w:pPr>
            <w:r w:rsidRPr="00B638DA">
              <w:rPr>
                <w:rFonts w:ascii="Arial" w:hAnsi="Arial" w:cs="Arial"/>
                <w:lang w:val="fr-FR"/>
              </w:rPr>
              <w:lastRenderedPageBreak/>
              <w:tab/>
            </w: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p>
        </w:tc>
        <w:tc>
          <w:tcPr>
            <w:tcW w:w="1985" w:type="dxa"/>
          </w:tcPr>
          <w:p w:rsidR="00AD47A3" w:rsidRPr="00B638DA" w:rsidRDefault="00AD47A3" w:rsidP="00AD47A3">
            <w:pPr>
              <w:jc w:val="both"/>
              <w:rPr>
                <w:rFonts w:ascii="Arial" w:hAnsi="Arial" w:cs="Arial"/>
                <w:lang w:val="fr-FR"/>
              </w:rPr>
            </w:pPr>
            <w:r w:rsidRPr="00B638DA">
              <w:rPr>
                <w:rFonts w:ascii="Arial" w:hAnsi="Arial" w:cs="Arial"/>
                <w:lang w:val="fr-FR"/>
              </w:rPr>
              <w:t>Mandarin</w:t>
            </w:r>
          </w:p>
        </w:tc>
        <w:tc>
          <w:tcPr>
            <w:tcW w:w="3260" w:type="dxa"/>
          </w:tcPr>
          <w:p w:rsidR="00AD47A3" w:rsidRPr="00B638DA" w:rsidRDefault="00AD47A3" w:rsidP="00AD47A3">
            <w:pPr>
              <w:rPr>
                <w:rFonts w:ascii="Arial" w:hAnsi="Arial" w:cs="Arial"/>
                <w:lang w:val="fr-FR"/>
              </w:rPr>
            </w:pPr>
            <w:r w:rsidRPr="00B638DA">
              <w:rPr>
                <w:rFonts w:ascii="Arial" w:hAnsi="Arial" w:cs="Arial"/>
                <w:i/>
                <w:iCs/>
                <w:lang w:val="fr-FR"/>
              </w:rPr>
              <w:t xml:space="preserve">Citrus </w:t>
            </w:r>
            <w:proofErr w:type="spellStart"/>
            <w:r w:rsidRPr="00B638DA">
              <w:rPr>
                <w:rFonts w:ascii="Arial" w:hAnsi="Arial" w:cs="Arial"/>
                <w:i/>
                <w:iCs/>
                <w:lang w:val="fr-FR"/>
              </w:rPr>
              <w:t>nobilis</w:t>
            </w:r>
            <w:proofErr w:type="spellEnd"/>
            <w:r w:rsidRPr="00B638DA">
              <w:rPr>
                <w:rFonts w:ascii="Arial" w:hAnsi="Arial" w:cs="Arial"/>
                <w:lang w:val="fr-FR"/>
              </w:rPr>
              <w:t xml:space="preserve"> </w:t>
            </w:r>
            <w:proofErr w:type="spellStart"/>
            <w:r w:rsidRPr="00B638DA">
              <w:rPr>
                <w:rFonts w:ascii="Arial" w:hAnsi="Arial" w:cs="Arial"/>
                <w:lang w:val="fr-FR"/>
              </w:rPr>
              <w:t>Lour</w:t>
            </w:r>
            <w:proofErr w:type="spellEnd"/>
            <w:r w:rsidRPr="00B638DA">
              <w:rPr>
                <w:rFonts w:ascii="Arial" w:hAnsi="Arial" w:cs="Arial"/>
                <w:lang w:val="fr-FR"/>
              </w:rPr>
              <w:t>.</w:t>
            </w:r>
          </w:p>
        </w:tc>
        <w:tc>
          <w:tcPr>
            <w:tcW w:w="1329" w:type="dxa"/>
          </w:tcPr>
          <w:p w:rsidR="00AD47A3" w:rsidRPr="00B638DA" w:rsidRDefault="00AD47A3" w:rsidP="00AD47A3">
            <w:pPr>
              <w:rPr>
                <w:rFonts w:ascii="Arial" w:hAnsi="Arial" w:cs="Arial"/>
                <w:lang w:val="fr-FR"/>
              </w:rPr>
            </w:pPr>
            <w:r w:rsidRPr="00B638DA">
              <w:rPr>
                <w:rFonts w:ascii="Arial" w:hAnsi="Arial" w:cs="Arial"/>
                <w:lang w:val="fr-FR"/>
              </w:rPr>
              <w:t>fruit</w:t>
            </w:r>
          </w:p>
        </w:tc>
      </w:tr>
      <w:tr w:rsidR="00AD47A3" w:rsidRPr="00B638DA" w:rsidTr="00AD47A3">
        <w:tc>
          <w:tcPr>
            <w:tcW w:w="2534" w:type="dxa"/>
          </w:tcPr>
          <w:p w:rsidR="00AD47A3" w:rsidRPr="00B638DA" w:rsidRDefault="00AD47A3" w:rsidP="00AD47A3">
            <w:pPr>
              <w:jc w:val="both"/>
              <w:rPr>
                <w:rFonts w:ascii="Arial" w:hAnsi="Arial" w:cs="Arial"/>
                <w:lang w:val="fr-FR"/>
              </w:rPr>
            </w:pP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p>
        </w:tc>
        <w:tc>
          <w:tcPr>
            <w:tcW w:w="1985" w:type="dxa"/>
          </w:tcPr>
          <w:p w:rsidR="00AD47A3" w:rsidRPr="00B638DA" w:rsidRDefault="00AD47A3" w:rsidP="00AD47A3">
            <w:pPr>
              <w:jc w:val="both"/>
              <w:rPr>
                <w:rFonts w:ascii="Arial" w:hAnsi="Arial" w:cs="Arial"/>
                <w:lang w:val="fr-FR"/>
              </w:rPr>
            </w:pPr>
            <w:r w:rsidRPr="00B638DA">
              <w:rPr>
                <w:rFonts w:ascii="Arial" w:hAnsi="Arial" w:cs="Arial"/>
                <w:lang w:val="fr-FR"/>
              </w:rPr>
              <w:t>Grapefruit</w:t>
            </w:r>
          </w:p>
        </w:tc>
        <w:tc>
          <w:tcPr>
            <w:tcW w:w="3260" w:type="dxa"/>
          </w:tcPr>
          <w:p w:rsidR="00AD47A3" w:rsidRPr="00B638DA" w:rsidRDefault="00AD47A3" w:rsidP="00AD47A3">
            <w:pPr>
              <w:jc w:val="both"/>
              <w:rPr>
                <w:rFonts w:ascii="Arial" w:hAnsi="Arial" w:cs="Arial"/>
                <w:lang w:val="fr-FR"/>
              </w:rPr>
            </w:pPr>
            <w:r w:rsidRPr="00B638DA">
              <w:rPr>
                <w:rFonts w:ascii="Arial" w:hAnsi="Arial" w:cs="Arial"/>
                <w:i/>
                <w:iCs/>
                <w:lang w:val="fr-FR"/>
              </w:rPr>
              <w:t xml:space="preserve">Citrus </w:t>
            </w:r>
            <w:proofErr w:type="spellStart"/>
            <w:r w:rsidRPr="00B638DA">
              <w:rPr>
                <w:rFonts w:ascii="Arial" w:hAnsi="Arial" w:cs="Arial"/>
                <w:i/>
                <w:iCs/>
                <w:lang w:val="fr-FR"/>
              </w:rPr>
              <w:t>paradisi</w:t>
            </w:r>
            <w:proofErr w:type="spellEnd"/>
            <w:r w:rsidRPr="00B638DA">
              <w:rPr>
                <w:rFonts w:ascii="Arial" w:hAnsi="Arial" w:cs="Arial"/>
                <w:lang w:val="fr-FR"/>
              </w:rPr>
              <w:t xml:space="preserve"> </w:t>
            </w:r>
            <w:proofErr w:type="spellStart"/>
            <w:r w:rsidRPr="00B638DA">
              <w:rPr>
                <w:rFonts w:ascii="Arial" w:hAnsi="Arial" w:cs="Arial"/>
                <w:lang w:val="fr-FR"/>
              </w:rPr>
              <w:t>Macfad</w:t>
            </w:r>
            <w:proofErr w:type="spellEnd"/>
            <w:r w:rsidRPr="00B638DA">
              <w:rPr>
                <w:rFonts w:ascii="Arial" w:hAnsi="Arial" w:cs="Arial"/>
                <w:lang w:val="fr-FR"/>
              </w:rPr>
              <w:t>.</w:t>
            </w:r>
          </w:p>
        </w:tc>
        <w:tc>
          <w:tcPr>
            <w:tcW w:w="1329" w:type="dxa"/>
          </w:tcPr>
          <w:p w:rsidR="00AD47A3" w:rsidRPr="00B638DA" w:rsidRDefault="00AD47A3" w:rsidP="00AD47A3">
            <w:pPr>
              <w:jc w:val="both"/>
              <w:rPr>
                <w:rFonts w:ascii="Arial" w:hAnsi="Arial" w:cs="Arial"/>
                <w:lang w:val="fr-FR"/>
              </w:rPr>
            </w:pPr>
            <w:r w:rsidRPr="00B638DA">
              <w:rPr>
                <w:rFonts w:ascii="Arial" w:hAnsi="Arial" w:cs="Arial"/>
                <w:lang w:val="fr-FR"/>
              </w:rPr>
              <w:t>fruit</w:t>
            </w:r>
          </w:p>
        </w:tc>
      </w:tr>
      <w:tr w:rsidR="00AD47A3" w:rsidRPr="00B638DA" w:rsidTr="00AD47A3">
        <w:tc>
          <w:tcPr>
            <w:tcW w:w="2534" w:type="dxa"/>
          </w:tcPr>
          <w:p w:rsidR="00AD47A3" w:rsidRPr="00B638DA" w:rsidRDefault="00AD47A3" w:rsidP="00AD47A3">
            <w:pPr>
              <w:jc w:val="both"/>
              <w:rPr>
                <w:rFonts w:ascii="Arial" w:hAnsi="Arial" w:cs="Arial"/>
                <w:u w:val="single"/>
                <w:lang w:val="fr-FR"/>
              </w:rPr>
            </w:pPr>
            <w:r w:rsidRPr="00B638DA">
              <w:rPr>
                <w:rFonts w:ascii="Arial" w:hAnsi="Arial" w:cs="Arial"/>
                <w:u w:val="single"/>
                <w:lang w:val="fr-FR"/>
              </w:rPr>
              <w:t>ASTERACEAE (COMPOSITAE)</w:t>
            </w:r>
          </w:p>
          <w:p w:rsidR="00AD47A3" w:rsidRPr="00B638DA" w:rsidRDefault="00AD47A3" w:rsidP="00AD47A3">
            <w:pPr>
              <w:jc w:val="both"/>
              <w:rPr>
                <w:rFonts w:ascii="Arial" w:hAnsi="Arial" w:cs="Arial"/>
                <w:u w:val="single"/>
                <w:lang w:val="fr-FR"/>
              </w:rPr>
            </w:pPr>
          </w:p>
        </w:tc>
        <w:tc>
          <w:tcPr>
            <w:tcW w:w="1985" w:type="dxa"/>
          </w:tcPr>
          <w:p w:rsidR="00AD47A3" w:rsidRPr="00B638DA" w:rsidRDefault="00AD47A3" w:rsidP="00AD47A3">
            <w:pPr>
              <w:jc w:val="both"/>
              <w:rPr>
                <w:rFonts w:ascii="Arial" w:hAnsi="Arial" w:cs="Arial"/>
                <w:u w:val="single"/>
                <w:lang w:val="fr-FR"/>
              </w:rPr>
            </w:pPr>
            <w:r w:rsidRPr="00B638DA">
              <w:rPr>
                <w:rFonts w:ascii="Arial" w:hAnsi="Arial" w:cs="Arial"/>
              </w:rPr>
              <w:t>Chamomile, Roman</w:t>
            </w:r>
          </w:p>
        </w:tc>
        <w:tc>
          <w:tcPr>
            <w:tcW w:w="3260" w:type="dxa"/>
          </w:tcPr>
          <w:p w:rsidR="00AD47A3" w:rsidRPr="00B638DA" w:rsidRDefault="00AD47A3" w:rsidP="00AD47A3">
            <w:pPr>
              <w:jc w:val="both"/>
              <w:rPr>
                <w:rFonts w:ascii="Arial" w:hAnsi="Arial" w:cs="Arial"/>
                <w:u w:val="single"/>
                <w:lang w:val="fr-FR"/>
              </w:rPr>
            </w:pPr>
            <w:r w:rsidRPr="00B638DA">
              <w:rPr>
                <w:rFonts w:ascii="Arial" w:hAnsi="Arial" w:cs="Arial"/>
                <w:i/>
                <w:iCs/>
              </w:rPr>
              <w:t>Chamaemelum nobile</w:t>
            </w:r>
            <w:r w:rsidRPr="00B638DA">
              <w:rPr>
                <w:rFonts w:ascii="Arial" w:hAnsi="Arial" w:cs="Arial"/>
              </w:rPr>
              <w:t xml:space="preserve"> (L.) All.</w:t>
            </w:r>
          </w:p>
        </w:tc>
        <w:tc>
          <w:tcPr>
            <w:tcW w:w="1329" w:type="dxa"/>
          </w:tcPr>
          <w:p w:rsidR="00AD47A3" w:rsidRPr="00B638DA" w:rsidRDefault="00AD47A3" w:rsidP="00AD47A3">
            <w:pPr>
              <w:jc w:val="both"/>
              <w:rPr>
                <w:rFonts w:ascii="Arial" w:hAnsi="Arial" w:cs="Arial"/>
                <w:u w:val="single"/>
                <w:lang w:val="fr-FR"/>
              </w:rPr>
            </w:pPr>
            <w:r w:rsidRPr="00B638DA">
              <w:rPr>
                <w:rFonts w:ascii="Arial" w:hAnsi="Arial" w:cs="Arial"/>
              </w:rPr>
              <w:t>flowers</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Chamomile, German</w:t>
            </w:r>
          </w:p>
          <w:p w:rsidR="00AD47A3" w:rsidRPr="00B638DA" w:rsidRDefault="00AD47A3" w:rsidP="00AD47A3">
            <w:pPr>
              <w:jc w:val="both"/>
              <w:rPr>
                <w:rFonts w:ascii="Arial" w:hAnsi="Arial" w:cs="Arial"/>
              </w:rPr>
            </w:pPr>
          </w:p>
        </w:tc>
        <w:tc>
          <w:tcPr>
            <w:tcW w:w="3260" w:type="dxa"/>
          </w:tcPr>
          <w:p w:rsidR="00AD47A3" w:rsidRPr="00B638DA" w:rsidRDefault="00AD47A3" w:rsidP="00AD47A3">
            <w:pPr>
              <w:jc w:val="both"/>
              <w:rPr>
                <w:rFonts w:ascii="Arial" w:hAnsi="Arial" w:cs="Arial"/>
              </w:rPr>
            </w:pPr>
            <w:r w:rsidRPr="00B638DA">
              <w:rPr>
                <w:rFonts w:ascii="Arial" w:hAnsi="Arial" w:cs="Arial"/>
                <w:i/>
                <w:iCs/>
              </w:rPr>
              <w:t>Matricaria recutita</w:t>
            </w:r>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jc w:val="both"/>
              <w:rPr>
                <w:rFonts w:ascii="Arial" w:hAnsi="Arial" w:cs="Arial"/>
              </w:rPr>
            </w:pPr>
            <w:r w:rsidRPr="00B638DA">
              <w:rPr>
                <w:rFonts w:ascii="Arial" w:hAnsi="Arial" w:cs="Arial"/>
              </w:rPr>
              <w:t>flowers</w:t>
            </w:r>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MYRTACEAE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Eucalyptus</w:t>
            </w:r>
          </w:p>
        </w:tc>
        <w:tc>
          <w:tcPr>
            <w:tcW w:w="3260" w:type="dxa"/>
          </w:tcPr>
          <w:p w:rsidR="00AD47A3" w:rsidRPr="00AD47A3" w:rsidRDefault="00AD47A3" w:rsidP="00AD47A3">
            <w:pPr>
              <w:pStyle w:val="Heading1"/>
              <w:rPr>
                <w:rFonts w:ascii="Arial" w:hAnsi="Arial" w:cs="Arial"/>
                <w:sz w:val="22"/>
                <w:u w:val="none"/>
              </w:rPr>
            </w:pPr>
            <w:r w:rsidRPr="00AD47A3">
              <w:rPr>
                <w:rFonts w:ascii="Arial" w:hAnsi="Arial" w:cs="Arial"/>
                <w:i/>
                <w:iCs/>
                <w:sz w:val="22"/>
                <w:u w:val="none"/>
              </w:rPr>
              <w:t xml:space="preserve">Eucalyptus </w:t>
            </w:r>
            <w:proofErr w:type="spellStart"/>
            <w:r w:rsidRPr="00AD47A3">
              <w:rPr>
                <w:rFonts w:ascii="Arial" w:hAnsi="Arial" w:cs="Arial"/>
                <w:i/>
                <w:iCs/>
                <w:sz w:val="22"/>
                <w:u w:val="none"/>
              </w:rPr>
              <w:t>globulus</w:t>
            </w:r>
            <w:proofErr w:type="spellEnd"/>
            <w:r w:rsidRPr="00AD47A3">
              <w:rPr>
                <w:rFonts w:ascii="Arial" w:hAnsi="Arial" w:cs="Arial"/>
                <w:sz w:val="22"/>
                <w:u w:val="none"/>
              </w:rPr>
              <w:t xml:space="preserve"> </w:t>
            </w:r>
            <w:proofErr w:type="spellStart"/>
            <w:r w:rsidRPr="00AD47A3">
              <w:rPr>
                <w:rFonts w:ascii="Arial" w:hAnsi="Arial" w:cs="Arial"/>
                <w:sz w:val="22"/>
                <w:u w:val="none"/>
              </w:rPr>
              <w:t>Labill</w:t>
            </w:r>
            <w:proofErr w:type="spellEnd"/>
          </w:p>
        </w:tc>
        <w:tc>
          <w:tcPr>
            <w:tcW w:w="1329"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sz w:val="22"/>
                <w:u w:val="none"/>
              </w:rPr>
              <w:t>leaves</w:t>
            </w:r>
            <w:proofErr w:type="gramEnd"/>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Eucalyptus</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Eucalyptus </w:t>
            </w:r>
            <w:proofErr w:type="spellStart"/>
            <w:r w:rsidRPr="00B638DA">
              <w:rPr>
                <w:rFonts w:ascii="Arial" w:hAnsi="Arial" w:cs="Arial"/>
                <w:i/>
                <w:iCs/>
              </w:rPr>
              <w:t>citriodora</w:t>
            </w:r>
            <w:proofErr w:type="spellEnd"/>
            <w:r w:rsidRPr="00B638DA">
              <w:rPr>
                <w:rFonts w:ascii="Arial" w:hAnsi="Arial" w:cs="Arial"/>
              </w:rPr>
              <w:t xml:space="preserve"> Hook</w:t>
            </w:r>
          </w:p>
        </w:tc>
        <w:tc>
          <w:tcPr>
            <w:tcW w:w="1329" w:type="dxa"/>
          </w:tcPr>
          <w:p w:rsidR="00AD47A3" w:rsidRPr="00B638DA" w:rsidRDefault="00AD47A3" w:rsidP="00AD47A3">
            <w:pPr>
              <w:jc w:val="both"/>
              <w:rPr>
                <w:rFonts w:ascii="Arial" w:hAnsi="Arial" w:cs="Arial"/>
              </w:rPr>
            </w:pPr>
            <w:r w:rsidRPr="00B638DA">
              <w:rPr>
                <w:rFonts w:ascii="Arial" w:hAnsi="Arial" w:cs="Arial"/>
              </w:rPr>
              <w:t>leaves</w:t>
            </w:r>
          </w:p>
        </w:tc>
      </w:tr>
      <w:tr w:rsidR="00AD47A3" w:rsidRPr="00B638DA" w:rsidTr="00AD47A3">
        <w:tc>
          <w:tcPr>
            <w:tcW w:w="2534" w:type="dxa"/>
          </w:tcPr>
          <w:p w:rsidR="00AD47A3" w:rsidRPr="00B638DA" w:rsidRDefault="00AD47A3" w:rsidP="00AD47A3">
            <w:pPr>
              <w:jc w:val="both"/>
              <w:rPr>
                <w:rFonts w:ascii="Arial" w:hAnsi="Arial" w:cs="Arial"/>
                <w:lang w:val="fr-FR"/>
              </w:rPr>
            </w:pP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r w:rsidRPr="00B638DA">
              <w:rPr>
                <w:rFonts w:ascii="Arial" w:hAnsi="Arial" w:cs="Arial"/>
                <w:lang w:val="fr-FR"/>
              </w:rPr>
              <w:tab/>
            </w:r>
          </w:p>
        </w:tc>
        <w:tc>
          <w:tcPr>
            <w:tcW w:w="1985" w:type="dxa"/>
          </w:tcPr>
          <w:p w:rsidR="00AD47A3" w:rsidRPr="00B638DA" w:rsidRDefault="00AD47A3" w:rsidP="00AD47A3">
            <w:pPr>
              <w:jc w:val="both"/>
              <w:rPr>
                <w:rFonts w:ascii="Arial" w:hAnsi="Arial" w:cs="Arial"/>
                <w:lang w:val="fr-FR"/>
              </w:rPr>
            </w:pPr>
            <w:r w:rsidRPr="00B638DA">
              <w:rPr>
                <w:rFonts w:ascii="Arial" w:hAnsi="Arial" w:cs="Arial"/>
                <w:lang w:val="fr-FR"/>
              </w:rPr>
              <w:t>Eucalyptus</w:t>
            </w:r>
            <w:r w:rsidRPr="00B638DA">
              <w:rPr>
                <w:rFonts w:ascii="Arial" w:hAnsi="Arial" w:cs="Arial"/>
                <w:lang w:val="fr-FR"/>
              </w:rPr>
              <w:tab/>
            </w:r>
          </w:p>
        </w:tc>
        <w:tc>
          <w:tcPr>
            <w:tcW w:w="3260" w:type="dxa"/>
          </w:tcPr>
          <w:p w:rsidR="00AD47A3" w:rsidRPr="00B638DA" w:rsidRDefault="00AD47A3" w:rsidP="00AD47A3">
            <w:pPr>
              <w:rPr>
                <w:rFonts w:ascii="Arial" w:hAnsi="Arial" w:cs="Arial"/>
                <w:lang w:val="fr-FR"/>
              </w:rPr>
            </w:pPr>
            <w:r w:rsidRPr="00B638DA">
              <w:rPr>
                <w:rFonts w:ascii="Arial" w:hAnsi="Arial" w:cs="Arial"/>
                <w:i/>
                <w:iCs/>
                <w:lang w:val="fr-FR"/>
              </w:rPr>
              <w:t xml:space="preserve">Eucalyptus dives </w:t>
            </w:r>
            <w:proofErr w:type="spellStart"/>
            <w:r w:rsidRPr="00B638DA">
              <w:rPr>
                <w:rFonts w:ascii="Arial" w:hAnsi="Arial" w:cs="Arial"/>
                <w:lang w:val="fr-FR"/>
              </w:rPr>
              <w:t>Schauer</w:t>
            </w:r>
            <w:proofErr w:type="spellEnd"/>
            <w:r w:rsidRPr="00B638DA">
              <w:rPr>
                <w:rFonts w:ascii="Arial" w:hAnsi="Arial" w:cs="Arial"/>
                <w:lang w:val="fr-FR"/>
              </w:rPr>
              <w:tab/>
            </w:r>
          </w:p>
        </w:tc>
        <w:tc>
          <w:tcPr>
            <w:tcW w:w="1329" w:type="dxa"/>
          </w:tcPr>
          <w:p w:rsidR="00AD47A3" w:rsidRPr="00B638DA" w:rsidRDefault="00AD47A3" w:rsidP="00AD47A3">
            <w:pPr>
              <w:jc w:val="both"/>
              <w:rPr>
                <w:rFonts w:ascii="Arial" w:hAnsi="Arial" w:cs="Arial"/>
                <w:lang w:val="fr-FR"/>
              </w:rPr>
            </w:pPr>
            <w:proofErr w:type="spellStart"/>
            <w:r w:rsidRPr="00B638DA">
              <w:rPr>
                <w:rFonts w:ascii="Arial" w:hAnsi="Arial" w:cs="Arial"/>
                <w:lang w:val="fr-FR"/>
              </w:rPr>
              <w:t>leaves</w:t>
            </w:r>
            <w:proofErr w:type="spellEnd"/>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Eucalyptus</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Eucalyptus </w:t>
            </w:r>
            <w:proofErr w:type="spellStart"/>
            <w:r w:rsidRPr="00B638DA">
              <w:rPr>
                <w:rFonts w:ascii="Arial" w:hAnsi="Arial" w:cs="Arial"/>
                <w:i/>
                <w:iCs/>
              </w:rPr>
              <w:t>smithii</w:t>
            </w:r>
            <w:proofErr w:type="spellEnd"/>
            <w:r w:rsidRPr="00B638DA">
              <w:rPr>
                <w:rFonts w:ascii="Arial" w:hAnsi="Arial" w:cs="Arial"/>
              </w:rPr>
              <w:t xml:space="preserve"> R.T. Baker</w:t>
            </w:r>
          </w:p>
        </w:tc>
        <w:tc>
          <w:tcPr>
            <w:tcW w:w="1329" w:type="dxa"/>
          </w:tcPr>
          <w:p w:rsidR="00AD47A3" w:rsidRPr="00B638DA" w:rsidRDefault="00AD47A3" w:rsidP="00AD47A3">
            <w:pPr>
              <w:jc w:val="both"/>
              <w:rPr>
                <w:rFonts w:ascii="Arial" w:hAnsi="Arial" w:cs="Arial"/>
              </w:rPr>
            </w:pPr>
            <w:r w:rsidRPr="00B638DA">
              <w:rPr>
                <w:rFonts w:ascii="Arial" w:hAnsi="Arial" w:cs="Arial"/>
              </w:rPr>
              <w:t>leaves</w:t>
            </w:r>
          </w:p>
        </w:tc>
      </w:tr>
      <w:tr w:rsidR="00AD47A3" w:rsidRPr="00B638DA" w:rsidTr="00AD47A3">
        <w:tc>
          <w:tcPr>
            <w:tcW w:w="2534" w:type="dxa"/>
          </w:tcPr>
          <w:p w:rsidR="00AD47A3" w:rsidRPr="00B638DA" w:rsidRDefault="00AD47A3" w:rsidP="00AD47A3">
            <w:pPr>
              <w:jc w:val="both"/>
              <w:rPr>
                <w:rFonts w:ascii="Arial" w:hAnsi="Arial" w:cs="Arial"/>
              </w:rPr>
            </w:pP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jc w:val="both"/>
              <w:rPr>
                <w:rFonts w:ascii="Arial" w:hAnsi="Arial" w:cs="Arial"/>
              </w:rPr>
            </w:pPr>
            <w:r w:rsidRPr="00B638DA">
              <w:rPr>
                <w:rFonts w:ascii="Arial" w:hAnsi="Arial" w:cs="Arial"/>
              </w:rPr>
              <w:t>Tea tree</w:t>
            </w:r>
          </w:p>
          <w:p w:rsidR="00AD47A3" w:rsidRPr="00B638DA" w:rsidRDefault="00AD47A3" w:rsidP="00AD47A3">
            <w:pPr>
              <w:jc w:val="both"/>
              <w:rPr>
                <w:rFonts w:ascii="Arial" w:hAnsi="Arial" w:cs="Arial"/>
              </w:rPr>
            </w:pPr>
          </w:p>
        </w:tc>
        <w:tc>
          <w:tcPr>
            <w:tcW w:w="3260" w:type="dxa"/>
          </w:tcPr>
          <w:p w:rsidR="00AD47A3" w:rsidRPr="00B638DA" w:rsidRDefault="00AD47A3" w:rsidP="00AD47A3">
            <w:pPr>
              <w:rPr>
                <w:rFonts w:ascii="Arial" w:hAnsi="Arial" w:cs="Arial"/>
              </w:rPr>
            </w:pPr>
            <w:r w:rsidRPr="00B638DA">
              <w:rPr>
                <w:rFonts w:ascii="Arial" w:hAnsi="Arial" w:cs="Arial"/>
                <w:i/>
                <w:iCs/>
              </w:rPr>
              <w:t>Melaleuca alternifolia</w:t>
            </w:r>
            <w:r w:rsidRPr="00B638DA">
              <w:rPr>
                <w:rFonts w:ascii="Arial" w:hAnsi="Arial" w:cs="Arial"/>
              </w:rPr>
              <w:t xml:space="preserve"> </w:t>
            </w:r>
            <w:proofErr w:type="spellStart"/>
            <w:r w:rsidRPr="00B638DA">
              <w:rPr>
                <w:rFonts w:ascii="Arial" w:hAnsi="Arial" w:cs="Arial"/>
              </w:rPr>
              <w:t>Cheel</w:t>
            </w:r>
            <w:proofErr w:type="spellEnd"/>
          </w:p>
        </w:tc>
        <w:tc>
          <w:tcPr>
            <w:tcW w:w="1329" w:type="dxa"/>
          </w:tcPr>
          <w:p w:rsidR="00AD47A3" w:rsidRPr="00B638DA" w:rsidRDefault="00AD47A3" w:rsidP="00AD47A3">
            <w:pPr>
              <w:jc w:val="both"/>
              <w:rPr>
                <w:rFonts w:ascii="Arial" w:hAnsi="Arial" w:cs="Arial"/>
              </w:rPr>
            </w:pPr>
            <w:r w:rsidRPr="00B638DA">
              <w:rPr>
                <w:rFonts w:ascii="Arial" w:hAnsi="Arial" w:cs="Arial"/>
              </w:rPr>
              <w:t>leaves</w:t>
            </w:r>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GERANIACEAE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Geranium</w:t>
            </w:r>
          </w:p>
        </w:tc>
        <w:tc>
          <w:tcPr>
            <w:tcW w:w="3260"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i/>
                <w:iCs/>
                <w:sz w:val="22"/>
                <w:u w:val="none"/>
              </w:rPr>
              <w:t>Pelargonium graveolens</w:t>
            </w:r>
            <w:r w:rsidRPr="00AD47A3">
              <w:rPr>
                <w:rFonts w:ascii="Arial" w:hAnsi="Arial" w:cs="Arial"/>
                <w:sz w:val="22"/>
                <w:u w:val="none"/>
              </w:rPr>
              <w:t xml:space="preserve"> </w:t>
            </w:r>
            <w:proofErr w:type="spellStart"/>
            <w:r w:rsidRPr="00AD47A3">
              <w:rPr>
                <w:rFonts w:ascii="Arial" w:hAnsi="Arial" w:cs="Arial"/>
                <w:sz w:val="22"/>
                <w:u w:val="none"/>
              </w:rPr>
              <w:t>L’Her</w:t>
            </w:r>
            <w:proofErr w:type="spellEnd"/>
            <w:r w:rsidRPr="00AD47A3">
              <w:rPr>
                <w:rFonts w:ascii="Arial" w:hAnsi="Arial" w:cs="Arial"/>
                <w:sz w:val="22"/>
                <w:u w:val="none"/>
              </w:rPr>
              <w:t>.</w:t>
            </w:r>
            <w:proofErr w:type="gramEnd"/>
            <w:r w:rsidRPr="00AD47A3">
              <w:rPr>
                <w:rFonts w:ascii="Arial" w:hAnsi="Arial" w:cs="Arial"/>
                <w:sz w:val="22"/>
                <w:u w:val="none"/>
              </w:rPr>
              <w:tab/>
            </w:r>
            <w:r w:rsidRPr="00AD47A3">
              <w:rPr>
                <w:rFonts w:ascii="Arial" w:hAnsi="Arial" w:cs="Arial"/>
                <w:sz w:val="22"/>
                <w:u w:val="none"/>
              </w:rPr>
              <w:tab/>
            </w:r>
          </w:p>
        </w:tc>
        <w:tc>
          <w:tcPr>
            <w:tcW w:w="1329"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sz w:val="22"/>
                <w:u w:val="none"/>
              </w:rPr>
              <w:t>leaves</w:t>
            </w:r>
            <w:proofErr w:type="gramEnd"/>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PIPERACEAE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Pepper, black</w:t>
            </w:r>
          </w:p>
        </w:tc>
        <w:tc>
          <w:tcPr>
            <w:tcW w:w="3260"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i/>
                <w:iCs/>
                <w:sz w:val="22"/>
                <w:u w:val="none"/>
              </w:rPr>
              <w:t xml:space="preserve">Piper </w:t>
            </w:r>
            <w:proofErr w:type="spellStart"/>
            <w:r w:rsidRPr="00AD47A3">
              <w:rPr>
                <w:rFonts w:ascii="Arial" w:hAnsi="Arial" w:cs="Arial"/>
                <w:i/>
                <w:iCs/>
                <w:sz w:val="22"/>
                <w:u w:val="none"/>
              </w:rPr>
              <w:t>nigrum</w:t>
            </w:r>
            <w:proofErr w:type="spellEnd"/>
            <w:r w:rsidRPr="00AD47A3">
              <w:rPr>
                <w:rFonts w:ascii="Arial" w:hAnsi="Arial" w:cs="Arial"/>
                <w:sz w:val="22"/>
                <w:u w:val="none"/>
              </w:rPr>
              <w:t xml:space="preserve"> L.</w:t>
            </w:r>
            <w:proofErr w:type="gramEnd"/>
          </w:p>
        </w:tc>
        <w:tc>
          <w:tcPr>
            <w:tcW w:w="1329"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sz w:val="22"/>
                <w:u w:val="none"/>
              </w:rPr>
              <w:t>fruit</w:t>
            </w:r>
            <w:proofErr w:type="gramEnd"/>
          </w:p>
        </w:tc>
      </w:tr>
      <w:tr w:rsidR="00AD47A3" w:rsidRPr="00B638DA" w:rsidTr="00AD47A3">
        <w:tc>
          <w:tcPr>
            <w:tcW w:w="2534" w:type="dxa"/>
          </w:tcPr>
          <w:p w:rsidR="00AD47A3" w:rsidRPr="00B638DA" w:rsidRDefault="00AD47A3" w:rsidP="00AD47A3">
            <w:pPr>
              <w:rPr>
                <w:rFonts w:ascii="Arial" w:hAnsi="Arial" w:cs="Arial"/>
                <w:u w:val="single"/>
              </w:rPr>
            </w:pPr>
            <w:r w:rsidRPr="00B638DA">
              <w:rPr>
                <w:rFonts w:ascii="Arial" w:hAnsi="Arial" w:cs="Arial"/>
                <w:u w:val="single"/>
              </w:rPr>
              <w:t>APIACEAE (UMBELLIFERAE)</w:t>
            </w:r>
          </w:p>
          <w:p w:rsidR="00AD47A3" w:rsidRPr="00B638DA" w:rsidRDefault="00AD47A3" w:rsidP="00AD47A3">
            <w:pPr>
              <w:rPr>
                <w:rFonts w:ascii="Arial" w:hAnsi="Arial" w:cs="Arial"/>
                <w:u w:val="single"/>
              </w:rPr>
            </w:pPr>
          </w:p>
        </w:tc>
        <w:tc>
          <w:tcPr>
            <w:tcW w:w="1985" w:type="dxa"/>
          </w:tcPr>
          <w:p w:rsidR="00AD47A3" w:rsidRPr="00B638DA" w:rsidRDefault="00AD47A3" w:rsidP="00AD47A3">
            <w:pPr>
              <w:rPr>
                <w:rFonts w:ascii="Arial" w:hAnsi="Arial" w:cs="Arial"/>
              </w:rPr>
            </w:pPr>
            <w:r w:rsidRPr="00B638DA">
              <w:rPr>
                <w:rFonts w:ascii="Arial" w:hAnsi="Arial" w:cs="Arial"/>
              </w:rPr>
              <w:t>Fennel</w:t>
            </w:r>
            <w:r w:rsidRPr="00B638DA">
              <w:rPr>
                <w:rFonts w:ascii="Arial" w:hAnsi="Arial" w:cs="Arial"/>
              </w:rPr>
              <w:tab/>
            </w:r>
          </w:p>
        </w:tc>
        <w:tc>
          <w:tcPr>
            <w:tcW w:w="3260" w:type="dxa"/>
          </w:tcPr>
          <w:p w:rsidR="00AD47A3" w:rsidRPr="00B638DA" w:rsidRDefault="00AD47A3" w:rsidP="00AD47A3">
            <w:pPr>
              <w:rPr>
                <w:rFonts w:ascii="Arial" w:hAnsi="Arial" w:cs="Arial"/>
              </w:rPr>
            </w:pPr>
            <w:r w:rsidRPr="00B638DA">
              <w:rPr>
                <w:rFonts w:ascii="Arial" w:hAnsi="Arial" w:cs="Arial"/>
                <w:i/>
                <w:iCs/>
              </w:rPr>
              <w:t>Foeniculum vulgare</w:t>
            </w:r>
            <w:r w:rsidRPr="00B638DA">
              <w:rPr>
                <w:rFonts w:ascii="Arial" w:hAnsi="Arial" w:cs="Arial"/>
              </w:rPr>
              <w:t xml:space="preserve"> Mill.</w:t>
            </w:r>
            <w:r w:rsidRPr="00B638DA">
              <w:rPr>
                <w:rFonts w:ascii="Arial" w:hAnsi="Arial" w:cs="Arial"/>
              </w:rPr>
              <w:tab/>
            </w:r>
          </w:p>
        </w:tc>
        <w:tc>
          <w:tcPr>
            <w:tcW w:w="1329" w:type="dxa"/>
          </w:tcPr>
          <w:p w:rsidR="00AD47A3" w:rsidRPr="00B638DA" w:rsidRDefault="00AD47A3" w:rsidP="00AD47A3">
            <w:pPr>
              <w:rPr>
                <w:rFonts w:ascii="Arial" w:hAnsi="Arial" w:cs="Arial"/>
                <w:u w:val="single"/>
              </w:rPr>
            </w:pPr>
            <w:r w:rsidRPr="00B638DA">
              <w:rPr>
                <w:rFonts w:ascii="Arial" w:hAnsi="Arial" w:cs="Arial"/>
              </w:rPr>
              <w:t>fruit</w:t>
            </w:r>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ROSACEAE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Rose, damask</w:t>
            </w:r>
          </w:p>
          <w:p w:rsidR="00AD47A3" w:rsidRPr="00AD47A3" w:rsidRDefault="00AD47A3" w:rsidP="00AD47A3"/>
        </w:tc>
        <w:tc>
          <w:tcPr>
            <w:tcW w:w="3260"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i/>
                <w:iCs/>
                <w:sz w:val="22"/>
                <w:u w:val="none"/>
              </w:rPr>
              <w:t>Rosa damascena</w:t>
            </w:r>
            <w:r w:rsidRPr="00AD47A3">
              <w:rPr>
                <w:rFonts w:ascii="Arial" w:hAnsi="Arial" w:cs="Arial"/>
                <w:sz w:val="22"/>
                <w:u w:val="none"/>
              </w:rPr>
              <w:t xml:space="preserve"> Mill.</w:t>
            </w:r>
            <w:proofErr w:type="gramEnd"/>
            <w:r w:rsidRPr="00AD47A3">
              <w:rPr>
                <w:rFonts w:ascii="Arial" w:hAnsi="Arial" w:cs="Arial"/>
                <w:sz w:val="22"/>
                <w:u w:val="none"/>
              </w:rPr>
              <w:tab/>
            </w:r>
            <w:r w:rsidRPr="00AD47A3">
              <w:rPr>
                <w:rFonts w:ascii="Arial" w:hAnsi="Arial" w:cs="Arial"/>
                <w:sz w:val="22"/>
                <w:u w:val="none"/>
              </w:rPr>
              <w:tab/>
            </w:r>
          </w:p>
        </w:tc>
        <w:tc>
          <w:tcPr>
            <w:tcW w:w="1329" w:type="dxa"/>
          </w:tcPr>
          <w:p w:rsidR="00AD47A3" w:rsidRPr="00AD47A3" w:rsidRDefault="00AD47A3" w:rsidP="00AD47A3">
            <w:pPr>
              <w:pStyle w:val="Heading1"/>
              <w:rPr>
                <w:rFonts w:ascii="Arial" w:hAnsi="Arial" w:cs="Arial"/>
                <w:sz w:val="22"/>
                <w:u w:val="none"/>
              </w:rPr>
            </w:pPr>
            <w:proofErr w:type="gramStart"/>
            <w:r w:rsidRPr="00AD47A3">
              <w:rPr>
                <w:rFonts w:ascii="Arial" w:hAnsi="Arial" w:cs="Arial"/>
                <w:sz w:val="22"/>
                <w:u w:val="none"/>
              </w:rPr>
              <w:t>flowers</w:t>
            </w:r>
            <w:proofErr w:type="gramEnd"/>
          </w:p>
        </w:tc>
      </w:tr>
      <w:tr w:rsidR="00AD47A3" w:rsidRPr="00B638DA" w:rsidTr="00AD47A3">
        <w:tc>
          <w:tcPr>
            <w:tcW w:w="2534" w:type="dxa"/>
          </w:tcPr>
          <w:p w:rsidR="00AD47A3" w:rsidRPr="00B638DA" w:rsidRDefault="00AD47A3" w:rsidP="00AD47A3">
            <w:pPr>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lastRenderedPageBreak/>
              <w:tab/>
            </w:r>
          </w:p>
        </w:tc>
        <w:tc>
          <w:tcPr>
            <w:tcW w:w="1985" w:type="dxa"/>
          </w:tcPr>
          <w:p w:rsidR="00AD47A3" w:rsidRPr="00B638DA" w:rsidRDefault="00AD47A3" w:rsidP="00AD47A3">
            <w:pPr>
              <w:rPr>
                <w:rFonts w:ascii="Arial" w:hAnsi="Arial" w:cs="Arial"/>
              </w:rPr>
            </w:pPr>
            <w:r w:rsidRPr="00B638DA">
              <w:rPr>
                <w:rFonts w:ascii="Arial" w:hAnsi="Arial" w:cs="Arial"/>
              </w:rPr>
              <w:lastRenderedPageBreak/>
              <w:t>Rose, cabbage</w:t>
            </w:r>
          </w:p>
        </w:tc>
        <w:tc>
          <w:tcPr>
            <w:tcW w:w="3260" w:type="dxa"/>
          </w:tcPr>
          <w:p w:rsidR="00AD47A3" w:rsidRPr="00B638DA" w:rsidRDefault="00AD47A3" w:rsidP="00AD47A3">
            <w:pPr>
              <w:rPr>
                <w:rFonts w:ascii="Arial" w:hAnsi="Arial" w:cs="Arial"/>
              </w:rPr>
            </w:pPr>
            <w:r w:rsidRPr="00B638DA">
              <w:rPr>
                <w:rFonts w:ascii="Arial" w:hAnsi="Arial" w:cs="Arial"/>
                <w:i/>
                <w:iCs/>
              </w:rPr>
              <w:t xml:space="preserve">Rosa x </w:t>
            </w:r>
            <w:proofErr w:type="spellStart"/>
            <w:r w:rsidRPr="00B638DA">
              <w:rPr>
                <w:rFonts w:ascii="Arial" w:hAnsi="Arial" w:cs="Arial"/>
                <w:i/>
                <w:iCs/>
              </w:rPr>
              <w:t>centifolia</w:t>
            </w:r>
            <w:proofErr w:type="spellEnd"/>
            <w:r w:rsidRPr="00B638DA">
              <w:rPr>
                <w:rFonts w:ascii="Arial" w:hAnsi="Arial" w:cs="Arial"/>
              </w:rPr>
              <w:t xml:space="preserve"> L.</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flowers</w:t>
            </w:r>
          </w:p>
        </w:tc>
      </w:tr>
      <w:tr w:rsidR="00AD47A3" w:rsidRPr="00B638DA" w:rsidTr="00AD47A3">
        <w:tc>
          <w:tcPr>
            <w:tcW w:w="2534"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lastRenderedPageBreak/>
              <w:t>OLEACEAE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Jasmine</w:t>
            </w:r>
          </w:p>
        </w:tc>
        <w:tc>
          <w:tcPr>
            <w:tcW w:w="3260" w:type="dxa"/>
          </w:tcPr>
          <w:p w:rsidR="00AD47A3" w:rsidRPr="00AD47A3" w:rsidRDefault="00AD47A3" w:rsidP="00AD47A3">
            <w:pPr>
              <w:pStyle w:val="Heading1"/>
              <w:rPr>
                <w:rFonts w:ascii="Arial" w:hAnsi="Arial" w:cs="Arial"/>
                <w:sz w:val="22"/>
                <w:szCs w:val="22"/>
                <w:u w:val="none"/>
              </w:rPr>
            </w:pPr>
            <w:proofErr w:type="spellStart"/>
            <w:proofErr w:type="gramStart"/>
            <w:r w:rsidRPr="00AD47A3">
              <w:rPr>
                <w:rFonts w:ascii="Arial" w:hAnsi="Arial" w:cs="Arial"/>
                <w:i/>
                <w:iCs/>
                <w:sz w:val="22"/>
                <w:szCs w:val="22"/>
                <w:u w:val="none"/>
              </w:rPr>
              <w:t>Jasminum</w:t>
            </w:r>
            <w:proofErr w:type="spellEnd"/>
            <w:r w:rsidRPr="00AD47A3">
              <w:rPr>
                <w:rFonts w:ascii="Arial" w:hAnsi="Arial" w:cs="Arial"/>
                <w:i/>
                <w:iCs/>
                <w:sz w:val="22"/>
                <w:szCs w:val="22"/>
                <w:u w:val="none"/>
              </w:rPr>
              <w:t xml:space="preserve"> </w:t>
            </w:r>
            <w:proofErr w:type="spellStart"/>
            <w:r w:rsidRPr="00AD47A3">
              <w:rPr>
                <w:rFonts w:ascii="Arial" w:hAnsi="Arial" w:cs="Arial"/>
                <w:i/>
                <w:iCs/>
                <w:sz w:val="22"/>
                <w:szCs w:val="22"/>
                <w:u w:val="none"/>
              </w:rPr>
              <w:t>grandiflorum</w:t>
            </w:r>
            <w:proofErr w:type="spellEnd"/>
            <w:r w:rsidRPr="00AD47A3">
              <w:rPr>
                <w:rFonts w:ascii="Arial" w:hAnsi="Arial" w:cs="Arial"/>
                <w:sz w:val="22"/>
                <w:szCs w:val="22"/>
                <w:u w:val="none"/>
              </w:rPr>
              <w:t xml:space="preserve"> L.</w:t>
            </w:r>
            <w:proofErr w:type="gramEnd"/>
          </w:p>
        </w:tc>
        <w:tc>
          <w:tcPr>
            <w:tcW w:w="1329"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sz w:val="22"/>
                <w:szCs w:val="22"/>
                <w:u w:val="none"/>
              </w:rPr>
              <w:t>flowers</w:t>
            </w:r>
            <w:proofErr w:type="gramEnd"/>
          </w:p>
        </w:tc>
      </w:tr>
      <w:tr w:rsidR="00AD47A3" w:rsidRPr="00B638DA" w:rsidTr="00AD47A3">
        <w:tc>
          <w:tcPr>
            <w:tcW w:w="2534" w:type="dxa"/>
          </w:tcPr>
          <w:p w:rsidR="00AD47A3" w:rsidRPr="00AD47A3" w:rsidRDefault="00AD47A3" w:rsidP="00AD47A3">
            <w:pPr>
              <w:pStyle w:val="Heading1"/>
              <w:rPr>
                <w:rFonts w:ascii="Arial" w:hAnsi="Arial" w:cs="Arial"/>
                <w:sz w:val="22"/>
                <w:szCs w:val="22"/>
                <w:u w:val="none"/>
                <w:lang w:val="fr-FR"/>
              </w:rPr>
            </w:pPr>
            <w:r w:rsidRPr="00AD47A3">
              <w:rPr>
                <w:rFonts w:ascii="Arial" w:hAnsi="Arial" w:cs="Arial"/>
                <w:sz w:val="22"/>
                <w:szCs w:val="22"/>
                <w:u w:val="none"/>
                <w:lang w:val="fr-FR"/>
              </w:rPr>
              <w:t>ANNONACEAE</w:t>
            </w:r>
          </w:p>
          <w:p w:rsidR="00AD47A3" w:rsidRPr="00AD47A3" w:rsidRDefault="00AD47A3" w:rsidP="00AD47A3">
            <w:pPr>
              <w:rPr>
                <w:rFonts w:ascii="Arial" w:hAnsi="Arial" w:cs="Arial"/>
                <w:lang w:val="fr-FR"/>
              </w:rPr>
            </w:pPr>
          </w:p>
        </w:tc>
        <w:tc>
          <w:tcPr>
            <w:tcW w:w="1985" w:type="dxa"/>
          </w:tcPr>
          <w:p w:rsidR="00AD47A3" w:rsidRPr="00AD47A3" w:rsidRDefault="00AD47A3" w:rsidP="00AD47A3">
            <w:pPr>
              <w:pStyle w:val="Heading1"/>
              <w:rPr>
                <w:rFonts w:ascii="Arial" w:hAnsi="Arial" w:cs="Arial"/>
                <w:sz w:val="22"/>
                <w:szCs w:val="22"/>
                <w:u w:val="none"/>
                <w:lang w:val="fr-FR"/>
              </w:rPr>
            </w:pPr>
            <w:r w:rsidRPr="00AD47A3">
              <w:rPr>
                <w:rFonts w:ascii="Arial" w:hAnsi="Arial" w:cs="Arial"/>
                <w:sz w:val="22"/>
                <w:szCs w:val="22"/>
                <w:u w:val="none"/>
                <w:lang w:val="fr-FR"/>
              </w:rPr>
              <w:t>Ylang-ylang</w:t>
            </w:r>
            <w:r w:rsidRPr="00AD47A3">
              <w:rPr>
                <w:rFonts w:ascii="Arial" w:hAnsi="Arial" w:cs="Arial"/>
                <w:sz w:val="22"/>
                <w:szCs w:val="22"/>
                <w:u w:val="none"/>
                <w:lang w:val="fr-FR"/>
              </w:rPr>
              <w:tab/>
            </w:r>
          </w:p>
        </w:tc>
        <w:tc>
          <w:tcPr>
            <w:tcW w:w="3260" w:type="dxa"/>
          </w:tcPr>
          <w:p w:rsidR="00AD47A3" w:rsidRPr="00AD47A3" w:rsidRDefault="00AD47A3" w:rsidP="00AD47A3">
            <w:pPr>
              <w:pStyle w:val="Heading1"/>
              <w:rPr>
                <w:rFonts w:ascii="Arial" w:hAnsi="Arial" w:cs="Arial"/>
                <w:sz w:val="22"/>
                <w:szCs w:val="22"/>
                <w:u w:val="none"/>
              </w:rPr>
            </w:pPr>
            <w:proofErr w:type="spellStart"/>
            <w:proofErr w:type="gramStart"/>
            <w:r w:rsidRPr="00AD47A3">
              <w:rPr>
                <w:rFonts w:ascii="Arial" w:hAnsi="Arial" w:cs="Arial"/>
                <w:i/>
                <w:iCs/>
                <w:sz w:val="22"/>
                <w:szCs w:val="22"/>
                <w:u w:val="none"/>
              </w:rPr>
              <w:t>Cananga</w:t>
            </w:r>
            <w:proofErr w:type="spellEnd"/>
            <w:r w:rsidRPr="00AD47A3">
              <w:rPr>
                <w:rFonts w:ascii="Arial" w:hAnsi="Arial" w:cs="Arial"/>
                <w:i/>
                <w:iCs/>
                <w:sz w:val="22"/>
                <w:szCs w:val="22"/>
                <w:u w:val="none"/>
              </w:rPr>
              <w:t xml:space="preserve"> </w:t>
            </w:r>
            <w:proofErr w:type="spellStart"/>
            <w:r w:rsidRPr="00AD47A3">
              <w:rPr>
                <w:rFonts w:ascii="Arial" w:hAnsi="Arial" w:cs="Arial"/>
                <w:i/>
                <w:iCs/>
                <w:sz w:val="22"/>
                <w:szCs w:val="22"/>
                <w:u w:val="none"/>
              </w:rPr>
              <w:t>odorata</w:t>
            </w:r>
            <w:proofErr w:type="spellEnd"/>
            <w:r w:rsidRPr="00AD47A3">
              <w:rPr>
                <w:rFonts w:ascii="Arial" w:hAnsi="Arial" w:cs="Arial"/>
                <w:sz w:val="22"/>
                <w:szCs w:val="22"/>
                <w:u w:val="none"/>
              </w:rPr>
              <w:t xml:space="preserve"> (Lam.) </w:t>
            </w:r>
            <w:proofErr w:type="spellStart"/>
            <w:r w:rsidRPr="00AD47A3">
              <w:rPr>
                <w:rFonts w:ascii="Arial" w:hAnsi="Arial" w:cs="Arial"/>
                <w:sz w:val="22"/>
                <w:szCs w:val="22"/>
                <w:u w:val="none"/>
              </w:rPr>
              <w:t>Hook.f</w:t>
            </w:r>
            <w:proofErr w:type="spellEnd"/>
            <w:r w:rsidRPr="00AD47A3">
              <w:rPr>
                <w:rFonts w:ascii="Arial" w:hAnsi="Arial" w:cs="Arial"/>
                <w:sz w:val="22"/>
                <w:szCs w:val="22"/>
                <w:u w:val="none"/>
              </w:rPr>
              <w:t>.</w:t>
            </w:r>
            <w:proofErr w:type="gramEnd"/>
            <w:r w:rsidRPr="00AD47A3">
              <w:rPr>
                <w:rFonts w:ascii="Arial" w:hAnsi="Arial" w:cs="Arial"/>
                <w:sz w:val="22"/>
                <w:szCs w:val="22"/>
                <w:u w:val="none"/>
              </w:rPr>
              <w:t xml:space="preserve"> </w:t>
            </w:r>
            <w:proofErr w:type="gramStart"/>
            <w:r w:rsidRPr="00AD47A3">
              <w:rPr>
                <w:rFonts w:ascii="Arial" w:hAnsi="Arial" w:cs="Arial"/>
                <w:sz w:val="22"/>
                <w:szCs w:val="22"/>
                <w:u w:val="none"/>
              </w:rPr>
              <w:t xml:space="preserve">&amp; </w:t>
            </w:r>
            <w:proofErr w:type="spellStart"/>
            <w:r w:rsidRPr="00AD47A3">
              <w:rPr>
                <w:rFonts w:ascii="Arial" w:hAnsi="Arial" w:cs="Arial"/>
                <w:sz w:val="22"/>
                <w:szCs w:val="22"/>
                <w:u w:val="none"/>
              </w:rPr>
              <w:t>Thoms</w:t>
            </w:r>
            <w:proofErr w:type="spellEnd"/>
            <w:r w:rsidRPr="00AD47A3">
              <w:rPr>
                <w:rFonts w:ascii="Arial" w:hAnsi="Arial" w:cs="Arial"/>
                <w:sz w:val="22"/>
                <w:szCs w:val="22"/>
                <w:u w:val="none"/>
              </w:rPr>
              <w:t>.</w:t>
            </w:r>
            <w:proofErr w:type="gramEnd"/>
          </w:p>
        </w:tc>
        <w:tc>
          <w:tcPr>
            <w:tcW w:w="1329" w:type="dxa"/>
          </w:tcPr>
          <w:p w:rsidR="00AD47A3" w:rsidRPr="00AD47A3" w:rsidRDefault="00AD47A3" w:rsidP="00AD47A3">
            <w:pPr>
              <w:pStyle w:val="Heading1"/>
              <w:rPr>
                <w:rFonts w:ascii="Arial" w:hAnsi="Arial" w:cs="Arial"/>
                <w:sz w:val="22"/>
                <w:szCs w:val="22"/>
                <w:u w:val="none"/>
                <w:lang w:val="fr-FR"/>
              </w:rPr>
            </w:pPr>
            <w:proofErr w:type="gramStart"/>
            <w:r w:rsidRPr="00AD47A3">
              <w:rPr>
                <w:rFonts w:ascii="Arial" w:hAnsi="Arial" w:cs="Arial"/>
                <w:sz w:val="22"/>
                <w:szCs w:val="22"/>
                <w:u w:val="none"/>
              </w:rPr>
              <w:t>flowers</w:t>
            </w:r>
            <w:proofErr w:type="gramEnd"/>
          </w:p>
        </w:tc>
      </w:tr>
      <w:tr w:rsidR="00AD47A3" w:rsidRPr="00B638DA" w:rsidTr="00AD47A3">
        <w:tc>
          <w:tcPr>
            <w:tcW w:w="2534"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SANTALACEAE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Sandalwood</w:t>
            </w:r>
          </w:p>
        </w:tc>
        <w:tc>
          <w:tcPr>
            <w:tcW w:w="3260"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i/>
                <w:iCs/>
                <w:sz w:val="22"/>
                <w:szCs w:val="22"/>
                <w:u w:val="none"/>
              </w:rPr>
              <w:t>Santalum album</w:t>
            </w:r>
            <w:r w:rsidRPr="00AD47A3">
              <w:rPr>
                <w:rFonts w:ascii="Arial" w:hAnsi="Arial" w:cs="Arial"/>
                <w:sz w:val="22"/>
                <w:szCs w:val="22"/>
                <w:u w:val="none"/>
              </w:rPr>
              <w:t xml:space="preserve"> L.</w:t>
            </w:r>
            <w:proofErr w:type="gramEnd"/>
            <w:r w:rsidRPr="00AD47A3">
              <w:rPr>
                <w:rFonts w:ascii="Arial" w:hAnsi="Arial" w:cs="Arial"/>
                <w:sz w:val="22"/>
                <w:szCs w:val="22"/>
                <w:u w:val="none"/>
              </w:rPr>
              <w:tab/>
            </w:r>
          </w:p>
          <w:p w:rsidR="00AD47A3" w:rsidRPr="00AD47A3" w:rsidRDefault="00AD47A3" w:rsidP="00AD47A3">
            <w:pPr>
              <w:rPr>
                <w:color w:val="000000"/>
              </w:rPr>
            </w:pPr>
            <w:r w:rsidRPr="00AD47A3">
              <w:rPr>
                <w:rFonts w:ascii="Arial" w:hAnsi="Arial" w:cs="Arial"/>
                <w:i/>
                <w:color w:val="000000"/>
              </w:rPr>
              <w:t xml:space="preserve">Santalum </w:t>
            </w:r>
            <w:proofErr w:type="spellStart"/>
            <w:r w:rsidRPr="00AD47A3">
              <w:rPr>
                <w:rFonts w:ascii="Arial" w:hAnsi="Arial" w:cs="Arial"/>
                <w:i/>
                <w:color w:val="000000"/>
              </w:rPr>
              <w:t>spicatum</w:t>
            </w:r>
            <w:proofErr w:type="spellEnd"/>
            <w:r w:rsidRPr="00AD47A3">
              <w:rPr>
                <w:rFonts w:ascii="Arial" w:hAnsi="Arial" w:cs="Arial"/>
                <w:i/>
                <w:color w:val="000000"/>
              </w:rPr>
              <w:t xml:space="preserve"> </w:t>
            </w:r>
            <w:r w:rsidRPr="00AD47A3">
              <w:rPr>
                <w:rStyle w:val="cataloguedetail-doctitle1"/>
                <w:color w:val="000000"/>
                <w:sz w:val="22"/>
                <w:szCs w:val="22"/>
              </w:rPr>
              <w:t>(</w:t>
            </w:r>
            <w:r w:rsidRPr="00AD47A3">
              <w:rPr>
                <w:rStyle w:val="cataloguedetail-doctitle1"/>
                <w:b w:val="0"/>
                <w:color w:val="000000"/>
                <w:sz w:val="22"/>
                <w:szCs w:val="22"/>
              </w:rPr>
              <w:t>R.Br.) A.DC.)</w:t>
            </w:r>
          </w:p>
        </w:tc>
        <w:tc>
          <w:tcPr>
            <w:tcW w:w="1329"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sz w:val="22"/>
                <w:szCs w:val="22"/>
                <w:u w:val="none"/>
              </w:rPr>
              <w:t>wood</w:t>
            </w:r>
            <w:proofErr w:type="gramEnd"/>
          </w:p>
        </w:tc>
      </w:tr>
      <w:tr w:rsidR="00AD47A3" w:rsidRPr="00B638DA" w:rsidTr="00AD47A3">
        <w:tc>
          <w:tcPr>
            <w:tcW w:w="2534"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BURSERACEAE</w:t>
            </w:r>
          </w:p>
          <w:p w:rsidR="00AD47A3" w:rsidRPr="00AD47A3" w:rsidRDefault="00AD47A3" w:rsidP="00AD47A3">
            <w:pPr>
              <w:rPr>
                <w:rFonts w:ascii="Arial" w:hAnsi="Arial" w:cs="Arial"/>
              </w:rPr>
            </w:pPr>
          </w:p>
        </w:tc>
        <w:tc>
          <w:tcPr>
            <w:tcW w:w="1985" w:type="dxa"/>
          </w:tcPr>
          <w:p w:rsidR="00AD47A3" w:rsidRPr="00AD47A3" w:rsidRDefault="00AD47A3" w:rsidP="00AD47A3">
            <w:pPr>
              <w:pStyle w:val="Heading1"/>
              <w:rPr>
                <w:rFonts w:ascii="Arial" w:hAnsi="Arial" w:cs="Arial"/>
                <w:sz w:val="22"/>
                <w:szCs w:val="22"/>
                <w:u w:val="none"/>
              </w:rPr>
            </w:pPr>
            <w:r w:rsidRPr="00AD47A3">
              <w:rPr>
                <w:rFonts w:ascii="Arial" w:hAnsi="Arial" w:cs="Arial"/>
                <w:sz w:val="22"/>
                <w:szCs w:val="22"/>
                <w:u w:val="none"/>
              </w:rPr>
              <w:t>Frankincense</w:t>
            </w:r>
            <w:r w:rsidRPr="00AD47A3">
              <w:rPr>
                <w:rFonts w:ascii="Arial" w:hAnsi="Arial" w:cs="Arial"/>
                <w:sz w:val="22"/>
                <w:szCs w:val="22"/>
                <w:u w:val="none"/>
              </w:rPr>
              <w:tab/>
            </w:r>
          </w:p>
        </w:tc>
        <w:tc>
          <w:tcPr>
            <w:tcW w:w="3260"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i/>
                <w:iCs/>
                <w:sz w:val="22"/>
                <w:szCs w:val="22"/>
                <w:u w:val="none"/>
              </w:rPr>
              <w:t>Boswellia sacra</w:t>
            </w:r>
            <w:r w:rsidRPr="00AD47A3">
              <w:rPr>
                <w:rFonts w:ascii="Arial" w:hAnsi="Arial" w:cs="Arial"/>
                <w:sz w:val="22"/>
                <w:szCs w:val="22"/>
                <w:u w:val="none"/>
              </w:rPr>
              <w:t xml:space="preserve"> </w:t>
            </w:r>
            <w:proofErr w:type="spellStart"/>
            <w:r w:rsidRPr="00AD47A3">
              <w:rPr>
                <w:rFonts w:ascii="Arial" w:hAnsi="Arial" w:cs="Arial"/>
                <w:sz w:val="22"/>
                <w:szCs w:val="22"/>
                <w:u w:val="none"/>
              </w:rPr>
              <w:t>Flueck</w:t>
            </w:r>
            <w:proofErr w:type="spellEnd"/>
            <w:r w:rsidRPr="00AD47A3">
              <w:rPr>
                <w:rFonts w:ascii="Arial" w:hAnsi="Arial" w:cs="Arial"/>
                <w:sz w:val="22"/>
                <w:szCs w:val="22"/>
                <w:u w:val="none"/>
              </w:rPr>
              <w:t>.</w:t>
            </w:r>
            <w:proofErr w:type="gramEnd"/>
          </w:p>
        </w:tc>
        <w:tc>
          <w:tcPr>
            <w:tcW w:w="1329" w:type="dxa"/>
          </w:tcPr>
          <w:p w:rsidR="00AD47A3" w:rsidRPr="00AD47A3" w:rsidRDefault="00AD47A3" w:rsidP="00AD47A3">
            <w:pPr>
              <w:pStyle w:val="Heading1"/>
              <w:rPr>
                <w:rFonts w:ascii="Arial" w:hAnsi="Arial" w:cs="Arial"/>
                <w:sz w:val="22"/>
                <w:szCs w:val="22"/>
                <w:u w:val="none"/>
              </w:rPr>
            </w:pPr>
            <w:proofErr w:type="gramStart"/>
            <w:r w:rsidRPr="00AD47A3">
              <w:rPr>
                <w:rFonts w:ascii="Arial" w:hAnsi="Arial" w:cs="Arial"/>
                <w:sz w:val="22"/>
                <w:szCs w:val="22"/>
                <w:u w:val="none"/>
              </w:rPr>
              <w:t>resin</w:t>
            </w:r>
            <w:proofErr w:type="gramEnd"/>
          </w:p>
        </w:tc>
      </w:tr>
      <w:tr w:rsidR="00AD47A3" w:rsidRPr="00B638DA" w:rsidTr="00AD47A3">
        <w:tc>
          <w:tcPr>
            <w:tcW w:w="2534" w:type="dxa"/>
          </w:tcPr>
          <w:p w:rsidR="00AD47A3" w:rsidRPr="00B638DA" w:rsidRDefault="00AD47A3" w:rsidP="00AD47A3">
            <w:pPr>
              <w:rPr>
                <w:rFonts w:ascii="Arial" w:hAnsi="Arial" w:cs="Arial"/>
              </w:rPr>
            </w:pP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r w:rsidRPr="00B638DA">
              <w:rPr>
                <w:rFonts w:ascii="Arial" w:hAnsi="Arial" w:cs="Arial"/>
              </w:rPr>
              <w:tab/>
            </w:r>
          </w:p>
        </w:tc>
        <w:tc>
          <w:tcPr>
            <w:tcW w:w="1985" w:type="dxa"/>
          </w:tcPr>
          <w:p w:rsidR="00AD47A3" w:rsidRPr="00B638DA" w:rsidRDefault="00AD47A3" w:rsidP="00AD47A3">
            <w:pPr>
              <w:rPr>
                <w:rFonts w:ascii="Arial" w:hAnsi="Arial" w:cs="Arial"/>
              </w:rPr>
            </w:pPr>
            <w:r w:rsidRPr="00B638DA">
              <w:rPr>
                <w:rFonts w:ascii="Arial" w:hAnsi="Arial" w:cs="Arial"/>
              </w:rPr>
              <w:t>Myrrh</w:t>
            </w:r>
            <w:r w:rsidRPr="00B638DA">
              <w:rPr>
                <w:rFonts w:ascii="Arial" w:hAnsi="Arial" w:cs="Arial"/>
              </w:rPr>
              <w:tab/>
            </w:r>
          </w:p>
        </w:tc>
        <w:tc>
          <w:tcPr>
            <w:tcW w:w="3260" w:type="dxa"/>
          </w:tcPr>
          <w:p w:rsidR="00AD47A3" w:rsidRPr="00B638DA" w:rsidRDefault="00AD47A3" w:rsidP="00AD47A3">
            <w:pPr>
              <w:rPr>
                <w:rFonts w:ascii="Arial" w:hAnsi="Arial" w:cs="Arial"/>
              </w:rPr>
            </w:pPr>
            <w:proofErr w:type="spellStart"/>
            <w:r w:rsidRPr="00B638DA">
              <w:rPr>
                <w:rFonts w:ascii="Arial" w:hAnsi="Arial" w:cs="Arial"/>
                <w:i/>
                <w:iCs/>
              </w:rPr>
              <w:t>Commiphora</w:t>
            </w:r>
            <w:proofErr w:type="spellEnd"/>
            <w:r w:rsidRPr="00B638DA">
              <w:rPr>
                <w:rFonts w:ascii="Arial" w:hAnsi="Arial" w:cs="Arial"/>
                <w:i/>
                <w:iCs/>
              </w:rPr>
              <w:t xml:space="preserve"> </w:t>
            </w:r>
            <w:proofErr w:type="spellStart"/>
            <w:r w:rsidRPr="00B638DA">
              <w:rPr>
                <w:rFonts w:ascii="Arial" w:hAnsi="Arial" w:cs="Arial"/>
                <w:i/>
                <w:iCs/>
              </w:rPr>
              <w:t>myrrha</w:t>
            </w:r>
            <w:proofErr w:type="spellEnd"/>
            <w:r w:rsidRPr="00B638DA">
              <w:rPr>
                <w:rFonts w:ascii="Arial" w:hAnsi="Arial" w:cs="Arial"/>
              </w:rPr>
              <w:t xml:space="preserve"> Engl.</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resin</w:t>
            </w:r>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STYRACACEAE</w:t>
            </w:r>
          </w:p>
          <w:p w:rsidR="00AD47A3" w:rsidRPr="00AD47A3" w:rsidRDefault="00AD47A3" w:rsidP="00AD47A3">
            <w:pPr>
              <w:rPr>
                <w:rFonts w:ascii="Arial" w:hAnsi="Arial" w:cs="Arial"/>
              </w:rPr>
            </w:pPr>
          </w:p>
        </w:tc>
        <w:tc>
          <w:tcPr>
            <w:tcW w:w="1985" w:type="dxa"/>
          </w:tcPr>
          <w:p w:rsidR="00AD47A3" w:rsidRPr="00B638DA" w:rsidRDefault="00AD47A3" w:rsidP="00AD47A3">
            <w:pPr>
              <w:rPr>
                <w:rFonts w:ascii="Arial" w:hAnsi="Arial" w:cs="Arial"/>
              </w:rPr>
            </w:pPr>
            <w:proofErr w:type="spellStart"/>
            <w:r w:rsidRPr="00B638DA">
              <w:rPr>
                <w:rFonts w:ascii="Arial" w:hAnsi="Arial" w:cs="Arial"/>
              </w:rPr>
              <w:t>Benzoin</w:t>
            </w:r>
            <w:proofErr w:type="spellEnd"/>
          </w:p>
        </w:tc>
        <w:tc>
          <w:tcPr>
            <w:tcW w:w="3260" w:type="dxa"/>
          </w:tcPr>
          <w:p w:rsidR="00AD47A3" w:rsidRPr="00B638DA" w:rsidRDefault="00AD47A3" w:rsidP="00AD47A3">
            <w:pPr>
              <w:rPr>
                <w:rFonts w:ascii="Arial" w:hAnsi="Arial" w:cs="Arial"/>
                <w:i/>
                <w:iCs/>
              </w:rPr>
            </w:pPr>
            <w:proofErr w:type="spellStart"/>
            <w:r w:rsidRPr="00B638DA">
              <w:rPr>
                <w:rFonts w:ascii="Arial" w:hAnsi="Arial" w:cs="Arial"/>
                <w:i/>
                <w:iCs/>
              </w:rPr>
              <w:t>Styrax</w:t>
            </w:r>
            <w:proofErr w:type="spellEnd"/>
            <w:r w:rsidRPr="00B638DA">
              <w:rPr>
                <w:rFonts w:ascii="Arial" w:hAnsi="Arial" w:cs="Arial"/>
                <w:i/>
                <w:iCs/>
              </w:rPr>
              <w:t xml:space="preserve"> </w:t>
            </w:r>
            <w:proofErr w:type="spellStart"/>
            <w:r w:rsidRPr="00B638DA">
              <w:rPr>
                <w:rFonts w:ascii="Arial" w:hAnsi="Arial" w:cs="Arial"/>
                <w:i/>
                <w:iCs/>
              </w:rPr>
              <w:t>benzoin</w:t>
            </w:r>
            <w:proofErr w:type="spellEnd"/>
            <w:r w:rsidRPr="00B638DA">
              <w:rPr>
                <w:rFonts w:ascii="Arial" w:hAnsi="Arial" w:cs="Arial"/>
              </w:rPr>
              <w:t xml:space="preserve"> </w:t>
            </w:r>
            <w:proofErr w:type="spellStart"/>
            <w:r w:rsidRPr="00B638DA">
              <w:rPr>
                <w:rFonts w:ascii="Arial" w:hAnsi="Arial" w:cs="Arial"/>
              </w:rPr>
              <w:t>Dryand</w:t>
            </w:r>
            <w:proofErr w:type="spellEnd"/>
            <w:r w:rsidRPr="00B638DA">
              <w:rPr>
                <w:rFonts w:ascii="Arial" w:hAnsi="Arial" w:cs="Arial"/>
              </w:rPr>
              <w:t>.</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balsam</w:t>
            </w:r>
          </w:p>
        </w:tc>
      </w:tr>
      <w:tr w:rsidR="00AD47A3" w:rsidRPr="00B638DA" w:rsidTr="00AD47A3">
        <w:tc>
          <w:tcPr>
            <w:tcW w:w="2534" w:type="dxa"/>
          </w:tcPr>
          <w:p w:rsidR="00AD47A3" w:rsidRPr="00AD47A3" w:rsidRDefault="00AD47A3" w:rsidP="00AD47A3">
            <w:pPr>
              <w:pStyle w:val="Heading1"/>
              <w:rPr>
                <w:rFonts w:ascii="Arial" w:hAnsi="Arial" w:cs="Arial"/>
                <w:sz w:val="22"/>
                <w:u w:val="none"/>
              </w:rPr>
            </w:pPr>
            <w:r w:rsidRPr="00AD47A3">
              <w:rPr>
                <w:rFonts w:ascii="Arial" w:hAnsi="Arial" w:cs="Arial"/>
                <w:sz w:val="22"/>
                <w:u w:val="none"/>
              </w:rPr>
              <w:t>ZINGIBERACEAE</w:t>
            </w:r>
          </w:p>
          <w:p w:rsidR="00AD47A3" w:rsidRPr="00AD47A3" w:rsidRDefault="00AD47A3" w:rsidP="00AD47A3">
            <w:pPr>
              <w:pStyle w:val="Heading1"/>
              <w:rPr>
                <w:rFonts w:ascii="Arial" w:hAnsi="Arial" w:cs="Arial"/>
                <w:sz w:val="22"/>
                <w:u w:val="none"/>
              </w:rPr>
            </w:pPr>
          </w:p>
        </w:tc>
        <w:tc>
          <w:tcPr>
            <w:tcW w:w="1985" w:type="dxa"/>
          </w:tcPr>
          <w:p w:rsidR="00AD47A3" w:rsidRPr="00B638DA" w:rsidRDefault="00AD47A3" w:rsidP="00AD47A3">
            <w:pPr>
              <w:rPr>
                <w:rFonts w:ascii="Arial" w:hAnsi="Arial" w:cs="Arial"/>
              </w:rPr>
            </w:pPr>
            <w:r w:rsidRPr="00B638DA">
              <w:rPr>
                <w:rFonts w:ascii="Arial" w:hAnsi="Arial" w:cs="Arial"/>
              </w:rPr>
              <w:t>Ginger</w:t>
            </w:r>
          </w:p>
        </w:tc>
        <w:tc>
          <w:tcPr>
            <w:tcW w:w="3260" w:type="dxa"/>
          </w:tcPr>
          <w:p w:rsidR="00AD47A3" w:rsidRPr="00B638DA" w:rsidRDefault="00AD47A3" w:rsidP="00AD47A3">
            <w:pPr>
              <w:rPr>
                <w:rFonts w:ascii="Arial" w:hAnsi="Arial" w:cs="Arial"/>
                <w:i/>
                <w:iCs/>
              </w:rPr>
            </w:pPr>
            <w:r w:rsidRPr="00B638DA">
              <w:rPr>
                <w:rFonts w:ascii="Arial" w:hAnsi="Arial" w:cs="Arial"/>
                <w:i/>
                <w:iCs/>
              </w:rPr>
              <w:t xml:space="preserve">Zingiber </w:t>
            </w:r>
            <w:proofErr w:type="spellStart"/>
            <w:r w:rsidRPr="00B638DA">
              <w:rPr>
                <w:rFonts w:ascii="Arial" w:hAnsi="Arial" w:cs="Arial"/>
                <w:i/>
                <w:iCs/>
              </w:rPr>
              <w:t>officinale</w:t>
            </w:r>
            <w:proofErr w:type="spellEnd"/>
            <w:r w:rsidRPr="00B638DA">
              <w:rPr>
                <w:rFonts w:ascii="Arial" w:hAnsi="Arial" w:cs="Arial"/>
              </w:rPr>
              <w:t xml:space="preserve"> </w:t>
            </w:r>
            <w:proofErr w:type="spellStart"/>
            <w:r w:rsidRPr="00B638DA">
              <w:rPr>
                <w:rFonts w:ascii="Arial" w:hAnsi="Arial" w:cs="Arial"/>
              </w:rPr>
              <w:t>Rosc</w:t>
            </w:r>
            <w:proofErr w:type="spellEnd"/>
            <w:r w:rsidRPr="00B638DA">
              <w:rPr>
                <w:rFonts w:ascii="Arial" w:hAnsi="Arial" w:cs="Arial"/>
              </w:rPr>
              <w:t>.</w:t>
            </w:r>
          </w:p>
        </w:tc>
        <w:tc>
          <w:tcPr>
            <w:tcW w:w="1329" w:type="dxa"/>
          </w:tcPr>
          <w:p w:rsidR="00AD47A3" w:rsidRPr="00B638DA" w:rsidRDefault="00AD47A3" w:rsidP="00AD47A3">
            <w:pPr>
              <w:rPr>
                <w:rFonts w:ascii="Arial" w:hAnsi="Arial" w:cs="Arial"/>
              </w:rPr>
            </w:pPr>
            <w:r w:rsidRPr="00B638DA">
              <w:rPr>
                <w:rFonts w:ascii="Arial" w:hAnsi="Arial" w:cs="Arial"/>
              </w:rPr>
              <w:t>rhizome</w:t>
            </w:r>
          </w:p>
        </w:tc>
      </w:tr>
      <w:tr w:rsidR="00AD47A3" w:rsidRPr="00B638DA" w:rsidTr="00AD47A3">
        <w:tc>
          <w:tcPr>
            <w:tcW w:w="2534" w:type="dxa"/>
          </w:tcPr>
          <w:p w:rsidR="00AD47A3" w:rsidRPr="00AD47A3" w:rsidRDefault="00AD47A3" w:rsidP="00AD47A3">
            <w:pPr>
              <w:rPr>
                <w:rFonts w:ascii="Arial" w:hAnsi="Arial" w:cs="Arial"/>
              </w:rPr>
            </w:pPr>
            <w:r w:rsidRPr="00AD47A3">
              <w:rPr>
                <w:rFonts w:ascii="Arial" w:hAnsi="Arial" w:cs="Arial"/>
              </w:rPr>
              <w:t>POACEAE (GRAMINAE)</w:t>
            </w:r>
          </w:p>
          <w:p w:rsidR="00AD47A3" w:rsidRPr="00AD47A3" w:rsidRDefault="00AD47A3" w:rsidP="00AD47A3">
            <w:pPr>
              <w:pStyle w:val="Heading1"/>
              <w:rPr>
                <w:rFonts w:ascii="Arial" w:hAnsi="Arial" w:cs="Arial"/>
                <w:sz w:val="22"/>
                <w:u w:val="none"/>
              </w:rPr>
            </w:pPr>
          </w:p>
        </w:tc>
        <w:tc>
          <w:tcPr>
            <w:tcW w:w="1985" w:type="dxa"/>
          </w:tcPr>
          <w:p w:rsidR="00AD47A3" w:rsidRPr="00B638DA" w:rsidRDefault="00AD47A3" w:rsidP="00AD47A3">
            <w:pPr>
              <w:rPr>
                <w:rFonts w:ascii="Arial" w:hAnsi="Arial" w:cs="Arial"/>
              </w:rPr>
            </w:pPr>
            <w:r w:rsidRPr="00B638DA">
              <w:rPr>
                <w:rFonts w:ascii="Arial" w:hAnsi="Arial" w:cs="Arial"/>
              </w:rPr>
              <w:t>Lemongrass</w:t>
            </w:r>
            <w:r w:rsidRPr="00B638DA">
              <w:rPr>
                <w:rFonts w:ascii="Arial" w:hAnsi="Arial" w:cs="Arial"/>
              </w:rPr>
              <w:tab/>
            </w:r>
          </w:p>
        </w:tc>
        <w:tc>
          <w:tcPr>
            <w:tcW w:w="3260" w:type="dxa"/>
          </w:tcPr>
          <w:p w:rsidR="00AD47A3" w:rsidRPr="00B638DA" w:rsidRDefault="00AD47A3" w:rsidP="00AD47A3">
            <w:pPr>
              <w:rPr>
                <w:rFonts w:ascii="Arial" w:hAnsi="Arial" w:cs="Arial"/>
                <w:i/>
                <w:iCs/>
              </w:rPr>
            </w:pPr>
            <w:proofErr w:type="spellStart"/>
            <w:r w:rsidRPr="00B638DA">
              <w:rPr>
                <w:rFonts w:ascii="Arial" w:hAnsi="Arial" w:cs="Arial"/>
                <w:i/>
                <w:iCs/>
              </w:rPr>
              <w:t>Cymbopogon</w:t>
            </w:r>
            <w:proofErr w:type="spellEnd"/>
            <w:r w:rsidRPr="00B638DA">
              <w:rPr>
                <w:rFonts w:ascii="Arial" w:hAnsi="Arial" w:cs="Arial"/>
                <w:i/>
                <w:iCs/>
              </w:rPr>
              <w:t xml:space="preserve"> </w:t>
            </w:r>
            <w:proofErr w:type="spellStart"/>
            <w:r w:rsidRPr="00B638DA">
              <w:rPr>
                <w:rFonts w:ascii="Arial" w:hAnsi="Arial" w:cs="Arial"/>
                <w:i/>
                <w:iCs/>
              </w:rPr>
              <w:t>citratus</w:t>
            </w:r>
            <w:proofErr w:type="spellEnd"/>
            <w:r w:rsidRPr="00B638DA">
              <w:rPr>
                <w:rFonts w:ascii="Arial" w:hAnsi="Arial" w:cs="Arial"/>
              </w:rPr>
              <w:t xml:space="preserve"> </w:t>
            </w:r>
            <w:proofErr w:type="spellStart"/>
            <w:r w:rsidRPr="00B638DA">
              <w:rPr>
                <w:rFonts w:ascii="Arial" w:hAnsi="Arial" w:cs="Arial"/>
              </w:rPr>
              <w:t>Stapf</w:t>
            </w:r>
            <w:proofErr w:type="spellEnd"/>
            <w:r w:rsidRPr="00B638DA">
              <w:rPr>
                <w:rFonts w:ascii="Arial" w:hAnsi="Arial" w:cs="Arial"/>
              </w:rPr>
              <w:t>.</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grass</w:t>
            </w:r>
          </w:p>
        </w:tc>
      </w:tr>
      <w:tr w:rsidR="00AD47A3" w:rsidRPr="00B638DA" w:rsidTr="00AD47A3">
        <w:tc>
          <w:tcPr>
            <w:tcW w:w="2534" w:type="dxa"/>
          </w:tcPr>
          <w:p w:rsidR="00AD47A3" w:rsidRPr="00AD47A3" w:rsidRDefault="00AD47A3" w:rsidP="00AD47A3">
            <w:pPr>
              <w:rPr>
                <w:rFonts w:ascii="Arial" w:hAnsi="Arial" w:cs="Arial"/>
              </w:rPr>
            </w:pPr>
          </w:p>
        </w:tc>
        <w:tc>
          <w:tcPr>
            <w:tcW w:w="1985" w:type="dxa"/>
          </w:tcPr>
          <w:p w:rsidR="00AD47A3" w:rsidRPr="00B638DA" w:rsidRDefault="00AD47A3" w:rsidP="00AD47A3">
            <w:pPr>
              <w:rPr>
                <w:rFonts w:ascii="Arial" w:hAnsi="Arial" w:cs="Arial"/>
              </w:rPr>
            </w:pPr>
            <w:proofErr w:type="spellStart"/>
            <w:r w:rsidRPr="00B638DA">
              <w:rPr>
                <w:rFonts w:ascii="Arial" w:hAnsi="Arial" w:cs="Arial"/>
              </w:rPr>
              <w:t>Vetivert</w:t>
            </w:r>
            <w:proofErr w:type="spellEnd"/>
            <w:r w:rsidRPr="00B638DA">
              <w:rPr>
                <w:rFonts w:ascii="Arial" w:hAnsi="Arial" w:cs="Arial"/>
              </w:rPr>
              <w:tab/>
            </w:r>
          </w:p>
        </w:tc>
        <w:tc>
          <w:tcPr>
            <w:tcW w:w="3260" w:type="dxa"/>
          </w:tcPr>
          <w:p w:rsidR="00AD47A3" w:rsidRPr="00B638DA" w:rsidRDefault="00AD47A3" w:rsidP="00AD47A3">
            <w:pPr>
              <w:rPr>
                <w:rFonts w:ascii="Arial" w:hAnsi="Arial" w:cs="Arial"/>
                <w:i/>
                <w:iCs/>
              </w:rPr>
            </w:pPr>
            <w:proofErr w:type="spellStart"/>
            <w:r w:rsidRPr="00B638DA">
              <w:rPr>
                <w:rFonts w:ascii="Arial" w:hAnsi="Arial" w:cs="Arial"/>
                <w:i/>
                <w:iCs/>
              </w:rPr>
              <w:t>Vetiveria</w:t>
            </w:r>
            <w:proofErr w:type="spellEnd"/>
            <w:r w:rsidRPr="00B638DA">
              <w:rPr>
                <w:rFonts w:ascii="Arial" w:hAnsi="Arial" w:cs="Arial"/>
                <w:i/>
                <w:iCs/>
              </w:rPr>
              <w:t xml:space="preserve"> </w:t>
            </w:r>
            <w:proofErr w:type="spellStart"/>
            <w:r w:rsidRPr="00B638DA">
              <w:rPr>
                <w:rFonts w:ascii="Arial" w:hAnsi="Arial" w:cs="Arial"/>
                <w:i/>
                <w:iCs/>
              </w:rPr>
              <w:t>zizanioides</w:t>
            </w:r>
            <w:proofErr w:type="spellEnd"/>
            <w:r w:rsidRPr="00B638DA">
              <w:rPr>
                <w:rFonts w:ascii="Arial" w:hAnsi="Arial" w:cs="Arial"/>
              </w:rPr>
              <w:t xml:space="preserve"> Nash ex Small</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roots</w:t>
            </w:r>
          </w:p>
        </w:tc>
      </w:tr>
      <w:tr w:rsidR="00AD47A3" w:rsidRPr="00B638DA" w:rsidTr="00AD47A3">
        <w:tc>
          <w:tcPr>
            <w:tcW w:w="2534" w:type="dxa"/>
          </w:tcPr>
          <w:p w:rsidR="00AD47A3" w:rsidRPr="00AD47A3" w:rsidRDefault="00AD47A3" w:rsidP="00AD47A3">
            <w:pPr>
              <w:pStyle w:val="Heading1"/>
              <w:rPr>
                <w:rFonts w:ascii="Arial" w:hAnsi="Arial" w:cs="Arial"/>
                <w:sz w:val="22"/>
                <w:u w:val="none"/>
                <w:lang w:val="fr-FR"/>
              </w:rPr>
            </w:pPr>
            <w:r w:rsidRPr="00AD47A3">
              <w:rPr>
                <w:rFonts w:ascii="Arial" w:hAnsi="Arial" w:cs="Arial"/>
                <w:sz w:val="22"/>
                <w:u w:val="none"/>
                <w:lang w:val="fr-FR"/>
              </w:rPr>
              <w:t>PINACEAE</w:t>
            </w:r>
          </w:p>
          <w:p w:rsidR="00AD47A3" w:rsidRPr="00AD47A3" w:rsidRDefault="00AD47A3" w:rsidP="00AD47A3">
            <w:pPr>
              <w:rPr>
                <w:rFonts w:ascii="Arial" w:hAnsi="Arial" w:cs="Arial"/>
              </w:rPr>
            </w:pPr>
          </w:p>
        </w:tc>
        <w:tc>
          <w:tcPr>
            <w:tcW w:w="1985" w:type="dxa"/>
          </w:tcPr>
          <w:p w:rsidR="00AD47A3" w:rsidRPr="00B638DA" w:rsidRDefault="00AD47A3" w:rsidP="00AD47A3">
            <w:pPr>
              <w:rPr>
                <w:rFonts w:ascii="Arial" w:hAnsi="Arial" w:cs="Arial"/>
              </w:rPr>
            </w:pPr>
            <w:proofErr w:type="spellStart"/>
            <w:r w:rsidRPr="00B638DA">
              <w:rPr>
                <w:rFonts w:ascii="Arial" w:hAnsi="Arial" w:cs="Arial"/>
              </w:rPr>
              <w:t>Cedarwood</w:t>
            </w:r>
            <w:proofErr w:type="spellEnd"/>
            <w:r w:rsidRPr="00B638DA">
              <w:rPr>
                <w:rFonts w:ascii="Arial" w:hAnsi="Arial" w:cs="Arial"/>
              </w:rPr>
              <w:t>, Atlas</w:t>
            </w:r>
          </w:p>
        </w:tc>
        <w:tc>
          <w:tcPr>
            <w:tcW w:w="3260" w:type="dxa"/>
          </w:tcPr>
          <w:p w:rsidR="00AD47A3" w:rsidRPr="00B638DA" w:rsidRDefault="00AD47A3" w:rsidP="00AD47A3">
            <w:pPr>
              <w:rPr>
                <w:rFonts w:ascii="Arial" w:hAnsi="Arial" w:cs="Arial"/>
                <w:i/>
                <w:iCs/>
              </w:rPr>
            </w:pPr>
            <w:proofErr w:type="spellStart"/>
            <w:r w:rsidRPr="00B638DA">
              <w:rPr>
                <w:rFonts w:ascii="Arial" w:hAnsi="Arial" w:cs="Arial"/>
                <w:i/>
                <w:iCs/>
              </w:rPr>
              <w:t>Cedrus</w:t>
            </w:r>
            <w:proofErr w:type="spellEnd"/>
            <w:r w:rsidRPr="00B638DA">
              <w:rPr>
                <w:rFonts w:ascii="Arial" w:hAnsi="Arial" w:cs="Arial"/>
                <w:i/>
                <w:iCs/>
              </w:rPr>
              <w:t xml:space="preserve"> </w:t>
            </w:r>
            <w:proofErr w:type="spellStart"/>
            <w:r w:rsidRPr="00B638DA">
              <w:rPr>
                <w:rFonts w:ascii="Arial" w:hAnsi="Arial" w:cs="Arial"/>
                <w:i/>
                <w:iCs/>
              </w:rPr>
              <w:t>atlantica</w:t>
            </w:r>
            <w:proofErr w:type="spellEnd"/>
            <w:r w:rsidRPr="00B638DA">
              <w:rPr>
                <w:rFonts w:ascii="Arial" w:hAnsi="Arial" w:cs="Arial"/>
              </w:rPr>
              <w:t xml:space="preserve"> </w:t>
            </w:r>
            <w:proofErr w:type="spellStart"/>
            <w:r w:rsidRPr="00B638DA">
              <w:rPr>
                <w:rFonts w:ascii="Arial" w:hAnsi="Arial" w:cs="Arial"/>
              </w:rPr>
              <w:t>Manetti</w:t>
            </w:r>
            <w:proofErr w:type="spellEnd"/>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wood</w:t>
            </w:r>
          </w:p>
          <w:p w:rsidR="00AD47A3" w:rsidRPr="00B638DA" w:rsidRDefault="00AD47A3" w:rsidP="00AD47A3">
            <w:pPr>
              <w:rPr>
                <w:rFonts w:ascii="Arial" w:hAnsi="Arial" w:cs="Arial"/>
              </w:rPr>
            </w:pPr>
          </w:p>
        </w:tc>
      </w:tr>
      <w:tr w:rsidR="00AD47A3" w:rsidRPr="00B638DA" w:rsidTr="00AD47A3">
        <w:tc>
          <w:tcPr>
            <w:tcW w:w="2534" w:type="dxa"/>
          </w:tcPr>
          <w:p w:rsidR="00AD47A3" w:rsidRPr="00AD47A3" w:rsidRDefault="00AD47A3" w:rsidP="00AD47A3">
            <w:pPr>
              <w:pStyle w:val="Heading1"/>
              <w:rPr>
                <w:rFonts w:ascii="Arial" w:hAnsi="Arial" w:cs="Arial"/>
                <w:sz w:val="22"/>
                <w:u w:val="none"/>
                <w:lang w:val="fr-FR"/>
              </w:rPr>
            </w:pPr>
            <w:r w:rsidRPr="00AD47A3">
              <w:rPr>
                <w:rFonts w:ascii="Arial" w:hAnsi="Arial" w:cs="Arial"/>
                <w:sz w:val="22"/>
                <w:u w:val="none"/>
                <w:lang w:val="fr-FR"/>
              </w:rPr>
              <w:t>CUPRESSACEAE</w:t>
            </w:r>
          </w:p>
          <w:p w:rsidR="00AD47A3" w:rsidRPr="00AD47A3" w:rsidRDefault="00AD47A3" w:rsidP="00AD47A3">
            <w:pPr>
              <w:pStyle w:val="Heading1"/>
              <w:rPr>
                <w:rFonts w:ascii="Arial" w:hAnsi="Arial" w:cs="Arial"/>
                <w:sz w:val="22"/>
                <w:u w:val="none"/>
                <w:lang w:val="fr-FR"/>
              </w:rPr>
            </w:pPr>
          </w:p>
        </w:tc>
        <w:tc>
          <w:tcPr>
            <w:tcW w:w="1985" w:type="dxa"/>
          </w:tcPr>
          <w:p w:rsidR="00AD47A3" w:rsidRPr="00B638DA" w:rsidRDefault="00AD47A3" w:rsidP="00AD47A3">
            <w:pPr>
              <w:rPr>
                <w:rFonts w:ascii="Arial" w:hAnsi="Arial" w:cs="Arial"/>
              </w:rPr>
            </w:pPr>
            <w:proofErr w:type="spellStart"/>
            <w:r w:rsidRPr="00B638DA">
              <w:rPr>
                <w:rFonts w:ascii="Arial" w:hAnsi="Arial" w:cs="Arial"/>
                <w:lang w:val="fr-FR"/>
              </w:rPr>
              <w:t>Cypress</w:t>
            </w:r>
            <w:proofErr w:type="spellEnd"/>
          </w:p>
        </w:tc>
        <w:tc>
          <w:tcPr>
            <w:tcW w:w="3260" w:type="dxa"/>
          </w:tcPr>
          <w:p w:rsidR="00AD47A3" w:rsidRPr="00B638DA" w:rsidRDefault="00AD47A3" w:rsidP="00AD47A3">
            <w:pPr>
              <w:rPr>
                <w:rFonts w:ascii="Arial" w:hAnsi="Arial" w:cs="Arial"/>
                <w:i/>
                <w:iCs/>
              </w:rPr>
            </w:pPr>
            <w:r w:rsidRPr="00B638DA">
              <w:rPr>
                <w:rFonts w:ascii="Arial" w:hAnsi="Arial" w:cs="Arial"/>
                <w:i/>
                <w:iCs/>
                <w:lang w:val="fr-FR"/>
              </w:rPr>
              <w:t xml:space="preserve">Cupressus </w:t>
            </w:r>
            <w:proofErr w:type="spellStart"/>
            <w:r w:rsidRPr="00B638DA">
              <w:rPr>
                <w:rFonts w:ascii="Arial" w:hAnsi="Arial" w:cs="Arial"/>
                <w:i/>
                <w:iCs/>
                <w:lang w:val="fr-FR"/>
              </w:rPr>
              <w:t>sempervirens</w:t>
            </w:r>
            <w:proofErr w:type="spellEnd"/>
            <w:r w:rsidRPr="00B638DA">
              <w:rPr>
                <w:rFonts w:ascii="Arial" w:hAnsi="Arial" w:cs="Arial"/>
                <w:lang w:val="fr-FR"/>
              </w:rPr>
              <w:t xml:space="preserve"> L.</w:t>
            </w:r>
            <w:r w:rsidRPr="00B638DA">
              <w:rPr>
                <w:rFonts w:ascii="Arial" w:hAnsi="Arial" w:cs="Arial"/>
                <w:lang w:val="fr-FR"/>
              </w:rPr>
              <w:tab/>
            </w:r>
          </w:p>
        </w:tc>
        <w:tc>
          <w:tcPr>
            <w:tcW w:w="1329" w:type="dxa"/>
          </w:tcPr>
          <w:p w:rsidR="00AD47A3" w:rsidRPr="00B638DA" w:rsidRDefault="00AD47A3" w:rsidP="00AD47A3">
            <w:pPr>
              <w:rPr>
                <w:rFonts w:ascii="Arial" w:hAnsi="Arial" w:cs="Arial"/>
              </w:rPr>
            </w:pPr>
            <w:r w:rsidRPr="00B638DA">
              <w:rPr>
                <w:rFonts w:ascii="Arial" w:hAnsi="Arial" w:cs="Arial"/>
              </w:rPr>
              <w:t>twigs</w:t>
            </w:r>
          </w:p>
        </w:tc>
      </w:tr>
      <w:tr w:rsidR="00AD47A3" w:rsidRPr="00B638DA" w:rsidTr="00AD47A3">
        <w:tc>
          <w:tcPr>
            <w:tcW w:w="2534" w:type="dxa"/>
          </w:tcPr>
          <w:p w:rsidR="00AD47A3" w:rsidRPr="00B638DA" w:rsidRDefault="00AD47A3" w:rsidP="00AD47A3">
            <w:pPr>
              <w:pStyle w:val="Heading1"/>
              <w:rPr>
                <w:rFonts w:ascii="Arial" w:hAnsi="Arial" w:cs="Arial"/>
                <w:b/>
                <w:lang w:val="fr-FR"/>
              </w:rPr>
            </w:pPr>
          </w:p>
        </w:tc>
        <w:tc>
          <w:tcPr>
            <w:tcW w:w="1985" w:type="dxa"/>
          </w:tcPr>
          <w:p w:rsidR="00AD47A3" w:rsidRPr="00B638DA" w:rsidRDefault="00AD47A3" w:rsidP="00AD47A3">
            <w:pPr>
              <w:rPr>
                <w:rFonts w:ascii="Arial" w:hAnsi="Arial" w:cs="Arial"/>
              </w:rPr>
            </w:pPr>
            <w:r w:rsidRPr="00B638DA">
              <w:rPr>
                <w:rFonts w:ascii="Arial" w:hAnsi="Arial" w:cs="Arial"/>
              </w:rPr>
              <w:t>Juniper</w:t>
            </w:r>
          </w:p>
          <w:p w:rsidR="00AD47A3" w:rsidRPr="00B638DA" w:rsidRDefault="00AD47A3" w:rsidP="00AD47A3">
            <w:pPr>
              <w:rPr>
                <w:rFonts w:ascii="Arial" w:hAnsi="Arial" w:cs="Arial"/>
                <w:lang w:val="fr-FR"/>
              </w:rPr>
            </w:pPr>
            <w:r w:rsidRPr="00B638DA">
              <w:rPr>
                <w:rFonts w:ascii="Arial" w:hAnsi="Arial" w:cs="Arial"/>
              </w:rPr>
              <w:tab/>
            </w:r>
          </w:p>
        </w:tc>
        <w:tc>
          <w:tcPr>
            <w:tcW w:w="3260" w:type="dxa"/>
          </w:tcPr>
          <w:p w:rsidR="00AD47A3" w:rsidRPr="00B638DA" w:rsidRDefault="00AD47A3" w:rsidP="00AD47A3">
            <w:pPr>
              <w:rPr>
                <w:rFonts w:ascii="Arial" w:hAnsi="Arial" w:cs="Arial"/>
                <w:i/>
                <w:iCs/>
                <w:lang w:val="fr-FR"/>
              </w:rPr>
            </w:pPr>
            <w:proofErr w:type="spellStart"/>
            <w:r w:rsidRPr="00B638DA">
              <w:rPr>
                <w:rFonts w:ascii="Arial" w:hAnsi="Arial" w:cs="Arial"/>
                <w:i/>
                <w:iCs/>
              </w:rPr>
              <w:t>Juniperus</w:t>
            </w:r>
            <w:proofErr w:type="spellEnd"/>
            <w:r w:rsidRPr="00B638DA">
              <w:rPr>
                <w:rFonts w:ascii="Arial" w:hAnsi="Arial" w:cs="Arial"/>
                <w:i/>
                <w:iCs/>
              </w:rPr>
              <w:t xml:space="preserve"> </w:t>
            </w:r>
            <w:proofErr w:type="spellStart"/>
            <w:r w:rsidRPr="00B638DA">
              <w:rPr>
                <w:rFonts w:ascii="Arial" w:hAnsi="Arial" w:cs="Arial"/>
                <w:i/>
                <w:iCs/>
              </w:rPr>
              <w:t>communis</w:t>
            </w:r>
            <w:proofErr w:type="spellEnd"/>
            <w:r w:rsidRPr="00B638DA">
              <w:rPr>
                <w:rFonts w:ascii="Arial" w:hAnsi="Arial" w:cs="Arial"/>
                <w:i/>
                <w:iCs/>
              </w:rPr>
              <w:t xml:space="preserve"> </w:t>
            </w:r>
            <w:r w:rsidRPr="00B638DA">
              <w:rPr>
                <w:rFonts w:ascii="Arial" w:hAnsi="Arial" w:cs="Arial"/>
              </w:rPr>
              <w:t>L.</w:t>
            </w:r>
            <w:r w:rsidRPr="00B638DA">
              <w:rPr>
                <w:rFonts w:ascii="Arial" w:hAnsi="Arial" w:cs="Arial"/>
              </w:rPr>
              <w:tab/>
            </w:r>
          </w:p>
        </w:tc>
        <w:tc>
          <w:tcPr>
            <w:tcW w:w="1329" w:type="dxa"/>
          </w:tcPr>
          <w:p w:rsidR="00AD47A3" w:rsidRPr="00B638DA" w:rsidRDefault="00AD47A3" w:rsidP="00AD47A3">
            <w:pPr>
              <w:rPr>
                <w:rFonts w:ascii="Arial" w:hAnsi="Arial" w:cs="Arial"/>
              </w:rPr>
            </w:pPr>
            <w:r w:rsidRPr="00B638DA">
              <w:rPr>
                <w:rFonts w:ascii="Arial" w:hAnsi="Arial" w:cs="Arial"/>
              </w:rPr>
              <w:t>berry</w:t>
            </w:r>
          </w:p>
        </w:tc>
      </w:tr>
    </w:tbl>
    <w:p w:rsidR="00AD47A3" w:rsidRDefault="00AD47A3" w:rsidP="0063547B">
      <w:pPr>
        <w:kinsoku w:val="0"/>
        <w:overflowPunct w:val="0"/>
        <w:autoSpaceDE w:val="0"/>
        <w:autoSpaceDN w:val="0"/>
        <w:adjustRightInd w:val="0"/>
        <w:spacing w:after="0" w:line="240" w:lineRule="auto"/>
        <w:rPr>
          <w:rFonts w:ascii="Arial" w:hAnsi="Arial" w:cs="Arial"/>
        </w:rPr>
      </w:pPr>
    </w:p>
    <w:p w:rsidR="004D0896" w:rsidRDefault="004D0896" w:rsidP="0063547B">
      <w:pPr>
        <w:kinsoku w:val="0"/>
        <w:overflowPunct w:val="0"/>
        <w:autoSpaceDE w:val="0"/>
        <w:autoSpaceDN w:val="0"/>
        <w:adjustRightInd w:val="0"/>
        <w:spacing w:after="0" w:line="240" w:lineRule="auto"/>
        <w:rPr>
          <w:rFonts w:ascii="Arial" w:hAnsi="Arial" w:cs="Arial"/>
        </w:rPr>
      </w:pPr>
    </w:p>
    <w:p w:rsidR="004D0896" w:rsidRDefault="004D0896" w:rsidP="0063547B">
      <w:pPr>
        <w:kinsoku w:val="0"/>
        <w:overflowPunct w:val="0"/>
        <w:autoSpaceDE w:val="0"/>
        <w:autoSpaceDN w:val="0"/>
        <w:adjustRightInd w:val="0"/>
        <w:spacing w:after="0" w:line="240" w:lineRule="auto"/>
        <w:rPr>
          <w:rFonts w:ascii="Arial" w:hAnsi="Arial" w:cs="Arial"/>
        </w:rPr>
      </w:pPr>
    </w:p>
    <w:p w:rsidR="004D0896" w:rsidRDefault="004D0896" w:rsidP="0063547B">
      <w:pPr>
        <w:kinsoku w:val="0"/>
        <w:overflowPunct w:val="0"/>
        <w:autoSpaceDE w:val="0"/>
        <w:autoSpaceDN w:val="0"/>
        <w:adjustRightInd w:val="0"/>
        <w:spacing w:after="0" w:line="240" w:lineRule="auto"/>
        <w:rPr>
          <w:rFonts w:ascii="Arial" w:hAnsi="Arial" w:cs="Arial"/>
        </w:rPr>
      </w:pPr>
    </w:p>
    <w:p w:rsidR="004D0896" w:rsidRDefault="004D0896" w:rsidP="0063547B">
      <w:pPr>
        <w:kinsoku w:val="0"/>
        <w:overflowPunct w:val="0"/>
        <w:autoSpaceDE w:val="0"/>
        <w:autoSpaceDN w:val="0"/>
        <w:adjustRightInd w:val="0"/>
        <w:spacing w:after="0" w:line="240" w:lineRule="auto"/>
        <w:rPr>
          <w:rFonts w:ascii="Arial" w:hAnsi="Arial" w:cs="Arial"/>
        </w:rPr>
      </w:pPr>
    </w:p>
    <w:p w:rsidR="00AD47A3" w:rsidRPr="00A055EB" w:rsidRDefault="00AD47A3"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numPr>
          <w:ilvl w:val="0"/>
          <w:numId w:val="7"/>
        </w:numPr>
        <w:tabs>
          <w:tab w:val="left" w:pos="493"/>
        </w:tabs>
        <w:kinsoku w:val="0"/>
        <w:overflowPunct w:val="0"/>
        <w:autoSpaceDE w:val="0"/>
        <w:autoSpaceDN w:val="0"/>
        <w:adjustRightInd w:val="0"/>
        <w:spacing w:after="0" w:line="248" w:lineRule="auto"/>
        <w:ind w:right="334" w:hanging="340"/>
        <w:rPr>
          <w:rFonts w:ascii="Arial" w:hAnsi="Arial" w:cs="Arial"/>
        </w:rPr>
      </w:pPr>
      <w:r w:rsidRPr="00A055EB">
        <w:rPr>
          <w:rFonts w:ascii="Arial" w:hAnsi="Arial" w:cs="Arial"/>
          <w:spacing w:val="-2"/>
        </w:rPr>
        <w:lastRenderedPageBreak/>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8"/>
        </w:rPr>
        <w:t xml:space="preserve"> </w:t>
      </w:r>
      <w:r w:rsidRPr="00A055EB">
        <w:rPr>
          <w:rFonts w:ascii="Arial" w:hAnsi="Arial" w:cs="Arial"/>
        </w:rPr>
        <w:t>/</w:t>
      </w:r>
      <w:r w:rsidRPr="00A055EB">
        <w:rPr>
          <w:rFonts w:ascii="Arial" w:hAnsi="Arial" w:cs="Arial"/>
          <w:spacing w:val="5"/>
        </w:rPr>
        <w:t xml:space="preserve"> </w:t>
      </w:r>
      <w:r w:rsidRPr="00A055EB">
        <w:rPr>
          <w:rFonts w:ascii="Arial" w:hAnsi="Arial" w:cs="Arial"/>
          <w:spacing w:val="-1"/>
        </w:rPr>
        <w:t>school</w:t>
      </w:r>
      <w:r w:rsidRPr="00A055EB">
        <w:rPr>
          <w:rFonts w:ascii="Arial" w:hAnsi="Arial" w:cs="Arial"/>
          <w:spacing w:val="12"/>
        </w:rPr>
        <w:t xml:space="preserve"> </w:t>
      </w:r>
      <w:r w:rsidRPr="00A055EB">
        <w:rPr>
          <w:rFonts w:ascii="Arial" w:hAnsi="Arial" w:cs="Arial"/>
          <w:spacing w:val="-2"/>
        </w:rPr>
        <w:t>will</w:t>
      </w:r>
      <w:r w:rsidRPr="00A055EB">
        <w:rPr>
          <w:rFonts w:ascii="Arial" w:hAnsi="Arial" w:cs="Arial"/>
          <w:spacing w:val="13"/>
        </w:rPr>
        <w:t xml:space="preserve"> </w:t>
      </w:r>
      <w:r w:rsidRPr="00A055EB">
        <w:rPr>
          <w:rFonts w:ascii="Arial" w:hAnsi="Arial" w:cs="Arial"/>
          <w:spacing w:val="-1"/>
        </w:rPr>
        <w:t>choose</w:t>
      </w:r>
      <w:r w:rsidRPr="00A055EB">
        <w:rPr>
          <w:rFonts w:ascii="Arial" w:hAnsi="Arial" w:cs="Arial"/>
          <w:spacing w:val="10"/>
        </w:rPr>
        <w:t xml:space="preserve"> </w:t>
      </w:r>
      <w:r w:rsidRPr="00A055EB">
        <w:rPr>
          <w:rFonts w:ascii="Arial" w:hAnsi="Arial" w:cs="Arial"/>
        </w:rPr>
        <w:t>a</w:t>
      </w:r>
      <w:r w:rsidRPr="00A055EB">
        <w:rPr>
          <w:rFonts w:ascii="Arial" w:hAnsi="Arial" w:cs="Arial"/>
          <w:spacing w:val="8"/>
        </w:rPr>
        <w:t xml:space="preserve"> </w:t>
      </w:r>
      <w:r w:rsidRPr="00A055EB">
        <w:rPr>
          <w:rFonts w:ascii="Arial" w:hAnsi="Arial" w:cs="Arial"/>
          <w:spacing w:val="-1"/>
        </w:rPr>
        <w:t>further</w:t>
      </w:r>
      <w:r w:rsidRPr="00A055EB">
        <w:rPr>
          <w:rFonts w:ascii="Arial" w:hAnsi="Arial" w:cs="Arial"/>
          <w:spacing w:val="10"/>
        </w:rPr>
        <w:t xml:space="preserve"> </w:t>
      </w:r>
      <w:r w:rsidRPr="00A055EB">
        <w:rPr>
          <w:rFonts w:ascii="Arial" w:hAnsi="Arial" w:cs="Arial"/>
          <w:spacing w:val="1"/>
        </w:rPr>
        <w:t>10</w:t>
      </w:r>
      <w:r w:rsidRPr="00A055EB">
        <w:rPr>
          <w:rFonts w:ascii="Arial" w:hAnsi="Arial" w:cs="Arial"/>
          <w:spacing w:val="2"/>
        </w:rPr>
        <w:t xml:space="preserve"> </w:t>
      </w:r>
      <w:r w:rsidRPr="00A055EB">
        <w:rPr>
          <w:rFonts w:ascii="Arial" w:hAnsi="Arial" w:cs="Arial"/>
        </w:rPr>
        <w:t>oils</w:t>
      </w:r>
      <w:r w:rsidRPr="00A055EB">
        <w:rPr>
          <w:rFonts w:ascii="Arial" w:hAnsi="Arial" w:cs="Arial"/>
          <w:spacing w:val="17"/>
        </w:rPr>
        <w:t xml:space="preserve"> </w:t>
      </w:r>
      <w:r w:rsidRPr="00A055EB">
        <w:rPr>
          <w:rFonts w:ascii="Arial" w:hAnsi="Arial" w:cs="Arial"/>
          <w:spacing w:val="-3"/>
        </w:rPr>
        <w:t>from</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10"/>
        </w:rPr>
        <w:t xml:space="preserve"> </w:t>
      </w:r>
      <w:r w:rsidRPr="00A055EB">
        <w:rPr>
          <w:rFonts w:ascii="Arial" w:hAnsi="Arial" w:cs="Arial"/>
          <w:spacing w:val="-1"/>
        </w:rPr>
        <w:t>following</w:t>
      </w:r>
      <w:r w:rsidRPr="00A055EB">
        <w:rPr>
          <w:rFonts w:ascii="Arial" w:hAnsi="Arial" w:cs="Arial"/>
          <w:spacing w:val="5"/>
        </w:rPr>
        <w:t xml:space="preserve"> </w:t>
      </w:r>
      <w:r w:rsidRPr="00A055EB">
        <w:rPr>
          <w:rFonts w:ascii="Arial" w:hAnsi="Arial" w:cs="Arial"/>
          <w:spacing w:val="-1"/>
        </w:rPr>
        <w:t>list</w:t>
      </w:r>
      <w:r w:rsidRPr="00A055EB">
        <w:rPr>
          <w:rFonts w:ascii="Arial" w:hAnsi="Arial" w:cs="Arial"/>
          <w:spacing w:val="14"/>
        </w:rPr>
        <w:t xml:space="preserve"> </w:t>
      </w:r>
      <w:r w:rsidRPr="00A055EB">
        <w:rPr>
          <w:rFonts w:ascii="Arial" w:hAnsi="Arial" w:cs="Arial"/>
          <w:spacing w:val="-3"/>
        </w:rPr>
        <w:t>and</w:t>
      </w:r>
      <w:r w:rsidRPr="00A055EB">
        <w:rPr>
          <w:rFonts w:ascii="Arial" w:hAnsi="Arial" w:cs="Arial"/>
          <w:spacing w:val="19"/>
        </w:rPr>
        <w:t xml:space="preserve"> </w:t>
      </w:r>
      <w:r w:rsidRPr="00A055EB">
        <w:rPr>
          <w:rFonts w:ascii="Arial" w:hAnsi="Arial" w:cs="Arial"/>
          <w:spacing w:val="-1"/>
        </w:rPr>
        <w:t>study</w:t>
      </w:r>
      <w:r w:rsidRPr="00A055EB">
        <w:rPr>
          <w:rFonts w:ascii="Arial" w:hAnsi="Arial" w:cs="Arial"/>
          <w:spacing w:val="5"/>
        </w:rPr>
        <w:t xml:space="preserve"> </w:t>
      </w:r>
      <w:r w:rsidRPr="00A055EB">
        <w:rPr>
          <w:rFonts w:ascii="Arial" w:hAnsi="Arial" w:cs="Arial"/>
        </w:rPr>
        <w:t>those</w:t>
      </w:r>
      <w:r w:rsidRPr="00A055EB">
        <w:rPr>
          <w:rFonts w:ascii="Arial" w:hAnsi="Arial" w:cs="Arial"/>
          <w:spacing w:val="67"/>
          <w:w w:val="102"/>
        </w:rPr>
        <w:t xml:space="preserve"> </w:t>
      </w:r>
      <w:r w:rsidRPr="00A055EB">
        <w:rPr>
          <w:rFonts w:ascii="Arial" w:hAnsi="Arial" w:cs="Arial"/>
        </w:rPr>
        <w:t>oils</w:t>
      </w:r>
      <w:r w:rsidRPr="00A055EB">
        <w:rPr>
          <w:rFonts w:ascii="Arial" w:hAnsi="Arial" w:cs="Arial"/>
          <w:spacing w:val="10"/>
        </w:rPr>
        <w:t xml:space="preserve"> </w:t>
      </w:r>
      <w:r w:rsidRPr="00A055EB">
        <w:rPr>
          <w:rFonts w:ascii="Arial" w:hAnsi="Arial" w:cs="Arial"/>
          <w:spacing w:val="-2"/>
        </w:rPr>
        <w:t>in</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0"/>
        </w:rPr>
        <w:t xml:space="preserve"> </w:t>
      </w:r>
      <w:r w:rsidRPr="00A055EB">
        <w:rPr>
          <w:rFonts w:ascii="Arial" w:hAnsi="Arial" w:cs="Arial"/>
          <w:spacing w:val="-1"/>
        </w:rPr>
        <w:t>same</w:t>
      </w:r>
      <w:r w:rsidRPr="00A055EB">
        <w:rPr>
          <w:rFonts w:ascii="Arial" w:hAnsi="Arial" w:cs="Arial"/>
          <w:spacing w:val="10"/>
        </w:rPr>
        <w:t xml:space="preserve"> </w:t>
      </w:r>
      <w:r w:rsidRPr="00A055EB">
        <w:rPr>
          <w:rFonts w:ascii="Arial" w:hAnsi="Arial" w:cs="Arial"/>
          <w:spacing w:val="-1"/>
        </w:rPr>
        <w:t>manner</w:t>
      </w:r>
      <w:r w:rsidRPr="00A055EB">
        <w:rPr>
          <w:rFonts w:ascii="Arial" w:hAnsi="Arial" w:cs="Arial"/>
          <w:spacing w:val="16"/>
        </w:rPr>
        <w:t xml:space="preserve"> </w:t>
      </w:r>
      <w:r w:rsidRPr="00A055EB">
        <w:rPr>
          <w:rFonts w:ascii="Arial" w:hAnsi="Arial" w:cs="Arial"/>
          <w:spacing w:val="-2"/>
        </w:rPr>
        <w:t>as</w:t>
      </w:r>
      <w:r w:rsidRPr="00A055EB">
        <w:rPr>
          <w:rFonts w:ascii="Arial" w:hAnsi="Arial" w:cs="Arial"/>
          <w:spacing w:val="10"/>
        </w:rPr>
        <w:t xml:space="preserve"> </w:t>
      </w:r>
      <w:r w:rsidRPr="00A055EB">
        <w:rPr>
          <w:rFonts w:ascii="Arial" w:hAnsi="Arial" w:cs="Arial"/>
        </w:rPr>
        <w:t>those</w:t>
      </w:r>
      <w:r w:rsidRPr="00A055EB">
        <w:rPr>
          <w:rFonts w:ascii="Arial" w:hAnsi="Arial" w:cs="Arial"/>
          <w:spacing w:val="10"/>
        </w:rPr>
        <w:t xml:space="preserve"> </w:t>
      </w:r>
      <w:r w:rsidRPr="00A055EB">
        <w:rPr>
          <w:rFonts w:ascii="Arial" w:hAnsi="Arial" w:cs="Arial"/>
          <w:spacing w:val="-2"/>
        </w:rPr>
        <w:t>above:</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AD47A3">
      <w:pPr>
        <w:kinsoku w:val="0"/>
        <w:overflowPunct w:val="0"/>
        <w:autoSpaceDE w:val="0"/>
        <w:autoSpaceDN w:val="0"/>
        <w:adjustRightInd w:val="0"/>
        <w:spacing w:after="0" w:line="351" w:lineRule="auto"/>
        <w:ind w:left="57" w:right="57"/>
        <w:rPr>
          <w:rFonts w:ascii="Arial" w:hAnsi="Arial" w:cs="Arial"/>
        </w:rPr>
      </w:pPr>
      <w:r w:rsidRPr="00A055EB">
        <w:rPr>
          <w:rFonts w:ascii="Arial" w:hAnsi="Arial" w:cs="Arial"/>
          <w:spacing w:val="-1"/>
        </w:rPr>
        <w:t>Angelica</w:t>
      </w:r>
      <w:r w:rsidRPr="00A055EB">
        <w:rPr>
          <w:rFonts w:ascii="Arial" w:hAnsi="Arial" w:cs="Arial"/>
          <w:spacing w:val="14"/>
        </w:rPr>
        <w:t xml:space="preserve"> </w:t>
      </w:r>
      <w:r w:rsidRPr="00A055EB">
        <w:rPr>
          <w:rFonts w:ascii="Arial" w:hAnsi="Arial" w:cs="Arial"/>
        </w:rPr>
        <w:t>Root</w:t>
      </w:r>
      <w:r w:rsidRPr="00A055EB">
        <w:rPr>
          <w:rFonts w:ascii="Arial" w:hAnsi="Arial" w:cs="Arial"/>
          <w:spacing w:val="20"/>
        </w:rPr>
        <w:t xml:space="preserve"> </w:t>
      </w:r>
      <w:r w:rsidRPr="00A055EB">
        <w:rPr>
          <w:rFonts w:ascii="Arial" w:hAnsi="Arial" w:cs="Arial"/>
          <w:spacing w:val="-3"/>
        </w:rPr>
        <w:t>and</w:t>
      </w:r>
      <w:r w:rsidRPr="00A055EB">
        <w:rPr>
          <w:rFonts w:ascii="Arial" w:hAnsi="Arial" w:cs="Arial"/>
          <w:spacing w:val="20"/>
        </w:rPr>
        <w:t xml:space="preserve"> </w:t>
      </w:r>
      <w:r w:rsidRPr="00A055EB">
        <w:rPr>
          <w:rFonts w:ascii="Arial" w:hAnsi="Arial" w:cs="Arial"/>
          <w:spacing w:val="-2"/>
        </w:rPr>
        <w:t>Seed</w:t>
      </w:r>
      <w:r w:rsidRPr="00A055EB">
        <w:rPr>
          <w:rFonts w:ascii="Arial" w:hAnsi="Arial" w:cs="Arial"/>
          <w:spacing w:val="27"/>
        </w:rPr>
        <w:t xml:space="preserve"> </w:t>
      </w:r>
      <w:r w:rsidRPr="00A055EB">
        <w:rPr>
          <w:rFonts w:ascii="Arial" w:hAnsi="Arial" w:cs="Arial"/>
          <w:spacing w:val="-1"/>
        </w:rPr>
        <w:t>(</w:t>
      </w:r>
      <w:r w:rsidRPr="00A055EB">
        <w:rPr>
          <w:rFonts w:ascii="Arial" w:hAnsi="Arial" w:cs="Arial"/>
          <w:i/>
          <w:iCs/>
          <w:spacing w:val="-1"/>
        </w:rPr>
        <w:t>Angelica</w:t>
      </w:r>
      <w:r w:rsidRPr="00A055EB">
        <w:rPr>
          <w:rFonts w:ascii="Arial" w:hAnsi="Arial" w:cs="Arial"/>
          <w:i/>
          <w:iCs/>
          <w:spacing w:val="17"/>
        </w:rPr>
        <w:t xml:space="preserve"> </w:t>
      </w:r>
      <w:proofErr w:type="spellStart"/>
      <w:r w:rsidRPr="00A055EB">
        <w:rPr>
          <w:rFonts w:ascii="Arial" w:hAnsi="Arial" w:cs="Arial"/>
          <w:i/>
          <w:iCs/>
          <w:spacing w:val="-1"/>
        </w:rPr>
        <w:t>archangelica</w:t>
      </w:r>
      <w:proofErr w:type="spellEnd"/>
      <w:r w:rsidRPr="00A055EB">
        <w:rPr>
          <w:rFonts w:ascii="Arial" w:hAnsi="Arial" w:cs="Arial"/>
          <w:spacing w:val="-1"/>
        </w:rPr>
        <w:t>)</w:t>
      </w:r>
      <w:r w:rsidRPr="00A055EB">
        <w:rPr>
          <w:rFonts w:ascii="Arial" w:hAnsi="Arial" w:cs="Arial"/>
          <w:spacing w:val="37"/>
          <w:w w:val="102"/>
        </w:rPr>
        <w:t xml:space="preserve"> </w:t>
      </w:r>
    </w:p>
    <w:p w:rsidR="0063547B" w:rsidRDefault="0063547B" w:rsidP="00AD47A3">
      <w:pPr>
        <w:kinsoku w:val="0"/>
        <w:overflowPunct w:val="0"/>
        <w:autoSpaceDE w:val="0"/>
        <w:autoSpaceDN w:val="0"/>
        <w:adjustRightInd w:val="0"/>
        <w:spacing w:after="0" w:line="347" w:lineRule="auto"/>
        <w:ind w:left="57" w:right="57"/>
        <w:rPr>
          <w:rFonts w:ascii="Arial" w:hAnsi="Arial" w:cs="Arial"/>
          <w:i/>
          <w:iCs/>
          <w:spacing w:val="34"/>
        </w:rPr>
      </w:pPr>
      <w:proofErr w:type="spellStart"/>
      <w:r w:rsidRPr="00A055EB">
        <w:rPr>
          <w:rFonts w:ascii="Arial" w:hAnsi="Arial" w:cs="Arial"/>
        </w:rPr>
        <w:t>Cajeput</w:t>
      </w:r>
      <w:proofErr w:type="spellEnd"/>
      <w:r w:rsidRPr="00A055EB">
        <w:rPr>
          <w:rFonts w:ascii="Arial" w:hAnsi="Arial" w:cs="Arial"/>
          <w:spacing w:val="21"/>
        </w:rPr>
        <w:t xml:space="preserve"> </w:t>
      </w:r>
      <w:r w:rsidRPr="00A055EB">
        <w:rPr>
          <w:rFonts w:ascii="Arial" w:hAnsi="Arial" w:cs="Arial"/>
          <w:spacing w:val="-1"/>
        </w:rPr>
        <w:t>(</w:t>
      </w:r>
      <w:r w:rsidRPr="00A055EB">
        <w:rPr>
          <w:rFonts w:ascii="Arial" w:hAnsi="Arial" w:cs="Arial"/>
          <w:i/>
          <w:iCs/>
          <w:spacing w:val="-1"/>
        </w:rPr>
        <w:t>Melaleuca</w:t>
      </w:r>
      <w:r w:rsidRPr="00A055EB">
        <w:rPr>
          <w:rFonts w:ascii="Arial" w:hAnsi="Arial" w:cs="Arial"/>
          <w:i/>
          <w:iCs/>
          <w:spacing w:val="34"/>
        </w:rPr>
        <w:t xml:space="preserve"> </w:t>
      </w:r>
    </w:p>
    <w:p w:rsidR="004D0896" w:rsidRPr="004D0896" w:rsidRDefault="004D0896" w:rsidP="00AD47A3">
      <w:pPr>
        <w:kinsoku w:val="0"/>
        <w:overflowPunct w:val="0"/>
        <w:autoSpaceDE w:val="0"/>
        <w:autoSpaceDN w:val="0"/>
        <w:adjustRightInd w:val="0"/>
        <w:spacing w:after="0" w:line="347" w:lineRule="auto"/>
        <w:ind w:left="57" w:right="57"/>
        <w:rPr>
          <w:rFonts w:ascii="Arial" w:hAnsi="Arial" w:cs="Arial"/>
        </w:rPr>
      </w:pPr>
      <w:proofErr w:type="spellStart"/>
      <w:r w:rsidRPr="004D0896">
        <w:rPr>
          <w:rFonts w:ascii="Arial" w:hAnsi="Arial" w:cs="Arial"/>
          <w:iCs/>
        </w:rPr>
        <w:t>Cardomum</w:t>
      </w:r>
      <w:proofErr w:type="spellEnd"/>
      <w:r>
        <w:rPr>
          <w:rFonts w:ascii="Arial" w:hAnsi="Arial" w:cs="Arial"/>
          <w:iCs/>
        </w:rPr>
        <w:t xml:space="preserve"> (</w:t>
      </w:r>
      <w:proofErr w:type="spellStart"/>
      <w:r w:rsidRPr="004D0896">
        <w:rPr>
          <w:rStyle w:val="Emphasis"/>
          <w:rFonts w:ascii="Arial" w:hAnsi="Arial" w:cs="Arial"/>
          <w:szCs w:val="20"/>
          <w:shd w:val="clear" w:color="auto" w:fill="FDFFF7"/>
        </w:rPr>
        <w:t>Elettaria</w:t>
      </w:r>
      <w:proofErr w:type="spellEnd"/>
      <w:r w:rsidRPr="004D0896">
        <w:rPr>
          <w:rStyle w:val="Emphasis"/>
          <w:rFonts w:ascii="Arial" w:hAnsi="Arial" w:cs="Arial"/>
          <w:szCs w:val="20"/>
          <w:shd w:val="clear" w:color="auto" w:fill="FDFFF7"/>
        </w:rPr>
        <w:t xml:space="preserve"> </w:t>
      </w:r>
      <w:proofErr w:type="spellStart"/>
      <w:r w:rsidRPr="004D0896">
        <w:rPr>
          <w:rStyle w:val="Emphasis"/>
          <w:rFonts w:ascii="Arial" w:hAnsi="Arial" w:cs="Arial"/>
          <w:szCs w:val="20"/>
          <w:shd w:val="clear" w:color="auto" w:fill="FDFFF7"/>
        </w:rPr>
        <w:t>Cardamomum</w:t>
      </w:r>
      <w:proofErr w:type="spellEnd"/>
      <w:r>
        <w:rPr>
          <w:rStyle w:val="Emphasis"/>
          <w:rFonts w:ascii="Arial" w:hAnsi="Arial" w:cs="Arial"/>
          <w:color w:val="666666"/>
          <w:sz w:val="20"/>
          <w:szCs w:val="20"/>
          <w:shd w:val="clear" w:color="auto" w:fill="FDFFF7"/>
        </w:rPr>
        <w:t>)</w:t>
      </w:r>
    </w:p>
    <w:p w:rsidR="004D0896" w:rsidRDefault="0063547B" w:rsidP="00AD47A3">
      <w:pPr>
        <w:kinsoku w:val="0"/>
        <w:overflowPunct w:val="0"/>
        <w:autoSpaceDE w:val="0"/>
        <w:autoSpaceDN w:val="0"/>
        <w:adjustRightInd w:val="0"/>
        <w:spacing w:after="0" w:line="347" w:lineRule="auto"/>
        <w:ind w:left="57" w:right="57"/>
        <w:rPr>
          <w:rFonts w:ascii="Arial" w:hAnsi="Arial" w:cs="Arial"/>
          <w:spacing w:val="23"/>
          <w:w w:val="102"/>
        </w:rPr>
      </w:pPr>
      <w:r w:rsidRPr="00A055EB">
        <w:rPr>
          <w:rFonts w:ascii="Arial" w:hAnsi="Arial" w:cs="Arial"/>
          <w:spacing w:val="-1"/>
        </w:rPr>
        <w:t>Clove</w:t>
      </w:r>
      <w:r w:rsidRPr="00A055EB">
        <w:rPr>
          <w:rFonts w:ascii="Arial" w:hAnsi="Arial" w:cs="Arial"/>
          <w:spacing w:val="19"/>
        </w:rPr>
        <w:t xml:space="preserve"> </w:t>
      </w:r>
      <w:r w:rsidRPr="00A055EB">
        <w:rPr>
          <w:rFonts w:ascii="Arial" w:hAnsi="Arial" w:cs="Arial"/>
          <w:spacing w:val="-1"/>
        </w:rPr>
        <w:t>bud</w:t>
      </w:r>
      <w:r w:rsidRPr="00A055EB">
        <w:rPr>
          <w:rFonts w:ascii="Arial" w:hAnsi="Arial" w:cs="Arial"/>
          <w:spacing w:val="24"/>
        </w:rPr>
        <w:t xml:space="preserve"> </w:t>
      </w:r>
      <w:r w:rsidRPr="00A055EB">
        <w:rPr>
          <w:rFonts w:ascii="Arial" w:hAnsi="Arial" w:cs="Arial"/>
          <w:spacing w:val="-1"/>
        </w:rPr>
        <w:t>(</w:t>
      </w:r>
      <w:proofErr w:type="spellStart"/>
      <w:r w:rsidRPr="00A055EB">
        <w:rPr>
          <w:rFonts w:ascii="Arial" w:hAnsi="Arial" w:cs="Arial"/>
          <w:i/>
          <w:iCs/>
          <w:spacing w:val="-1"/>
        </w:rPr>
        <w:t>Syzygium</w:t>
      </w:r>
      <w:proofErr w:type="spellEnd"/>
      <w:r w:rsidRPr="00A055EB">
        <w:rPr>
          <w:rFonts w:ascii="Arial" w:hAnsi="Arial" w:cs="Arial"/>
          <w:i/>
          <w:iCs/>
          <w:spacing w:val="21"/>
        </w:rPr>
        <w:t xml:space="preserve"> </w:t>
      </w:r>
      <w:proofErr w:type="spellStart"/>
      <w:r w:rsidRPr="00A055EB">
        <w:rPr>
          <w:rFonts w:ascii="Arial" w:hAnsi="Arial" w:cs="Arial"/>
          <w:i/>
          <w:iCs/>
          <w:spacing w:val="-1"/>
        </w:rPr>
        <w:t>aromaticum</w:t>
      </w:r>
      <w:proofErr w:type="spellEnd"/>
      <w:r w:rsidRPr="00A055EB">
        <w:rPr>
          <w:rFonts w:ascii="Arial" w:hAnsi="Arial" w:cs="Arial"/>
          <w:spacing w:val="-1"/>
        </w:rPr>
        <w:t>)</w:t>
      </w:r>
      <w:r w:rsidRPr="00A055EB">
        <w:rPr>
          <w:rFonts w:ascii="Arial" w:hAnsi="Arial" w:cs="Arial"/>
          <w:spacing w:val="23"/>
          <w:w w:val="102"/>
        </w:rPr>
        <w:t xml:space="preserve"> </w:t>
      </w:r>
    </w:p>
    <w:p w:rsidR="0063547B" w:rsidRPr="00A055EB" w:rsidRDefault="0063547B" w:rsidP="00AD47A3">
      <w:pPr>
        <w:kinsoku w:val="0"/>
        <w:overflowPunct w:val="0"/>
        <w:autoSpaceDE w:val="0"/>
        <w:autoSpaceDN w:val="0"/>
        <w:adjustRightInd w:val="0"/>
        <w:spacing w:after="0" w:line="347" w:lineRule="auto"/>
        <w:ind w:left="57" w:right="57"/>
        <w:rPr>
          <w:rFonts w:ascii="Arial" w:hAnsi="Arial" w:cs="Arial"/>
        </w:rPr>
      </w:pPr>
      <w:r w:rsidRPr="00A055EB">
        <w:rPr>
          <w:rFonts w:ascii="Arial" w:hAnsi="Arial" w:cs="Arial"/>
          <w:spacing w:val="-1"/>
        </w:rPr>
        <w:t>Everlasting</w:t>
      </w:r>
      <w:r w:rsidRPr="00A055EB">
        <w:rPr>
          <w:rFonts w:ascii="Arial" w:hAnsi="Arial" w:cs="Arial"/>
          <w:spacing w:val="32"/>
        </w:rPr>
        <w:t xml:space="preserve"> </w:t>
      </w:r>
      <w:r w:rsidRPr="00A055EB">
        <w:rPr>
          <w:rFonts w:ascii="Arial" w:hAnsi="Arial" w:cs="Arial"/>
          <w:spacing w:val="-1"/>
        </w:rPr>
        <w:t>(</w:t>
      </w:r>
      <w:r w:rsidRPr="00A055EB">
        <w:rPr>
          <w:rFonts w:ascii="Arial" w:hAnsi="Arial" w:cs="Arial"/>
          <w:i/>
          <w:iCs/>
          <w:spacing w:val="-1"/>
        </w:rPr>
        <w:t>Helichrysum</w:t>
      </w:r>
      <w:r w:rsidRPr="00A055EB">
        <w:rPr>
          <w:rFonts w:ascii="Arial" w:hAnsi="Arial" w:cs="Arial"/>
          <w:i/>
          <w:iCs/>
          <w:spacing w:val="25"/>
        </w:rPr>
        <w:t xml:space="preserve"> </w:t>
      </w:r>
      <w:proofErr w:type="spellStart"/>
      <w:r w:rsidRPr="00A055EB">
        <w:rPr>
          <w:rFonts w:ascii="Arial" w:hAnsi="Arial" w:cs="Arial"/>
          <w:i/>
          <w:iCs/>
        </w:rPr>
        <w:t>italicum</w:t>
      </w:r>
      <w:proofErr w:type="spellEnd"/>
      <w:r w:rsidRPr="00A055EB">
        <w:rPr>
          <w:rFonts w:ascii="Arial" w:hAnsi="Arial" w:cs="Arial"/>
        </w:rPr>
        <w:t>)</w:t>
      </w:r>
      <w:r w:rsidRPr="00A055EB">
        <w:rPr>
          <w:rFonts w:ascii="Arial" w:hAnsi="Arial" w:cs="Arial"/>
          <w:spacing w:val="29"/>
          <w:w w:val="102"/>
        </w:rPr>
        <w:t xml:space="preserve"> </w:t>
      </w:r>
    </w:p>
    <w:p w:rsidR="004D0896" w:rsidRDefault="0063547B" w:rsidP="00AD47A3">
      <w:pPr>
        <w:kinsoku w:val="0"/>
        <w:overflowPunct w:val="0"/>
        <w:autoSpaceDE w:val="0"/>
        <w:autoSpaceDN w:val="0"/>
        <w:adjustRightInd w:val="0"/>
        <w:spacing w:after="0" w:line="347" w:lineRule="auto"/>
        <w:ind w:left="57" w:right="57"/>
        <w:rPr>
          <w:rFonts w:ascii="Arial" w:hAnsi="Arial" w:cs="Arial"/>
          <w:spacing w:val="21"/>
          <w:w w:val="102"/>
        </w:rPr>
      </w:pPr>
      <w:r w:rsidRPr="00A055EB">
        <w:rPr>
          <w:rFonts w:ascii="Arial" w:hAnsi="Arial" w:cs="Arial"/>
          <w:spacing w:val="-1"/>
        </w:rPr>
        <w:t>Ho</w:t>
      </w:r>
      <w:r w:rsidRPr="00A055EB">
        <w:rPr>
          <w:rFonts w:ascii="Arial" w:hAnsi="Arial" w:cs="Arial"/>
          <w:spacing w:val="17"/>
        </w:rPr>
        <w:t xml:space="preserve"> </w:t>
      </w:r>
      <w:r w:rsidRPr="00A055EB">
        <w:rPr>
          <w:rFonts w:ascii="Arial" w:hAnsi="Arial" w:cs="Arial"/>
          <w:spacing w:val="-2"/>
        </w:rPr>
        <w:t>leaf</w:t>
      </w:r>
      <w:r w:rsidRPr="00A055EB">
        <w:rPr>
          <w:rFonts w:ascii="Arial" w:hAnsi="Arial" w:cs="Arial"/>
          <w:spacing w:val="21"/>
        </w:rPr>
        <w:t xml:space="preserve"> </w:t>
      </w:r>
      <w:r w:rsidRPr="00A055EB">
        <w:rPr>
          <w:rFonts w:ascii="Arial" w:hAnsi="Arial" w:cs="Arial"/>
          <w:spacing w:val="-1"/>
        </w:rPr>
        <w:t>and</w:t>
      </w:r>
      <w:r w:rsidRPr="00A055EB">
        <w:rPr>
          <w:rFonts w:ascii="Arial" w:hAnsi="Arial" w:cs="Arial"/>
          <w:spacing w:val="12"/>
        </w:rPr>
        <w:t xml:space="preserve"> </w:t>
      </w:r>
      <w:r w:rsidRPr="00A055EB">
        <w:rPr>
          <w:rFonts w:ascii="Arial" w:hAnsi="Arial" w:cs="Arial"/>
          <w:spacing w:val="-1"/>
        </w:rPr>
        <w:t>wood</w:t>
      </w:r>
      <w:r w:rsidRPr="00A055EB">
        <w:rPr>
          <w:rFonts w:ascii="Arial" w:hAnsi="Arial" w:cs="Arial"/>
          <w:spacing w:val="18"/>
        </w:rPr>
        <w:t xml:space="preserve"> </w:t>
      </w:r>
      <w:r w:rsidRPr="00A055EB">
        <w:rPr>
          <w:rFonts w:ascii="Arial" w:hAnsi="Arial" w:cs="Arial"/>
          <w:spacing w:val="-1"/>
        </w:rPr>
        <w:t>(</w:t>
      </w:r>
      <w:proofErr w:type="spellStart"/>
      <w:r w:rsidRPr="00A055EB">
        <w:rPr>
          <w:rFonts w:ascii="Arial" w:hAnsi="Arial" w:cs="Arial"/>
          <w:i/>
          <w:iCs/>
          <w:spacing w:val="-1"/>
        </w:rPr>
        <w:t>Cinnamomum</w:t>
      </w:r>
      <w:proofErr w:type="spellEnd"/>
      <w:r w:rsidRPr="00A055EB">
        <w:rPr>
          <w:rFonts w:ascii="Arial" w:hAnsi="Arial" w:cs="Arial"/>
          <w:i/>
          <w:iCs/>
          <w:spacing w:val="15"/>
        </w:rPr>
        <w:t xml:space="preserve"> </w:t>
      </w:r>
      <w:proofErr w:type="spellStart"/>
      <w:r w:rsidRPr="00A055EB">
        <w:rPr>
          <w:rFonts w:ascii="Arial" w:hAnsi="Arial" w:cs="Arial"/>
          <w:i/>
          <w:iCs/>
        </w:rPr>
        <w:t>camphora</w:t>
      </w:r>
      <w:proofErr w:type="spellEnd"/>
      <w:r w:rsidRPr="00A055EB">
        <w:rPr>
          <w:rFonts w:ascii="Arial" w:hAnsi="Arial" w:cs="Arial"/>
          <w:i/>
          <w:iCs/>
          <w:spacing w:val="9"/>
        </w:rPr>
        <w:t xml:space="preserve"> </w:t>
      </w:r>
      <w:r w:rsidRPr="00A055EB">
        <w:rPr>
          <w:rFonts w:ascii="Arial" w:hAnsi="Arial" w:cs="Arial"/>
          <w:i/>
          <w:iCs/>
          <w:spacing w:val="2"/>
        </w:rPr>
        <w:t>CT</w:t>
      </w:r>
      <w:r w:rsidRPr="00A055EB">
        <w:rPr>
          <w:rFonts w:ascii="Arial" w:hAnsi="Arial" w:cs="Arial"/>
          <w:i/>
          <w:iCs/>
          <w:spacing w:val="4"/>
        </w:rPr>
        <w:t xml:space="preserve"> </w:t>
      </w:r>
      <w:proofErr w:type="spellStart"/>
      <w:r w:rsidRPr="00A055EB">
        <w:rPr>
          <w:rFonts w:ascii="Arial" w:hAnsi="Arial" w:cs="Arial"/>
          <w:i/>
          <w:iCs/>
        </w:rPr>
        <w:t>linalol</w:t>
      </w:r>
      <w:proofErr w:type="spellEnd"/>
      <w:r w:rsidRPr="00A055EB">
        <w:rPr>
          <w:rFonts w:ascii="Arial" w:hAnsi="Arial" w:cs="Arial"/>
        </w:rPr>
        <w:t>)</w:t>
      </w:r>
      <w:r w:rsidRPr="00A055EB">
        <w:rPr>
          <w:rFonts w:ascii="Arial" w:hAnsi="Arial" w:cs="Arial"/>
          <w:spacing w:val="21"/>
          <w:w w:val="102"/>
        </w:rPr>
        <w:t xml:space="preserve"> </w:t>
      </w:r>
    </w:p>
    <w:p w:rsidR="0063547B" w:rsidRPr="00A055EB" w:rsidRDefault="0063547B" w:rsidP="00AD47A3">
      <w:pPr>
        <w:kinsoku w:val="0"/>
        <w:overflowPunct w:val="0"/>
        <w:autoSpaceDE w:val="0"/>
        <w:autoSpaceDN w:val="0"/>
        <w:adjustRightInd w:val="0"/>
        <w:spacing w:after="0" w:line="347" w:lineRule="auto"/>
        <w:ind w:left="57" w:right="57"/>
        <w:rPr>
          <w:rFonts w:ascii="Arial" w:hAnsi="Arial" w:cs="Arial"/>
        </w:rPr>
      </w:pPr>
      <w:r w:rsidRPr="00A055EB">
        <w:rPr>
          <w:rFonts w:ascii="Arial" w:hAnsi="Arial" w:cs="Arial"/>
          <w:spacing w:val="-1"/>
        </w:rPr>
        <w:t>Hyssop</w:t>
      </w:r>
      <w:r w:rsidRPr="00A055EB">
        <w:rPr>
          <w:rFonts w:ascii="Arial" w:hAnsi="Arial" w:cs="Arial"/>
          <w:spacing w:val="35"/>
        </w:rPr>
        <w:t xml:space="preserve"> </w:t>
      </w:r>
      <w:r w:rsidRPr="00A055EB">
        <w:rPr>
          <w:rFonts w:ascii="Arial" w:hAnsi="Arial" w:cs="Arial"/>
          <w:spacing w:val="-1"/>
        </w:rPr>
        <w:t>(</w:t>
      </w:r>
      <w:proofErr w:type="spellStart"/>
      <w:r w:rsidRPr="00A055EB">
        <w:rPr>
          <w:rFonts w:ascii="Arial" w:hAnsi="Arial" w:cs="Arial"/>
          <w:i/>
          <w:iCs/>
          <w:spacing w:val="-1"/>
        </w:rPr>
        <w:t>Hyssopus</w:t>
      </w:r>
      <w:proofErr w:type="spellEnd"/>
      <w:r w:rsidRPr="00A055EB">
        <w:rPr>
          <w:rFonts w:ascii="Arial" w:hAnsi="Arial" w:cs="Arial"/>
          <w:i/>
          <w:iCs/>
          <w:spacing w:val="24"/>
        </w:rPr>
        <w:t xml:space="preserve"> </w:t>
      </w:r>
      <w:r w:rsidRPr="00A055EB">
        <w:rPr>
          <w:rFonts w:ascii="Arial" w:hAnsi="Arial" w:cs="Arial"/>
          <w:i/>
          <w:iCs/>
          <w:spacing w:val="-1"/>
        </w:rPr>
        <w:t>officinalis</w:t>
      </w:r>
      <w:r w:rsidRPr="00A055EB">
        <w:rPr>
          <w:rFonts w:ascii="Arial" w:hAnsi="Arial" w:cs="Arial"/>
          <w:spacing w:val="-1"/>
        </w:rPr>
        <w:t>)</w:t>
      </w:r>
    </w:p>
    <w:p w:rsidR="0063547B" w:rsidRPr="00A055EB" w:rsidRDefault="0063547B" w:rsidP="00AD47A3">
      <w:pPr>
        <w:kinsoku w:val="0"/>
        <w:overflowPunct w:val="0"/>
        <w:autoSpaceDE w:val="0"/>
        <w:autoSpaceDN w:val="0"/>
        <w:adjustRightInd w:val="0"/>
        <w:spacing w:after="0" w:line="347" w:lineRule="auto"/>
        <w:ind w:left="57" w:right="57"/>
        <w:rPr>
          <w:rFonts w:ascii="Arial" w:hAnsi="Arial" w:cs="Arial"/>
        </w:rPr>
        <w:sectPr w:rsidR="0063547B" w:rsidRPr="00A055EB">
          <w:type w:val="continuous"/>
          <w:pgSz w:w="12240" w:h="15840"/>
          <w:pgMar w:top="0" w:right="1720" w:bottom="0" w:left="1720" w:header="720" w:footer="720" w:gutter="0"/>
          <w:cols w:space="720" w:equalWidth="0">
            <w:col w:w="8800"/>
          </w:cols>
          <w:noEndnote/>
        </w:sectPr>
      </w:pPr>
    </w:p>
    <w:p w:rsidR="00AD47A3" w:rsidRDefault="0063547B" w:rsidP="00AD47A3">
      <w:pPr>
        <w:kinsoku w:val="0"/>
        <w:overflowPunct w:val="0"/>
        <w:autoSpaceDE w:val="0"/>
        <w:autoSpaceDN w:val="0"/>
        <w:adjustRightInd w:val="0"/>
        <w:spacing w:after="0" w:line="346" w:lineRule="auto"/>
        <w:ind w:left="57" w:right="57"/>
        <w:rPr>
          <w:rFonts w:ascii="Arial" w:hAnsi="Arial" w:cs="Arial"/>
          <w:spacing w:val="14"/>
          <w:w w:val="102"/>
        </w:rPr>
      </w:pPr>
      <w:r w:rsidRPr="00A055EB">
        <w:rPr>
          <w:rFonts w:ascii="Arial" w:hAnsi="Arial" w:cs="Arial"/>
          <w:spacing w:val="-1"/>
        </w:rPr>
        <w:lastRenderedPageBreak/>
        <w:t>Melissa</w:t>
      </w:r>
      <w:r w:rsidRPr="00A055EB">
        <w:rPr>
          <w:rFonts w:ascii="Arial" w:hAnsi="Arial" w:cs="Arial"/>
          <w:spacing w:val="29"/>
        </w:rPr>
        <w:t xml:space="preserve"> </w:t>
      </w:r>
      <w:r w:rsidRPr="00A055EB">
        <w:rPr>
          <w:rFonts w:ascii="Arial" w:hAnsi="Arial" w:cs="Arial"/>
          <w:spacing w:val="-1"/>
        </w:rPr>
        <w:t>(</w:t>
      </w:r>
      <w:r w:rsidRPr="00A055EB">
        <w:rPr>
          <w:rFonts w:ascii="Arial" w:hAnsi="Arial" w:cs="Arial"/>
          <w:i/>
          <w:iCs/>
          <w:spacing w:val="-1"/>
        </w:rPr>
        <w:t>Melissa</w:t>
      </w:r>
      <w:r w:rsidRPr="00A055EB">
        <w:rPr>
          <w:rFonts w:ascii="Arial" w:hAnsi="Arial" w:cs="Arial"/>
          <w:i/>
          <w:iCs/>
          <w:spacing w:val="24"/>
        </w:rPr>
        <w:t xml:space="preserve"> </w:t>
      </w:r>
      <w:r w:rsidRPr="00A055EB">
        <w:rPr>
          <w:rFonts w:ascii="Arial" w:hAnsi="Arial" w:cs="Arial"/>
          <w:i/>
          <w:iCs/>
          <w:spacing w:val="-1"/>
        </w:rPr>
        <w:t>officinalis</w:t>
      </w:r>
      <w:r w:rsidRPr="00A055EB">
        <w:rPr>
          <w:rFonts w:ascii="Arial" w:hAnsi="Arial" w:cs="Arial"/>
          <w:spacing w:val="-1"/>
        </w:rPr>
        <w:t>)</w:t>
      </w:r>
      <w:r w:rsidRPr="00A055EB">
        <w:rPr>
          <w:rFonts w:ascii="Arial" w:hAnsi="Arial" w:cs="Arial"/>
          <w:w w:val="102"/>
        </w:rPr>
        <w:t xml:space="preserve"> </w:t>
      </w:r>
      <w:r w:rsidRPr="00A055EB">
        <w:rPr>
          <w:rFonts w:ascii="Arial" w:hAnsi="Arial" w:cs="Arial"/>
          <w:spacing w:val="14"/>
          <w:w w:val="102"/>
        </w:rPr>
        <w:t xml:space="preserve">  </w:t>
      </w:r>
    </w:p>
    <w:p w:rsidR="00AD47A3" w:rsidRDefault="0063547B" w:rsidP="00AD47A3">
      <w:pPr>
        <w:kinsoku w:val="0"/>
        <w:overflowPunct w:val="0"/>
        <w:autoSpaceDE w:val="0"/>
        <w:autoSpaceDN w:val="0"/>
        <w:adjustRightInd w:val="0"/>
        <w:spacing w:after="0" w:line="346" w:lineRule="auto"/>
        <w:ind w:left="57" w:right="57"/>
        <w:rPr>
          <w:rFonts w:ascii="Arial" w:hAnsi="Arial" w:cs="Arial"/>
          <w:spacing w:val="24"/>
          <w:w w:val="102"/>
        </w:rPr>
      </w:pPr>
      <w:r w:rsidRPr="00A055EB">
        <w:rPr>
          <w:rFonts w:ascii="Arial" w:hAnsi="Arial" w:cs="Arial"/>
          <w:spacing w:val="-1"/>
        </w:rPr>
        <w:t>Myrtle</w:t>
      </w:r>
      <w:r w:rsidRPr="00A055EB">
        <w:rPr>
          <w:rFonts w:ascii="Arial" w:hAnsi="Arial" w:cs="Arial"/>
          <w:spacing w:val="23"/>
        </w:rPr>
        <w:t xml:space="preserve"> </w:t>
      </w:r>
      <w:r w:rsidRPr="00A055EB">
        <w:rPr>
          <w:rFonts w:ascii="Arial" w:hAnsi="Arial" w:cs="Arial"/>
          <w:spacing w:val="-1"/>
        </w:rPr>
        <w:t>(</w:t>
      </w:r>
      <w:proofErr w:type="spellStart"/>
      <w:r w:rsidRPr="00A055EB">
        <w:rPr>
          <w:rFonts w:ascii="Arial" w:hAnsi="Arial" w:cs="Arial"/>
          <w:i/>
          <w:iCs/>
          <w:spacing w:val="-1"/>
        </w:rPr>
        <w:t>Myrtus</w:t>
      </w:r>
      <w:proofErr w:type="spellEnd"/>
      <w:r w:rsidRPr="00A055EB">
        <w:rPr>
          <w:rFonts w:ascii="Arial" w:hAnsi="Arial" w:cs="Arial"/>
          <w:i/>
          <w:iCs/>
          <w:spacing w:val="24"/>
        </w:rPr>
        <w:t xml:space="preserve"> </w:t>
      </w:r>
      <w:proofErr w:type="spellStart"/>
      <w:r w:rsidRPr="00A055EB">
        <w:rPr>
          <w:rFonts w:ascii="Arial" w:hAnsi="Arial" w:cs="Arial"/>
          <w:i/>
          <w:iCs/>
          <w:spacing w:val="-1"/>
        </w:rPr>
        <w:t>communis</w:t>
      </w:r>
      <w:proofErr w:type="spellEnd"/>
      <w:r w:rsidRPr="00A055EB">
        <w:rPr>
          <w:rFonts w:ascii="Arial" w:hAnsi="Arial" w:cs="Arial"/>
          <w:spacing w:val="-1"/>
        </w:rPr>
        <w:t>)</w:t>
      </w:r>
      <w:r w:rsidRPr="00A055EB">
        <w:rPr>
          <w:rFonts w:ascii="Arial" w:hAnsi="Arial" w:cs="Arial"/>
          <w:w w:val="102"/>
        </w:rPr>
        <w:t xml:space="preserve"> </w:t>
      </w:r>
      <w:r w:rsidRPr="00A055EB">
        <w:rPr>
          <w:rFonts w:ascii="Arial" w:hAnsi="Arial" w:cs="Arial"/>
          <w:spacing w:val="24"/>
          <w:w w:val="102"/>
        </w:rPr>
        <w:t xml:space="preserve"> </w:t>
      </w:r>
    </w:p>
    <w:p w:rsidR="0063547B" w:rsidRPr="00A055EB" w:rsidRDefault="0063547B" w:rsidP="00AD47A3">
      <w:pPr>
        <w:kinsoku w:val="0"/>
        <w:overflowPunct w:val="0"/>
        <w:autoSpaceDE w:val="0"/>
        <w:autoSpaceDN w:val="0"/>
        <w:adjustRightInd w:val="0"/>
        <w:spacing w:after="0" w:line="346" w:lineRule="auto"/>
        <w:ind w:left="57" w:right="57"/>
        <w:rPr>
          <w:rFonts w:ascii="Arial" w:hAnsi="Arial" w:cs="Arial"/>
        </w:rPr>
      </w:pPr>
      <w:r w:rsidRPr="00A055EB">
        <w:rPr>
          <w:rFonts w:ascii="Arial" w:hAnsi="Arial" w:cs="Arial"/>
          <w:spacing w:val="-1"/>
        </w:rPr>
        <w:t>Niaouli</w:t>
      </w:r>
      <w:r w:rsidRPr="00A055EB">
        <w:rPr>
          <w:rFonts w:ascii="Arial" w:hAnsi="Arial" w:cs="Arial"/>
          <w:spacing w:val="40"/>
        </w:rPr>
        <w:t xml:space="preserve"> </w:t>
      </w:r>
      <w:r w:rsidRPr="00A055EB">
        <w:rPr>
          <w:rFonts w:ascii="Arial" w:hAnsi="Arial" w:cs="Arial"/>
          <w:spacing w:val="-1"/>
        </w:rPr>
        <w:t>(</w:t>
      </w:r>
      <w:r w:rsidRPr="00A055EB">
        <w:rPr>
          <w:rFonts w:ascii="Arial" w:hAnsi="Arial" w:cs="Arial"/>
          <w:i/>
          <w:iCs/>
          <w:spacing w:val="-1"/>
        </w:rPr>
        <w:t>Melaleuca</w:t>
      </w:r>
      <w:r w:rsidRPr="00A055EB">
        <w:rPr>
          <w:rFonts w:ascii="Arial" w:hAnsi="Arial" w:cs="Arial"/>
          <w:i/>
          <w:iCs/>
          <w:spacing w:val="24"/>
        </w:rPr>
        <w:t xml:space="preserve"> </w:t>
      </w:r>
      <w:proofErr w:type="spellStart"/>
      <w:r w:rsidRPr="00A055EB">
        <w:rPr>
          <w:rFonts w:ascii="Arial" w:hAnsi="Arial" w:cs="Arial"/>
          <w:i/>
          <w:iCs/>
          <w:spacing w:val="-1"/>
        </w:rPr>
        <w:t>quinquenervia</w:t>
      </w:r>
      <w:proofErr w:type="spellEnd"/>
      <w:r w:rsidRPr="00A055EB">
        <w:rPr>
          <w:rFonts w:ascii="Arial" w:hAnsi="Arial" w:cs="Arial"/>
          <w:spacing w:val="-1"/>
        </w:rPr>
        <w:t>)</w:t>
      </w:r>
    </w:p>
    <w:p w:rsidR="0063547B" w:rsidRDefault="0063547B" w:rsidP="00AD47A3">
      <w:pPr>
        <w:kinsoku w:val="0"/>
        <w:overflowPunct w:val="0"/>
        <w:autoSpaceDE w:val="0"/>
        <w:autoSpaceDN w:val="0"/>
        <w:adjustRightInd w:val="0"/>
        <w:spacing w:after="0" w:line="240" w:lineRule="auto"/>
        <w:ind w:left="57" w:right="57"/>
        <w:rPr>
          <w:rFonts w:ascii="Arial" w:hAnsi="Arial" w:cs="Arial"/>
          <w:spacing w:val="-1"/>
        </w:rPr>
      </w:pPr>
      <w:r w:rsidRPr="00A055EB">
        <w:rPr>
          <w:rFonts w:ascii="Arial" w:hAnsi="Arial" w:cs="Arial"/>
        </w:rPr>
        <w:t>Rosewood</w:t>
      </w:r>
      <w:r w:rsidRPr="00A055EB">
        <w:rPr>
          <w:rFonts w:ascii="Arial" w:hAnsi="Arial" w:cs="Arial"/>
          <w:spacing w:val="29"/>
        </w:rPr>
        <w:t xml:space="preserve"> </w:t>
      </w:r>
      <w:r w:rsidRPr="00A055EB">
        <w:rPr>
          <w:rFonts w:ascii="Arial" w:hAnsi="Arial" w:cs="Arial"/>
          <w:spacing w:val="-1"/>
        </w:rPr>
        <w:t>(</w:t>
      </w:r>
      <w:proofErr w:type="spellStart"/>
      <w:r w:rsidRPr="00A055EB">
        <w:rPr>
          <w:rFonts w:ascii="Arial" w:hAnsi="Arial" w:cs="Arial"/>
          <w:i/>
          <w:iCs/>
          <w:spacing w:val="-1"/>
        </w:rPr>
        <w:t>Aniba</w:t>
      </w:r>
      <w:proofErr w:type="spellEnd"/>
      <w:r w:rsidRPr="00A055EB">
        <w:rPr>
          <w:rFonts w:ascii="Arial" w:hAnsi="Arial" w:cs="Arial"/>
          <w:i/>
          <w:iCs/>
          <w:spacing w:val="26"/>
        </w:rPr>
        <w:t xml:space="preserve"> </w:t>
      </w:r>
      <w:proofErr w:type="spellStart"/>
      <w:r w:rsidRPr="00A055EB">
        <w:rPr>
          <w:rFonts w:ascii="Arial" w:hAnsi="Arial" w:cs="Arial"/>
          <w:i/>
          <w:iCs/>
          <w:spacing w:val="-1"/>
        </w:rPr>
        <w:t>roseadora</w:t>
      </w:r>
      <w:proofErr w:type="spellEnd"/>
      <w:r w:rsidRPr="00A055EB">
        <w:rPr>
          <w:rFonts w:ascii="Arial" w:hAnsi="Arial" w:cs="Arial"/>
          <w:spacing w:val="-1"/>
        </w:rPr>
        <w:t>)</w:t>
      </w:r>
    </w:p>
    <w:p w:rsidR="00C16844" w:rsidRPr="00A055EB" w:rsidRDefault="00C16844" w:rsidP="00AD47A3">
      <w:pPr>
        <w:kinsoku w:val="0"/>
        <w:overflowPunct w:val="0"/>
        <w:autoSpaceDE w:val="0"/>
        <w:autoSpaceDN w:val="0"/>
        <w:adjustRightInd w:val="0"/>
        <w:spacing w:after="0" w:line="240" w:lineRule="auto"/>
        <w:ind w:left="57" w:right="57"/>
        <w:rPr>
          <w:rFonts w:ascii="Arial" w:hAnsi="Arial" w:cs="Arial"/>
        </w:rPr>
      </w:pPr>
    </w:p>
    <w:p w:rsidR="0063547B" w:rsidRPr="00A055EB" w:rsidRDefault="0063547B" w:rsidP="00AD47A3">
      <w:pPr>
        <w:kinsoku w:val="0"/>
        <w:overflowPunct w:val="0"/>
        <w:autoSpaceDE w:val="0"/>
        <w:autoSpaceDN w:val="0"/>
        <w:adjustRightInd w:val="0"/>
        <w:spacing w:after="0" w:line="347" w:lineRule="auto"/>
        <w:ind w:left="57" w:right="57"/>
        <w:rPr>
          <w:rFonts w:ascii="Arial" w:hAnsi="Arial" w:cs="Arial"/>
        </w:rPr>
      </w:pPr>
      <w:r w:rsidRPr="00A055EB">
        <w:rPr>
          <w:rFonts w:ascii="Arial" w:hAnsi="Arial" w:cs="Arial"/>
          <w:spacing w:val="-2"/>
        </w:rPr>
        <w:t>Yarrow</w:t>
      </w:r>
      <w:r w:rsidRPr="00A055EB">
        <w:rPr>
          <w:rFonts w:ascii="Arial" w:hAnsi="Arial" w:cs="Arial"/>
          <w:spacing w:val="36"/>
        </w:rPr>
        <w:t xml:space="preserve"> </w:t>
      </w:r>
      <w:r w:rsidRPr="00A055EB">
        <w:rPr>
          <w:rFonts w:ascii="Arial" w:hAnsi="Arial" w:cs="Arial"/>
          <w:spacing w:val="-1"/>
        </w:rPr>
        <w:t>(</w:t>
      </w:r>
      <w:proofErr w:type="spellStart"/>
      <w:r w:rsidRPr="00A055EB">
        <w:rPr>
          <w:rFonts w:ascii="Arial" w:hAnsi="Arial" w:cs="Arial"/>
          <w:i/>
          <w:iCs/>
          <w:spacing w:val="-1"/>
        </w:rPr>
        <w:t>Achillea</w:t>
      </w:r>
      <w:proofErr w:type="spellEnd"/>
      <w:r w:rsidRPr="00A055EB">
        <w:rPr>
          <w:rFonts w:ascii="Arial" w:hAnsi="Arial" w:cs="Arial"/>
          <w:i/>
          <w:iCs/>
          <w:spacing w:val="19"/>
        </w:rPr>
        <w:t xml:space="preserve"> </w:t>
      </w:r>
      <w:proofErr w:type="spellStart"/>
      <w:r w:rsidRPr="00A055EB">
        <w:rPr>
          <w:rFonts w:ascii="Arial" w:hAnsi="Arial" w:cs="Arial"/>
          <w:i/>
          <w:iCs/>
          <w:spacing w:val="-1"/>
        </w:rPr>
        <w:t>millefolium</w:t>
      </w:r>
      <w:proofErr w:type="spellEnd"/>
      <w:r w:rsidRPr="00A055EB">
        <w:rPr>
          <w:rFonts w:ascii="Arial" w:hAnsi="Arial" w:cs="Arial"/>
          <w:spacing w:val="-1"/>
        </w:rPr>
        <w:t>)</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63547B" w:rsidRPr="00A055EB" w:rsidRDefault="0063547B" w:rsidP="0063547B">
      <w:pPr>
        <w:numPr>
          <w:ilvl w:val="0"/>
          <w:numId w:val="6"/>
        </w:numPr>
        <w:tabs>
          <w:tab w:val="left" w:pos="493"/>
        </w:tabs>
        <w:kinsoku w:val="0"/>
        <w:overflowPunct w:val="0"/>
        <w:autoSpaceDE w:val="0"/>
        <w:autoSpaceDN w:val="0"/>
        <w:adjustRightInd w:val="0"/>
        <w:spacing w:after="0" w:line="248" w:lineRule="auto"/>
        <w:ind w:right="235" w:hanging="340"/>
        <w:rPr>
          <w:rFonts w:ascii="Arial" w:hAnsi="Arial" w:cs="Arial"/>
        </w:rPr>
      </w:pPr>
      <w:r w:rsidRPr="00A055EB">
        <w:rPr>
          <w:rFonts w:ascii="Arial" w:hAnsi="Arial" w:cs="Arial"/>
          <w:spacing w:val="-2"/>
        </w:rPr>
        <w:t>The</w:t>
      </w:r>
      <w:r w:rsidRPr="00A055EB">
        <w:rPr>
          <w:rFonts w:ascii="Arial" w:hAnsi="Arial" w:cs="Arial"/>
          <w:spacing w:val="12"/>
        </w:rPr>
        <w:t xml:space="preserve"> </w:t>
      </w:r>
      <w:r w:rsidRPr="00A055EB">
        <w:rPr>
          <w:rFonts w:ascii="Arial" w:hAnsi="Arial" w:cs="Arial"/>
        </w:rPr>
        <w:t>student</w:t>
      </w:r>
      <w:r w:rsidRPr="00A055EB">
        <w:rPr>
          <w:rFonts w:ascii="Arial" w:hAnsi="Arial" w:cs="Arial"/>
          <w:spacing w:val="10"/>
        </w:rPr>
        <w:t xml:space="preserve"> </w:t>
      </w:r>
      <w:r w:rsidRPr="00A055EB">
        <w:rPr>
          <w:rFonts w:ascii="Arial" w:hAnsi="Arial" w:cs="Arial"/>
          <w:spacing w:val="-1"/>
        </w:rPr>
        <w:t>will</w:t>
      </w:r>
      <w:r w:rsidRPr="00A055EB">
        <w:rPr>
          <w:rFonts w:ascii="Arial" w:hAnsi="Arial" w:cs="Arial"/>
          <w:spacing w:val="10"/>
        </w:rPr>
        <w:t xml:space="preserve"> </w:t>
      </w:r>
      <w:r w:rsidRPr="00A055EB">
        <w:rPr>
          <w:rFonts w:ascii="Arial" w:hAnsi="Arial" w:cs="Arial"/>
          <w:spacing w:val="2"/>
        </w:rPr>
        <w:t>be</w:t>
      </w:r>
      <w:r w:rsidRPr="00A055EB">
        <w:rPr>
          <w:rFonts w:ascii="Arial" w:hAnsi="Arial" w:cs="Arial"/>
          <w:spacing w:val="12"/>
        </w:rPr>
        <w:t xml:space="preserve"> </w:t>
      </w:r>
      <w:r w:rsidRPr="00A055EB">
        <w:rPr>
          <w:rFonts w:ascii="Arial" w:hAnsi="Arial" w:cs="Arial"/>
          <w:spacing w:val="-2"/>
        </w:rPr>
        <w:t>able</w:t>
      </w:r>
      <w:r w:rsidRPr="00A055EB">
        <w:rPr>
          <w:rFonts w:ascii="Arial" w:hAnsi="Arial" w:cs="Arial"/>
          <w:spacing w:val="12"/>
        </w:rPr>
        <w:t xml:space="preserve"> </w:t>
      </w:r>
      <w:r w:rsidRPr="00A055EB">
        <w:rPr>
          <w:rFonts w:ascii="Arial" w:hAnsi="Arial" w:cs="Arial"/>
        </w:rPr>
        <w:t>to</w:t>
      </w:r>
      <w:r w:rsidRPr="00A055EB">
        <w:rPr>
          <w:rFonts w:ascii="Arial" w:hAnsi="Arial" w:cs="Arial"/>
          <w:spacing w:val="4"/>
        </w:rPr>
        <w:t xml:space="preserve"> </w:t>
      </w:r>
      <w:r w:rsidRPr="00A055EB">
        <w:rPr>
          <w:rFonts w:ascii="Arial" w:hAnsi="Arial" w:cs="Arial"/>
        </w:rPr>
        <w:t>discuss</w:t>
      </w:r>
      <w:r w:rsidRPr="00A055EB">
        <w:rPr>
          <w:rFonts w:ascii="Arial" w:hAnsi="Arial" w:cs="Arial"/>
          <w:spacing w:val="13"/>
        </w:rPr>
        <w:t xml:space="preserve"> </w:t>
      </w:r>
      <w:r w:rsidRPr="00A055EB">
        <w:rPr>
          <w:rFonts w:ascii="Arial" w:hAnsi="Arial" w:cs="Arial"/>
          <w:spacing w:val="-1"/>
        </w:rPr>
        <w:t>environmental</w:t>
      </w:r>
      <w:r w:rsidRPr="00A055EB">
        <w:rPr>
          <w:rFonts w:ascii="Arial" w:hAnsi="Arial" w:cs="Arial"/>
          <w:spacing w:val="10"/>
        </w:rPr>
        <w:t xml:space="preserve"> </w:t>
      </w:r>
      <w:r w:rsidRPr="00A055EB">
        <w:rPr>
          <w:rFonts w:ascii="Arial" w:hAnsi="Arial" w:cs="Arial"/>
          <w:spacing w:val="-2"/>
        </w:rPr>
        <w:t>issues,</w:t>
      </w:r>
      <w:r w:rsidRPr="00A055EB">
        <w:rPr>
          <w:rFonts w:ascii="Arial" w:hAnsi="Arial" w:cs="Arial"/>
          <w:spacing w:val="22"/>
        </w:rPr>
        <w:t xml:space="preserve"> </w:t>
      </w:r>
      <w:r w:rsidRPr="00A055EB">
        <w:rPr>
          <w:rFonts w:ascii="Arial" w:hAnsi="Arial" w:cs="Arial"/>
          <w:spacing w:val="-1"/>
        </w:rPr>
        <w:t>which</w:t>
      </w:r>
      <w:r w:rsidRPr="00A055EB">
        <w:rPr>
          <w:rFonts w:ascii="Arial" w:hAnsi="Arial" w:cs="Arial"/>
          <w:spacing w:val="16"/>
        </w:rPr>
        <w:t xml:space="preserve"> </w:t>
      </w:r>
      <w:r w:rsidRPr="00A055EB">
        <w:rPr>
          <w:rFonts w:ascii="Arial" w:hAnsi="Arial" w:cs="Arial"/>
          <w:spacing w:val="-1"/>
        </w:rPr>
        <w:t>may</w:t>
      </w:r>
      <w:r w:rsidRPr="00A055EB">
        <w:rPr>
          <w:rFonts w:ascii="Arial" w:hAnsi="Arial" w:cs="Arial"/>
          <w:spacing w:val="12"/>
        </w:rPr>
        <w:t xml:space="preserve"> </w:t>
      </w:r>
      <w:r w:rsidRPr="00A055EB">
        <w:rPr>
          <w:rFonts w:ascii="Arial" w:hAnsi="Arial" w:cs="Arial"/>
          <w:spacing w:val="-1"/>
        </w:rPr>
        <w:t>influence</w:t>
      </w:r>
      <w:r w:rsidRPr="00A055EB">
        <w:rPr>
          <w:rFonts w:ascii="Arial" w:hAnsi="Arial" w:cs="Arial"/>
          <w:spacing w:val="12"/>
        </w:rPr>
        <w:t xml:space="preserve"> </w:t>
      </w:r>
      <w:r w:rsidRPr="00A055EB">
        <w:rPr>
          <w:rFonts w:ascii="Arial" w:hAnsi="Arial" w:cs="Arial"/>
          <w:spacing w:val="-1"/>
        </w:rPr>
        <w:t>the</w:t>
      </w:r>
      <w:r w:rsidRPr="00A055EB">
        <w:rPr>
          <w:rFonts w:ascii="Arial" w:hAnsi="Arial" w:cs="Arial"/>
          <w:spacing w:val="73"/>
          <w:w w:val="102"/>
        </w:rPr>
        <w:t xml:space="preserve"> </w:t>
      </w:r>
      <w:r w:rsidRPr="00A055EB">
        <w:rPr>
          <w:rFonts w:ascii="Arial" w:hAnsi="Arial" w:cs="Arial"/>
          <w:spacing w:val="-1"/>
        </w:rPr>
        <w:t>current</w:t>
      </w:r>
      <w:r w:rsidRPr="00A055EB">
        <w:rPr>
          <w:rFonts w:ascii="Arial" w:hAnsi="Arial" w:cs="Arial"/>
          <w:spacing w:val="15"/>
        </w:rPr>
        <w:t xml:space="preserve"> </w:t>
      </w:r>
      <w:r w:rsidRPr="00A055EB">
        <w:rPr>
          <w:rFonts w:ascii="Arial" w:hAnsi="Arial" w:cs="Arial"/>
          <w:spacing w:val="-1"/>
        </w:rPr>
        <w:t>use</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rPr>
        <w:t>/</w:t>
      </w:r>
      <w:r w:rsidRPr="00A055EB">
        <w:rPr>
          <w:rFonts w:ascii="Arial" w:hAnsi="Arial" w:cs="Arial"/>
          <w:spacing w:val="8"/>
        </w:rPr>
        <w:t xml:space="preserve"> </w:t>
      </w:r>
      <w:r w:rsidRPr="00A055EB">
        <w:rPr>
          <w:rFonts w:ascii="Arial" w:hAnsi="Arial" w:cs="Arial"/>
        </w:rPr>
        <w:t>or</w:t>
      </w:r>
      <w:r w:rsidRPr="00A055EB">
        <w:rPr>
          <w:rFonts w:ascii="Arial" w:hAnsi="Arial" w:cs="Arial"/>
          <w:spacing w:val="12"/>
        </w:rPr>
        <w:t xml:space="preserve"> </w:t>
      </w:r>
      <w:r w:rsidRPr="00A055EB">
        <w:rPr>
          <w:rFonts w:ascii="Arial" w:hAnsi="Arial" w:cs="Arial"/>
          <w:spacing w:val="-1"/>
        </w:rPr>
        <w:t>availability</w:t>
      </w:r>
      <w:r w:rsidRPr="00A055EB">
        <w:rPr>
          <w:rFonts w:ascii="Arial" w:hAnsi="Arial" w:cs="Arial"/>
          <w:spacing w:val="7"/>
        </w:rPr>
        <w:t xml:space="preserve"> </w:t>
      </w:r>
      <w:r w:rsidRPr="00A055EB">
        <w:rPr>
          <w:rFonts w:ascii="Arial" w:hAnsi="Arial" w:cs="Arial"/>
        </w:rPr>
        <w:t>of</w:t>
      </w:r>
      <w:r w:rsidRPr="00A055EB">
        <w:rPr>
          <w:rFonts w:ascii="Arial" w:hAnsi="Arial" w:cs="Arial"/>
          <w:spacing w:val="18"/>
        </w:rPr>
        <w:t xml:space="preserve"> </w:t>
      </w:r>
      <w:r w:rsidRPr="00A055EB">
        <w:rPr>
          <w:rFonts w:ascii="Arial" w:hAnsi="Arial" w:cs="Arial"/>
          <w:spacing w:val="-1"/>
        </w:rPr>
        <w:t>essential</w:t>
      </w:r>
      <w:r w:rsidRPr="00A055EB">
        <w:rPr>
          <w:rFonts w:ascii="Arial" w:hAnsi="Arial" w:cs="Arial"/>
          <w:spacing w:val="10"/>
        </w:rPr>
        <w:t xml:space="preserve"> </w:t>
      </w:r>
      <w:r w:rsidRPr="00A055EB">
        <w:rPr>
          <w:rFonts w:ascii="Arial" w:hAnsi="Arial" w:cs="Arial"/>
          <w:spacing w:val="-1"/>
        </w:rPr>
        <w:t>oils,</w:t>
      </w:r>
      <w:r w:rsidRPr="00A055EB">
        <w:rPr>
          <w:rFonts w:ascii="Arial" w:hAnsi="Arial" w:cs="Arial"/>
          <w:spacing w:val="16"/>
        </w:rPr>
        <w:t xml:space="preserve"> </w:t>
      </w:r>
      <w:r w:rsidRPr="00A055EB">
        <w:rPr>
          <w:rFonts w:ascii="Arial" w:hAnsi="Arial" w:cs="Arial"/>
          <w:spacing w:val="-2"/>
        </w:rPr>
        <w:t>for</w:t>
      </w:r>
      <w:r w:rsidRPr="00A055EB">
        <w:rPr>
          <w:rFonts w:ascii="Arial" w:hAnsi="Arial" w:cs="Arial"/>
          <w:spacing w:val="12"/>
        </w:rPr>
        <w:t xml:space="preserve"> </w:t>
      </w:r>
      <w:r w:rsidRPr="00A055EB">
        <w:rPr>
          <w:rFonts w:ascii="Arial" w:hAnsi="Arial" w:cs="Arial"/>
        </w:rPr>
        <w:t>example</w:t>
      </w:r>
      <w:r w:rsidRPr="00A055EB">
        <w:rPr>
          <w:rFonts w:ascii="Arial" w:hAnsi="Arial" w:cs="Arial"/>
          <w:spacing w:val="6"/>
        </w:rPr>
        <w:t xml:space="preserve"> </w:t>
      </w:r>
      <w:r w:rsidR="004D0896">
        <w:rPr>
          <w:rFonts w:ascii="Arial" w:hAnsi="Arial" w:cs="Arial"/>
        </w:rPr>
        <w:t>R</w:t>
      </w:r>
      <w:r w:rsidRPr="00A055EB">
        <w:rPr>
          <w:rFonts w:ascii="Arial" w:hAnsi="Arial" w:cs="Arial"/>
        </w:rPr>
        <w:t>osewood</w:t>
      </w:r>
      <w:r w:rsidRPr="00A055EB">
        <w:rPr>
          <w:rFonts w:ascii="Arial" w:hAnsi="Arial" w:cs="Arial"/>
          <w:spacing w:val="10"/>
        </w:rPr>
        <w:t xml:space="preserve"> </w:t>
      </w:r>
      <w:r w:rsidRPr="00A055EB">
        <w:rPr>
          <w:rFonts w:ascii="Arial" w:hAnsi="Arial" w:cs="Arial"/>
          <w:spacing w:val="-1"/>
        </w:rPr>
        <w:t>and</w:t>
      </w:r>
      <w:r w:rsidRPr="00A055EB">
        <w:rPr>
          <w:rFonts w:ascii="Arial" w:hAnsi="Arial" w:cs="Arial"/>
          <w:spacing w:val="16"/>
        </w:rPr>
        <w:t xml:space="preserve"> </w:t>
      </w:r>
      <w:r w:rsidR="004D0896">
        <w:rPr>
          <w:rFonts w:ascii="Arial" w:hAnsi="Arial" w:cs="Arial"/>
          <w:spacing w:val="-1"/>
        </w:rPr>
        <w:t>S</w:t>
      </w:r>
      <w:r w:rsidRPr="00A055EB">
        <w:rPr>
          <w:rFonts w:ascii="Arial" w:hAnsi="Arial" w:cs="Arial"/>
          <w:spacing w:val="-1"/>
        </w:rPr>
        <w:t>andalwood.</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4D0896" w:rsidRDefault="004D0896" w:rsidP="0063547B">
      <w:pPr>
        <w:kinsoku w:val="0"/>
        <w:overflowPunct w:val="0"/>
        <w:autoSpaceDE w:val="0"/>
        <w:autoSpaceDN w:val="0"/>
        <w:adjustRightInd w:val="0"/>
        <w:spacing w:after="0" w:line="240" w:lineRule="auto"/>
        <w:ind w:left="151"/>
        <w:outlineLvl w:val="0"/>
        <w:rPr>
          <w:rFonts w:ascii="Arial" w:hAnsi="Arial" w:cs="Arial"/>
          <w:sz w:val="26"/>
          <w:szCs w:val="26"/>
          <w:u w:val="thick"/>
        </w:rPr>
      </w:pPr>
    </w:p>
    <w:p w:rsidR="0063547B" w:rsidRPr="004D0896" w:rsidRDefault="0063547B" w:rsidP="0063547B">
      <w:pPr>
        <w:kinsoku w:val="0"/>
        <w:overflowPunct w:val="0"/>
        <w:autoSpaceDE w:val="0"/>
        <w:autoSpaceDN w:val="0"/>
        <w:adjustRightInd w:val="0"/>
        <w:spacing w:after="0" w:line="240" w:lineRule="auto"/>
        <w:ind w:left="151"/>
        <w:outlineLvl w:val="0"/>
        <w:rPr>
          <w:rFonts w:ascii="Arial" w:hAnsi="Arial" w:cs="Arial"/>
          <w:b/>
          <w:color w:val="00B0F0"/>
          <w:sz w:val="26"/>
          <w:szCs w:val="26"/>
        </w:rPr>
      </w:pPr>
      <w:r w:rsidRPr="004D0896">
        <w:rPr>
          <w:rFonts w:ascii="Arial" w:hAnsi="Arial" w:cs="Arial"/>
          <w:b/>
          <w:color w:val="00B0F0"/>
          <w:sz w:val="26"/>
          <w:szCs w:val="26"/>
          <w:u w:val="thick"/>
        </w:rPr>
        <w:t>RESEARCH</w:t>
      </w:r>
      <w:r w:rsidRPr="004D0896">
        <w:rPr>
          <w:rFonts w:ascii="Arial" w:hAnsi="Arial" w:cs="Arial"/>
          <w:b/>
          <w:color w:val="00B0F0"/>
          <w:spacing w:val="43"/>
          <w:sz w:val="26"/>
          <w:szCs w:val="26"/>
          <w:u w:val="thick"/>
        </w:rPr>
        <w:t xml:space="preserve"> </w:t>
      </w:r>
      <w:r w:rsidRPr="004D0896">
        <w:rPr>
          <w:rFonts w:ascii="Arial" w:hAnsi="Arial" w:cs="Arial"/>
          <w:b/>
          <w:color w:val="00B0F0"/>
          <w:spacing w:val="-1"/>
          <w:sz w:val="26"/>
          <w:szCs w:val="26"/>
          <w:u w:val="thick"/>
        </w:rPr>
        <w:t>SKILLS</w:t>
      </w:r>
    </w:p>
    <w:p w:rsidR="0063547B" w:rsidRPr="00A055EB" w:rsidRDefault="0063547B" w:rsidP="0063547B">
      <w:pPr>
        <w:kinsoku w:val="0"/>
        <w:overflowPunct w:val="0"/>
        <w:autoSpaceDE w:val="0"/>
        <w:autoSpaceDN w:val="0"/>
        <w:adjustRightInd w:val="0"/>
        <w:spacing w:before="124" w:after="0" w:line="244" w:lineRule="auto"/>
        <w:ind w:left="151" w:right="100"/>
        <w:rPr>
          <w:rFonts w:ascii="Arial" w:hAnsi="Arial" w:cs="Arial"/>
        </w:rPr>
      </w:pPr>
      <w:r w:rsidRPr="00A055EB">
        <w:rPr>
          <w:rFonts w:ascii="Arial" w:hAnsi="Arial" w:cs="Arial"/>
        </w:rPr>
        <w:t xml:space="preserve">The student </w:t>
      </w:r>
      <w:r w:rsidRPr="00A055EB">
        <w:rPr>
          <w:rFonts w:ascii="Arial" w:hAnsi="Arial" w:cs="Arial"/>
          <w:spacing w:val="-1"/>
        </w:rPr>
        <w:t>will</w:t>
      </w:r>
      <w:r w:rsidRPr="00A055EB">
        <w:rPr>
          <w:rFonts w:ascii="Arial" w:hAnsi="Arial" w:cs="Arial"/>
        </w:rPr>
        <w:t xml:space="preserve"> </w:t>
      </w:r>
      <w:r w:rsidRPr="00A055EB">
        <w:rPr>
          <w:rFonts w:ascii="Arial" w:hAnsi="Arial" w:cs="Arial"/>
          <w:spacing w:val="-1"/>
        </w:rPr>
        <w:t>develop</w:t>
      </w:r>
      <w:r w:rsidRPr="00A055EB">
        <w:rPr>
          <w:rFonts w:ascii="Arial" w:hAnsi="Arial" w:cs="Arial"/>
        </w:rPr>
        <w:t xml:space="preserve"> </w:t>
      </w:r>
      <w:r w:rsidRPr="00A055EB">
        <w:rPr>
          <w:rFonts w:ascii="Arial" w:hAnsi="Arial" w:cs="Arial"/>
          <w:spacing w:val="-1"/>
        </w:rPr>
        <w:t>appropriate</w:t>
      </w:r>
      <w:r w:rsidRPr="00A055EB">
        <w:rPr>
          <w:rFonts w:ascii="Arial" w:hAnsi="Arial" w:cs="Arial"/>
        </w:rPr>
        <w:t xml:space="preserve"> </w:t>
      </w:r>
      <w:r w:rsidRPr="00A055EB">
        <w:rPr>
          <w:rFonts w:ascii="Arial" w:hAnsi="Arial" w:cs="Arial"/>
          <w:spacing w:val="-1"/>
        </w:rPr>
        <w:t>skills</w:t>
      </w:r>
      <w:r w:rsidRPr="00A055EB">
        <w:rPr>
          <w:rFonts w:ascii="Arial" w:hAnsi="Arial" w:cs="Arial"/>
        </w:rPr>
        <w:t xml:space="preserve"> to </w:t>
      </w:r>
      <w:r w:rsidRPr="00A055EB">
        <w:rPr>
          <w:rFonts w:ascii="Arial" w:hAnsi="Arial" w:cs="Arial"/>
          <w:spacing w:val="-1"/>
        </w:rPr>
        <w:t>enable</w:t>
      </w:r>
      <w:r w:rsidRPr="00A055EB">
        <w:rPr>
          <w:rFonts w:ascii="Arial" w:hAnsi="Arial" w:cs="Arial"/>
        </w:rPr>
        <w:t xml:space="preserve"> them to </w:t>
      </w:r>
      <w:r w:rsidRPr="00A055EB">
        <w:rPr>
          <w:rFonts w:ascii="Arial" w:hAnsi="Arial" w:cs="Arial"/>
          <w:spacing w:val="-2"/>
        </w:rPr>
        <w:t>source</w:t>
      </w:r>
      <w:r w:rsidRPr="00A055EB">
        <w:rPr>
          <w:rFonts w:ascii="Arial" w:hAnsi="Arial" w:cs="Arial"/>
        </w:rPr>
        <w:t xml:space="preserve"> and </w:t>
      </w:r>
      <w:r w:rsidRPr="00A055EB">
        <w:rPr>
          <w:rFonts w:ascii="Arial" w:hAnsi="Arial" w:cs="Arial"/>
          <w:spacing w:val="-1"/>
        </w:rPr>
        <w:t>evaluate</w:t>
      </w:r>
      <w:r w:rsidRPr="00A055EB">
        <w:rPr>
          <w:rFonts w:ascii="Arial" w:hAnsi="Arial" w:cs="Arial"/>
          <w:spacing w:val="59"/>
          <w:w w:val="102"/>
        </w:rPr>
        <w:t xml:space="preserve"> </w:t>
      </w:r>
      <w:r w:rsidRPr="00A055EB">
        <w:rPr>
          <w:rFonts w:ascii="Arial" w:hAnsi="Arial" w:cs="Arial"/>
          <w:spacing w:val="-1"/>
        </w:rPr>
        <w:t>information</w:t>
      </w:r>
      <w:r w:rsidRPr="00A055EB">
        <w:rPr>
          <w:rFonts w:ascii="Arial" w:hAnsi="Arial" w:cs="Arial"/>
          <w:spacing w:val="13"/>
        </w:rPr>
        <w:t xml:space="preserve"> </w:t>
      </w:r>
      <w:r w:rsidRPr="00A055EB">
        <w:rPr>
          <w:rFonts w:ascii="Arial" w:hAnsi="Arial" w:cs="Arial"/>
          <w:spacing w:val="-1"/>
        </w:rPr>
        <w:t>pertinent</w:t>
      </w:r>
      <w:r w:rsidRPr="00A055EB">
        <w:rPr>
          <w:rFonts w:ascii="Arial" w:hAnsi="Arial" w:cs="Arial"/>
          <w:spacing w:val="20"/>
        </w:rPr>
        <w:t xml:space="preserve"> </w:t>
      </w:r>
      <w:r w:rsidRPr="00A055EB">
        <w:rPr>
          <w:rFonts w:ascii="Arial" w:hAnsi="Arial" w:cs="Arial"/>
          <w:spacing w:val="-2"/>
        </w:rPr>
        <w:t>to</w:t>
      </w:r>
      <w:r w:rsidRPr="00A055EB">
        <w:rPr>
          <w:rFonts w:ascii="Arial" w:hAnsi="Arial" w:cs="Arial"/>
          <w:spacing w:val="13"/>
        </w:rPr>
        <w:t xml:space="preserve"> </w:t>
      </w:r>
      <w:r w:rsidRPr="00A055EB">
        <w:rPr>
          <w:rFonts w:ascii="Arial" w:hAnsi="Arial" w:cs="Arial"/>
        </w:rPr>
        <w:t>their</w:t>
      </w:r>
      <w:r w:rsidRPr="00A055EB">
        <w:rPr>
          <w:rFonts w:ascii="Arial" w:hAnsi="Arial" w:cs="Arial"/>
          <w:spacing w:val="16"/>
        </w:rPr>
        <w:t xml:space="preserve"> </w:t>
      </w:r>
      <w:r w:rsidRPr="00A055EB">
        <w:rPr>
          <w:rFonts w:ascii="Arial" w:hAnsi="Arial" w:cs="Arial"/>
          <w:spacing w:val="-1"/>
        </w:rPr>
        <w:t>work</w:t>
      </w:r>
      <w:r w:rsidRPr="00A055EB">
        <w:rPr>
          <w:rFonts w:ascii="Arial" w:hAnsi="Arial" w:cs="Arial"/>
          <w:spacing w:val="16"/>
        </w:rPr>
        <w:t xml:space="preserve"> </w:t>
      </w:r>
      <w:r w:rsidRPr="00A055EB">
        <w:rPr>
          <w:rFonts w:ascii="Arial" w:hAnsi="Arial" w:cs="Arial"/>
        </w:rPr>
        <w:t>as</w:t>
      </w:r>
      <w:r w:rsidRPr="00A055EB">
        <w:rPr>
          <w:rFonts w:ascii="Arial" w:hAnsi="Arial" w:cs="Arial"/>
          <w:spacing w:val="16"/>
        </w:rPr>
        <w:t xml:space="preserve"> </w:t>
      </w:r>
      <w:r w:rsidRPr="00A055EB">
        <w:rPr>
          <w:rFonts w:ascii="Arial" w:hAnsi="Arial" w:cs="Arial"/>
        </w:rPr>
        <w:t>a</w:t>
      </w:r>
      <w:r w:rsidRPr="00A055EB">
        <w:rPr>
          <w:rFonts w:ascii="Arial" w:hAnsi="Arial" w:cs="Arial"/>
          <w:spacing w:val="8"/>
        </w:rPr>
        <w:t xml:space="preserve"> </w:t>
      </w:r>
      <w:r w:rsidRPr="00A055EB">
        <w:rPr>
          <w:rFonts w:ascii="Arial" w:hAnsi="Arial" w:cs="Arial"/>
          <w:spacing w:val="-1"/>
        </w:rPr>
        <w:t>professional</w:t>
      </w:r>
      <w:r w:rsidRPr="00A055EB">
        <w:rPr>
          <w:rFonts w:ascii="Arial" w:hAnsi="Arial" w:cs="Arial"/>
          <w:spacing w:val="19"/>
        </w:rPr>
        <w:t xml:space="preserve"> </w:t>
      </w:r>
      <w:r w:rsidRPr="00A055EB">
        <w:rPr>
          <w:rFonts w:ascii="Arial" w:hAnsi="Arial" w:cs="Arial"/>
          <w:spacing w:val="-1"/>
        </w:rPr>
        <w:t>aromatherapist.</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kinsoku w:val="0"/>
        <w:overflowPunct w:val="0"/>
        <w:autoSpaceDE w:val="0"/>
        <w:autoSpaceDN w:val="0"/>
        <w:adjustRightInd w:val="0"/>
        <w:spacing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63547B" w:rsidRPr="00A055EB" w:rsidRDefault="0063547B" w:rsidP="0063547B">
      <w:pPr>
        <w:numPr>
          <w:ilvl w:val="1"/>
          <w:numId w:val="6"/>
        </w:numPr>
        <w:tabs>
          <w:tab w:val="left" w:pos="1170"/>
        </w:tabs>
        <w:kinsoku w:val="0"/>
        <w:overflowPunct w:val="0"/>
        <w:autoSpaceDE w:val="0"/>
        <w:autoSpaceDN w:val="0"/>
        <w:adjustRightInd w:val="0"/>
        <w:spacing w:after="0" w:line="244" w:lineRule="auto"/>
        <w:ind w:right="235"/>
        <w:rPr>
          <w:rFonts w:ascii="Arial" w:hAnsi="Arial" w:cs="Arial"/>
        </w:rPr>
      </w:pPr>
      <w:r w:rsidRPr="00A055EB">
        <w:rPr>
          <w:rFonts w:ascii="Arial" w:hAnsi="Arial" w:cs="Arial"/>
        </w:rPr>
        <w:t>Source</w:t>
      </w:r>
      <w:r w:rsidRPr="00A055EB">
        <w:rPr>
          <w:rFonts w:ascii="Arial" w:hAnsi="Arial" w:cs="Arial"/>
          <w:spacing w:val="6"/>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critically</w:t>
      </w:r>
      <w:r w:rsidRPr="00A055EB">
        <w:rPr>
          <w:rFonts w:ascii="Arial" w:hAnsi="Arial" w:cs="Arial"/>
          <w:spacing w:val="13"/>
        </w:rPr>
        <w:t xml:space="preserve"> </w:t>
      </w:r>
      <w:r w:rsidRPr="00A055EB">
        <w:rPr>
          <w:rFonts w:ascii="Arial" w:hAnsi="Arial" w:cs="Arial"/>
          <w:spacing w:val="-1"/>
        </w:rPr>
        <w:t>evaluate</w:t>
      </w:r>
      <w:r w:rsidRPr="00A055EB">
        <w:rPr>
          <w:rFonts w:ascii="Arial" w:hAnsi="Arial" w:cs="Arial"/>
          <w:spacing w:val="13"/>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1"/>
        </w:rPr>
        <w:t>variety</w:t>
      </w:r>
      <w:r w:rsidRPr="00A055EB">
        <w:rPr>
          <w:rFonts w:ascii="Arial" w:hAnsi="Arial" w:cs="Arial"/>
          <w:spacing w:val="13"/>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spacing w:val="-2"/>
        </w:rPr>
        <w:t>research</w:t>
      </w:r>
      <w:r w:rsidRPr="00A055EB">
        <w:rPr>
          <w:rFonts w:ascii="Arial" w:hAnsi="Arial" w:cs="Arial"/>
          <w:spacing w:val="23"/>
        </w:rPr>
        <w:t xml:space="preserve"> </w:t>
      </w:r>
      <w:r w:rsidRPr="00A055EB">
        <w:rPr>
          <w:rFonts w:ascii="Arial" w:hAnsi="Arial" w:cs="Arial"/>
          <w:spacing w:val="-1"/>
        </w:rPr>
        <w:t>papers</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0"/>
        </w:rPr>
        <w:t xml:space="preserve"> </w:t>
      </w:r>
      <w:r w:rsidRPr="00A055EB">
        <w:rPr>
          <w:rFonts w:ascii="Arial" w:hAnsi="Arial" w:cs="Arial"/>
          <w:spacing w:val="-1"/>
        </w:rPr>
        <w:t>information</w:t>
      </w:r>
      <w:r w:rsidRPr="00A055EB">
        <w:rPr>
          <w:rFonts w:ascii="Arial" w:hAnsi="Arial" w:cs="Arial"/>
          <w:spacing w:val="11"/>
        </w:rPr>
        <w:t xml:space="preserve"> </w:t>
      </w:r>
      <w:r w:rsidRPr="00A055EB">
        <w:rPr>
          <w:rFonts w:ascii="Arial" w:hAnsi="Arial" w:cs="Arial"/>
          <w:spacing w:val="-1"/>
        </w:rPr>
        <w:t>about</w:t>
      </w:r>
      <w:r w:rsidRPr="00A055EB">
        <w:rPr>
          <w:rFonts w:ascii="Arial" w:hAnsi="Arial" w:cs="Arial"/>
          <w:spacing w:val="65"/>
          <w:w w:val="102"/>
        </w:rPr>
        <w:t xml:space="preserve"> </w:t>
      </w:r>
      <w:r w:rsidRPr="00A055EB">
        <w:rPr>
          <w:rFonts w:ascii="Arial" w:hAnsi="Arial" w:cs="Arial"/>
          <w:spacing w:val="-1"/>
        </w:rPr>
        <w:t>essential</w:t>
      </w:r>
      <w:r w:rsidRPr="00A055EB">
        <w:rPr>
          <w:rFonts w:ascii="Arial" w:hAnsi="Arial" w:cs="Arial"/>
          <w:spacing w:val="21"/>
        </w:rPr>
        <w:t xml:space="preserve"> </w:t>
      </w:r>
      <w:r w:rsidRPr="00A055EB">
        <w:rPr>
          <w:rFonts w:ascii="Arial" w:hAnsi="Arial" w:cs="Arial"/>
          <w:spacing w:val="-1"/>
        </w:rPr>
        <w:t>oils.</w:t>
      </w:r>
    </w:p>
    <w:p w:rsidR="0063547B" w:rsidRPr="00A055EB" w:rsidRDefault="0063547B" w:rsidP="0063547B">
      <w:pPr>
        <w:numPr>
          <w:ilvl w:val="1"/>
          <w:numId w:val="6"/>
        </w:numPr>
        <w:tabs>
          <w:tab w:val="left" w:pos="1170"/>
        </w:tabs>
        <w:kinsoku w:val="0"/>
        <w:overflowPunct w:val="0"/>
        <w:autoSpaceDE w:val="0"/>
        <w:autoSpaceDN w:val="0"/>
        <w:adjustRightInd w:val="0"/>
        <w:spacing w:before="3" w:after="0" w:line="248" w:lineRule="auto"/>
        <w:ind w:right="435"/>
        <w:rPr>
          <w:rFonts w:ascii="Arial" w:hAnsi="Arial" w:cs="Arial"/>
        </w:rPr>
      </w:pPr>
      <w:r w:rsidRPr="00A055EB">
        <w:rPr>
          <w:rFonts w:ascii="Arial" w:hAnsi="Arial" w:cs="Arial"/>
          <w:spacing w:val="-1"/>
        </w:rPr>
        <w:t>Demonstrate</w:t>
      </w:r>
      <w:r w:rsidRPr="00A055EB">
        <w:rPr>
          <w:rFonts w:ascii="Arial" w:hAnsi="Arial" w:cs="Arial"/>
          <w:spacing w:val="11"/>
        </w:rPr>
        <w:t xml:space="preserve"> </w:t>
      </w:r>
      <w:r w:rsidRPr="00A055EB">
        <w:rPr>
          <w:rFonts w:ascii="Arial" w:hAnsi="Arial" w:cs="Arial"/>
          <w:spacing w:val="-2"/>
        </w:rPr>
        <w:t>an</w:t>
      </w:r>
      <w:r w:rsidRPr="00A055EB">
        <w:rPr>
          <w:rFonts w:ascii="Arial" w:hAnsi="Arial" w:cs="Arial"/>
          <w:spacing w:val="15"/>
        </w:rPr>
        <w:t xml:space="preserve"> </w:t>
      </w:r>
      <w:r w:rsidRPr="00A055EB">
        <w:rPr>
          <w:rFonts w:ascii="Arial" w:hAnsi="Arial" w:cs="Arial"/>
          <w:spacing w:val="-2"/>
        </w:rPr>
        <w:t>awareness</w:t>
      </w:r>
      <w:r w:rsidRPr="00A055EB">
        <w:rPr>
          <w:rFonts w:ascii="Arial" w:hAnsi="Arial" w:cs="Arial"/>
          <w:spacing w:val="18"/>
        </w:rPr>
        <w:t xml:space="preserve"> </w:t>
      </w:r>
      <w:r w:rsidRPr="00A055EB">
        <w:rPr>
          <w:rFonts w:ascii="Arial" w:hAnsi="Arial" w:cs="Arial"/>
        </w:rPr>
        <w:t>of</w:t>
      </w:r>
      <w:r w:rsidRPr="00A055EB">
        <w:rPr>
          <w:rFonts w:ascii="Arial" w:hAnsi="Arial" w:cs="Arial"/>
          <w:spacing w:val="12"/>
        </w:rPr>
        <w:t xml:space="preserve"> </w:t>
      </w:r>
      <w:r w:rsidRPr="00A055EB">
        <w:rPr>
          <w:rFonts w:ascii="Arial" w:hAnsi="Arial" w:cs="Arial"/>
        </w:rPr>
        <w:t>a</w:t>
      </w:r>
      <w:r w:rsidRPr="00A055EB">
        <w:rPr>
          <w:rFonts w:ascii="Arial" w:hAnsi="Arial" w:cs="Arial"/>
          <w:spacing w:val="16"/>
        </w:rPr>
        <w:t xml:space="preserve"> </w:t>
      </w:r>
      <w:r w:rsidRPr="00A055EB">
        <w:rPr>
          <w:rFonts w:ascii="Arial" w:hAnsi="Arial" w:cs="Arial"/>
          <w:spacing w:val="-1"/>
        </w:rPr>
        <w:t>variety</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1"/>
        </w:rPr>
        <w:t xml:space="preserve"> </w:t>
      </w:r>
      <w:r w:rsidRPr="00A055EB">
        <w:rPr>
          <w:rFonts w:ascii="Arial" w:hAnsi="Arial" w:cs="Arial"/>
        </w:rPr>
        <w:t>outcome</w:t>
      </w:r>
      <w:r w:rsidRPr="00A055EB">
        <w:rPr>
          <w:rFonts w:ascii="Arial" w:hAnsi="Arial" w:cs="Arial"/>
          <w:spacing w:val="6"/>
        </w:rPr>
        <w:t xml:space="preserve"> </w:t>
      </w:r>
      <w:r w:rsidRPr="00A055EB">
        <w:rPr>
          <w:rFonts w:ascii="Arial" w:hAnsi="Arial" w:cs="Arial"/>
        </w:rPr>
        <w:t>measures</w:t>
      </w:r>
      <w:r w:rsidRPr="00A055EB">
        <w:rPr>
          <w:rFonts w:ascii="Arial" w:hAnsi="Arial" w:cs="Arial"/>
          <w:spacing w:val="11"/>
        </w:rPr>
        <w:t xml:space="preserve"> </w:t>
      </w:r>
      <w:r w:rsidRPr="00A055EB">
        <w:rPr>
          <w:rFonts w:ascii="Arial" w:hAnsi="Arial" w:cs="Arial"/>
        </w:rPr>
        <w:t>to</w:t>
      </w:r>
      <w:r w:rsidRPr="00A055EB">
        <w:rPr>
          <w:rFonts w:ascii="Arial" w:hAnsi="Arial" w:cs="Arial"/>
          <w:spacing w:val="15"/>
        </w:rPr>
        <w:t xml:space="preserve"> </w:t>
      </w:r>
      <w:r w:rsidRPr="00A055EB">
        <w:rPr>
          <w:rFonts w:ascii="Arial" w:hAnsi="Arial" w:cs="Arial"/>
          <w:spacing w:val="-2"/>
        </w:rPr>
        <w:t>allow</w:t>
      </w:r>
      <w:r w:rsidRPr="00A055EB">
        <w:rPr>
          <w:rFonts w:ascii="Arial" w:hAnsi="Arial" w:cs="Arial"/>
          <w:spacing w:val="11"/>
        </w:rPr>
        <w:t xml:space="preserve"> </w:t>
      </w:r>
      <w:r w:rsidRPr="00A055EB">
        <w:rPr>
          <w:rFonts w:ascii="Arial" w:hAnsi="Arial" w:cs="Arial"/>
        </w:rPr>
        <w:t>them</w:t>
      </w:r>
      <w:r w:rsidRPr="00A055EB">
        <w:rPr>
          <w:rFonts w:ascii="Arial" w:hAnsi="Arial" w:cs="Arial"/>
          <w:spacing w:val="10"/>
        </w:rPr>
        <w:t xml:space="preserve"> </w:t>
      </w:r>
      <w:r w:rsidRPr="00A055EB">
        <w:rPr>
          <w:rFonts w:ascii="Arial" w:hAnsi="Arial" w:cs="Arial"/>
        </w:rPr>
        <w:t>to</w:t>
      </w:r>
      <w:r w:rsidRPr="00A055EB">
        <w:rPr>
          <w:rFonts w:ascii="Arial" w:hAnsi="Arial" w:cs="Arial"/>
          <w:spacing w:val="47"/>
          <w:w w:val="102"/>
        </w:rPr>
        <w:t xml:space="preserve"> </w:t>
      </w:r>
      <w:r w:rsidRPr="00A055EB">
        <w:rPr>
          <w:rFonts w:ascii="Arial" w:hAnsi="Arial" w:cs="Arial"/>
          <w:spacing w:val="-1"/>
        </w:rPr>
        <w:t>evaluate</w:t>
      </w:r>
      <w:r w:rsidRPr="00A055EB">
        <w:rPr>
          <w:rFonts w:ascii="Arial" w:hAnsi="Arial" w:cs="Arial"/>
          <w:spacing w:val="17"/>
        </w:rPr>
        <w:t xml:space="preserve"> </w:t>
      </w:r>
      <w:r w:rsidRPr="00A055EB">
        <w:rPr>
          <w:rFonts w:ascii="Arial" w:hAnsi="Arial" w:cs="Arial"/>
        </w:rPr>
        <w:t>their</w:t>
      </w:r>
      <w:r w:rsidRPr="00A055EB">
        <w:rPr>
          <w:rFonts w:ascii="Arial" w:hAnsi="Arial" w:cs="Arial"/>
          <w:spacing w:val="18"/>
        </w:rPr>
        <w:t xml:space="preserve"> </w:t>
      </w:r>
      <w:r w:rsidRPr="00A055EB">
        <w:rPr>
          <w:rFonts w:ascii="Arial" w:hAnsi="Arial" w:cs="Arial"/>
        </w:rPr>
        <w:t>practice</w:t>
      </w:r>
    </w:p>
    <w:p w:rsidR="0063547B" w:rsidRPr="00A055EB" w:rsidRDefault="0063547B" w:rsidP="0063547B">
      <w:pPr>
        <w:numPr>
          <w:ilvl w:val="1"/>
          <w:numId w:val="6"/>
        </w:numPr>
        <w:tabs>
          <w:tab w:val="left" w:pos="1170"/>
        </w:tabs>
        <w:kinsoku w:val="0"/>
        <w:overflowPunct w:val="0"/>
        <w:autoSpaceDE w:val="0"/>
        <w:autoSpaceDN w:val="0"/>
        <w:adjustRightInd w:val="0"/>
        <w:spacing w:after="0" w:line="274" w:lineRule="exact"/>
        <w:rPr>
          <w:rFonts w:ascii="Arial" w:hAnsi="Arial" w:cs="Arial"/>
        </w:rPr>
      </w:pPr>
      <w:r w:rsidRPr="00A055EB">
        <w:rPr>
          <w:rFonts w:ascii="Arial" w:hAnsi="Arial" w:cs="Arial"/>
        </w:rPr>
        <w:t>Provide</w:t>
      </w:r>
      <w:r w:rsidRPr="00A055EB">
        <w:rPr>
          <w:rFonts w:ascii="Arial" w:hAnsi="Arial" w:cs="Arial"/>
          <w:spacing w:val="10"/>
        </w:rPr>
        <w:t xml:space="preserve"> </w:t>
      </w:r>
      <w:r w:rsidRPr="00A055EB">
        <w:rPr>
          <w:rFonts w:ascii="Arial" w:hAnsi="Arial" w:cs="Arial"/>
          <w:spacing w:val="-1"/>
        </w:rPr>
        <w:t>evidence</w:t>
      </w:r>
      <w:r w:rsidRPr="00A055EB">
        <w:rPr>
          <w:rFonts w:ascii="Arial" w:hAnsi="Arial" w:cs="Arial"/>
          <w:spacing w:val="11"/>
        </w:rPr>
        <w:t xml:space="preserve"> </w:t>
      </w:r>
      <w:r w:rsidRPr="00A055EB">
        <w:rPr>
          <w:rFonts w:ascii="Arial" w:hAnsi="Arial" w:cs="Arial"/>
        </w:rPr>
        <w:t>of</w:t>
      </w:r>
      <w:r w:rsidRPr="00A055EB">
        <w:rPr>
          <w:rFonts w:ascii="Arial" w:hAnsi="Arial" w:cs="Arial"/>
          <w:spacing w:val="10"/>
        </w:rPr>
        <w:t xml:space="preserve"> </w:t>
      </w:r>
      <w:r w:rsidRPr="00A055EB">
        <w:rPr>
          <w:rFonts w:ascii="Arial" w:hAnsi="Arial" w:cs="Arial"/>
          <w:spacing w:val="-1"/>
        </w:rPr>
        <w:t>use</w:t>
      </w:r>
      <w:r w:rsidRPr="00A055EB">
        <w:rPr>
          <w:rFonts w:ascii="Arial" w:hAnsi="Arial" w:cs="Arial"/>
          <w:spacing w:val="11"/>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spacing w:val="-4"/>
        </w:rPr>
        <w:t>at</w:t>
      </w:r>
      <w:r w:rsidRPr="00A055EB">
        <w:rPr>
          <w:rFonts w:ascii="Arial" w:hAnsi="Arial" w:cs="Arial"/>
          <w:spacing w:val="14"/>
        </w:rPr>
        <w:t xml:space="preserve"> </w:t>
      </w:r>
      <w:r w:rsidRPr="00A055EB">
        <w:rPr>
          <w:rFonts w:ascii="Arial" w:hAnsi="Arial" w:cs="Arial"/>
          <w:spacing w:val="-2"/>
        </w:rPr>
        <w:t>least</w:t>
      </w:r>
      <w:r w:rsidRPr="00A055EB">
        <w:rPr>
          <w:rFonts w:ascii="Arial" w:hAnsi="Arial" w:cs="Arial"/>
          <w:spacing w:val="14"/>
        </w:rPr>
        <w:t xml:space="preserve"> </w:t>
      </w:r>
      <w:r w:rsidRPr="00A055EB">
        <w:rPr>
          <w:rFonts w:ascii="Arial" w:hAnsi="Arial" w:cs="Arial"/>
        </w:rPr>
        <w:t>one</w:t>
      </w:r>
      <w:r w:rsidRPr="00A055EB">
        <w:rPr>
          <w:rFonts w:ascii="Arial" w:hAnsi="Arial" w:cs="Arial"/>
          <w:spacing w:val="11"/>
        </w:rPr>
        <w:t xml:space="preserve"> </w:t>
      </w:r>
      <w:r w:rsidRPr="00A055EB">
        <w:rPr>
          <w:rFonts w:ascii="Arial" w:hAnsi="Arial" w:cs="Arial"/>
          <w:spacing w:val="-1"/>
        </w:rPr>
        <w:t>measure</w:t>
      </w:r>
      <w:r w:rsidRPr="00A055EB">
        <w:rPr>
          <w:rFonts w:ascii="Arial" w:hAnsi="Arial" w:cs="Arial"/>
          <w:spacing w:val="5"/>
        </w:rPr>
        <w:t xml:space="preserve"> </w:t>
      </w:r>
      <w:r w:rsidRPr="00A055EB">
        <w:rPr>
          <w:rFonts w:ascii="Arial" w:hAnsi="Arial" w:cs="Arial"/>
          <w:spacing w:val="1"/>
        </w:rPr>
        <w:t>in</w:t>
      </w:r>
      <w:r w:rsidRPr="00A055EB">
        <w:rPr>
          <w:rFonts w:ascii="Arial" w:hAnsi="Arial" w:cs="Arial"/>
          <w:spacing w:val="8"/>
        </w:rPr>
        <w:t xml:space="preserve"> </w:t>
      </w:r>
      <w:r w:rsidRPr="00A055EB">
        <w:rPr>
          <w:rFonts w:ascii="Arial" w:hAnsi="Arial" w:cs="Arial"/>
        </w:rPr>
        <w:t>their</w:t>
      </w:r>
      <w:r w:rsidRPr="00A055EB">
        <w:rPr>
          <w:rFonts w:ascii="Arial" w:hAnsi="Arial" w:cs="Arial"/>
          <w:spacing w:val="10"/>
        </w:rPr>
        <w:t xml:space="preserve"> </w:t>
      </w:r>
      <w:r w:rsidRPr="00A055EB">
        <w:rPr>
          <w:rFonts w:ascii="Arial" w:hAnsi="Arial" w:cs="Arial"/>
          <w:spacing w:val="-1"/>
        </w:rPr>
        <w:t>practical</w:t>
      </w:r>
      <w:r w:rsidRPr="00A055EB">
        <w:rPr>
          <w:rFonts w:ascii="Arial" w:hAnsi="Arial" w:cs="Arial"/>
          <w:spacing w:val="13"/>
        </w:rPr>
        <w:t xml:space="preserve"> </w:t>
      </w:r>
      <w:r w:rsidRPr="00A055EB">
        <w:rPr>
          <w:rFonts w:ascii="Arial" w:hAnsi="Arial" w:cs="Arial"/>
          <w:spacing w:val="-2"/>
        </w:rPr>
        <w:t>work</w:t>
      </w:r>
    </w:p>
    <w:p w:rsidR="0063547B" w:rsidRDefault="0063547B" w:rsidP="0063547B">
      <w:pPr>
        <w:numPr>
          <w:ilvl w:val="1"/>
          <w:numId w:val="6"/>
        </w:numPr>
        <w:tabs>
          <w:tab w:val="left" w:pos="1170"/>
        </w:tabs>
        <w:kinsoku w:val="0"/>
        <w:overflowPunct w:val="0"/>
        <w:autoSpaceDE w:val="0"/>
        <w:autoSpaceDN w:val="0"/>
        <w:adjustRightInd w:val="0"/>
        <w:spacing w:before="7" w:after="0" w:line="252" w:lineRule="auto"/>
        <w:ind w:right="808"/>
        <w:rPr>
          <w:rFonts w:ascii="Arial" w:hAnsi="Arial" w:cs="Arial"/>
        </w:rPr>
      </w:pPr>
      <w:r w:rsidRPr="00A055EB">
        <w:rPr>
          <w:rFonts w:ascii="Arial" w:hAnsi="Arial" w:cs="Arial"/>
          <w:spacing w:val="-1"/>
        </w:rPr>
        <w:t>Demonstrate</w:t>
      </w:r>
      <w:r w:rsidRPr="00A055EB">
        <w:rPr>
          <w:rFonts w:ascii="Arial" w:hAnsi="Arial" w:cs="Arial"/>
          <w:spacing w:val="12"/>
        </w:rPr>
        <w:t xml:space="preserve"> </w:t>
      </w:r>
      <w:r w:rsidRPr="00A055EB">
        <w:rPr>
          <w:rFonts w:ascii="Arial" w:hAnsi="Arial" w:cs="Arial"/>
          <w:spacing w:val="-2"/>
        </w:rPr>
        <w:t>an</w:t>
      </w:r>
      <w:r w:rsidRPr="00A055EB">
        <w:rPr>
          <w:rFonts w:ascii="Arial" w:hAnsi="Arial" w:cs="Arial"/>
          <w:spacing w:val="16"/>
        </w:rPr>
        <w:t xml:space="preserve"> </w:t>
      </w:r>
      <w:r w:rsidRPr="00A055EB">
        <w:rPr>
          <w:rFonts w:ascii="Arial" w:hAnsi="Arial" w:cs="Arial"/>
          <w:spacing w:val="-1"/>
        </w:rPr>
        <w:t>understanding</w:t>
      </w:r>
      <w:r w:rsidRPr="00A055EB">
        <w:rPr>
          <w:rFonts w:ascii="Arial" w:hAnsi="Arial" w:cs="Arial"/>
          <w:spacing w:val="8"/>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rPr>
        <w:t>the</w:t>
      </w:r>
      <w:r w:rsidRPr="00A055EB">
        <w:rPr>
          <w:rFonts w:ascii="Arial" w:hAnsi="Arial" w:cs="Arial"/>
          <w:spacing w:val="6"/>
        </w:rPr>
        <w:t xml:space="preserve"> </w:t>
      </w:r>
      <w:r w:rsidRPr="00A055EB">
        <w:rPr>
          <w:rFonts w:ascii="Arial" w:hAnsi="Arial" w:cs="Arial"/>
          <w:spacing w:val="-1"/>
        </w:rPr>
        <w:t>process</w:t>
      </w:r>
      <w:r w:rsidRPr="00A055EB">
        <w:rPr>
          <w:rFonts w:ascii="Arial" w:hAnsi="Arial" w:cs="Arial"/>
          <w:spacing w:val="13"/>
        </w:rPr>
        <w:t xml:space="preserve"> </w:t>
      </w:r>
      <w:r w:rsidRPr="00A055EB">
        <w:rPr>
          <w:rFonts w:ascii="Arial" w:hAnsi="Arial" w:cs="Arial"/>
        </w:rPr>
        <w:t>of</w:t>
      </w:r>
      <w:r w:rsidRPr="00A055EB">
        <w:rPr>
          <w:rFonts w:ascii="Arial" w:hAnsi="Arial" w:cs="Arial"/>
          <w:spacing w:val="18"/>
        </w:rPr>
        <w:t xml:space="preserve"> </w:t>
      </w:r>
      <w:r w:rsidRPr="00A055EB">
        <w:rPr>
          <w:rFonts w:ascii="Arial" w:hAnsi="Arial" w:cs="Arial"/>
          <w:spacing w:val="-1"/>
        </w:rPr>
        <w:t>audit</w:t>
      </w:r>
      <w:r w:rsidRPr="00A055EB">
        <w:rPr>
          <w:rFonts w:ascii="Arial" w:hAnsi="Arial" w:cs="Arial"/>
          <w:spacing w:val="17"/>
        </w:rPr>
        <w:t xml:space="preserve"> </w:t>
      </w:r>
      <w:r w:rsidRPr="00A055EB">
        <w:rPr>
          <w:rFonts w:ascii="Arial" w:hAnsi="Arial" w:cs="Arial"/>
          <w:spacing w:val="-1"/>
        </w:rPr>
        <w:t>and</w:t>
      </w:r>
      <w:r w:rsidRPr="00A055EB">
        <w:rPr>
          <w:rFonts w:ascii="Arial" w:hAnsi="Arial" w:cs="Arial"/>
          <w:spacing w:val="4"/>
        </w:rPr>
        <w:t xml:space="preserve"> </w:t>
      </w:r>
      <w:r w:rsidRPr="00A055EB">
        <w:rPr>
          <w:rFonts w:ascii="Arial" w:hAnsi="Arial" w:cs="Arial"/>
          <w:spacing w:val="1"/>
        </w:rPr>
        <w:t>its</w:t>
      </w:r>
      <w:r w:rsidRPr="00A055EB">
        <w:rPr>
          <w:rFonts w:ascii="Arial" w:hAnsi="Arial" w:cs="Arial"/>
          <w:spacing w:val="12"/>
        </w:rPr>
        <w:t xml:space="preserve"> </w:t>
      </w:r>
      <w:r w:rsidRPr="00A055EB">
        <w:rPr>
          <w:rFonts w:ascii="Arial" w:hAnsi="Arial" w:cs="Arial"/>
          <w:spacing w:val="-1"/>
        </w:rPr>
        <w:t>relevance</w:t>
      </w:r>
      <w:r w:rsidRPr="00A055EB">
        <w:rPr>
          <w:rFonts w:ascii="Arial" w:hAnsi="Arial" w:cs="Arial"/>
          <w:spacing w:val="7"/>
        </w:rPr>
        <w:t xml:space="preserve"> </w:t>
      </w:r>
      <w:r w:rsidRPr="00A055EB">
        <w:rPr>
          <w:rFonts w:ascii="Arial" w:hAnsi="Arial" w:cs="Arial"/>
        </w:rPr>
        <w:t>to</w:t>
      </w:r>
      <w:r w:rsidRPr="00A055EB">
        <w:rPr>
          <w:rFonts w:ascii="Arial" w:hAnsi="Arial" w:cs="Arial"/>
          <w:spacing w:val="53"/>
          <w:w w:val="102"/>
        </w:rPr>
        <w:t xml:space="preserve"> </w:t>
      </w:r>
      <w:r w:rsidRPr="00A055EB">
        <w:rPr>
          <w:rFonts w:ascii="Arial" w:hAnsi="Arial" w:cs="Arial"/>
          <w:spacing w:val="-1"/>
        </w:rPr>
        <w:t>professional</w:t>
      </w:r>
      <w:r w:rsidRPr="00A055EB">
        <w:rPr>
          <w:rFonts w:ascii="Arial" w:hAnsi="Arial" w:cs="Arial"/>
          <w:spacing w:val="35"/>
        </w:rPr>
        <w:t xml:space="preserve"> </w:t>
      </w:r>
      <w:r w:rsidRPr="00A055EB">
        <w:rPr>
          <w:rFonts w:ascii="Arial" w:hAnsi="Arial" w:cs="Arial"/>
        </w:rPr>
        <w:t>practice</w:t>
      </w:r>
    </w:p>
    <w:p w:rsidR="004D0896" w:rsidRPr="00A055EB" w:rsidRDefault="004D0896" w:rsidP="0063547B">
      <w:pPr>
        <w:numPr>
          <w:ilvl w:val="1"/>
          <w:numId w:val="6"/>
        </w:numPr>
        <w:tabs>
          <w:tab w:val="left" w:pos="1170"/>
        </w:tabs>
        <w:kinsoku w:val="0"/>
        <w:overflowPunct w:val="0"/>
        <w:autoSpaceDE w:val="0"/>
        <w:autoSpaceDN w:val="0"/>
        <w:adjustRightInd w:val="0"/>
        <w:spacing w:before="7" w:after="0" w:line="252" w:lineRule="auto"/>
        <w:ind w:right="808"/>
        <w:rPr>
          <w:rFonts w:ascii="Arial" w:hAnsi="Arial" w:cs="Arial"/>
        </w:rPr>
      </w:pPr>
      <w:r>
        <w:rPr>
          <w:rFonts w:ascii="Arial" w:hAnsi="Arial" w:cs="Arial"/>
        </w:rPr>
        <w:t>Demonstrate understanding of the different types of research methodology</w:t>
      </w:r>
    </w:p>
    <w:p w:rsidR="0063547B" w:rsidRPr="00A055EB" w:rsidRDefault="0063547B" w:rsidP="004D0896">
      <w:pPr>
        <w:tabs>
          <w:tab w:val="left" w:pos="1170"/>
        </w:tabs>
        <w:kinsoku w:val="0"/>
        <w:overflowPunct w:val="0"/>
        <w:autoSpaceDE w:val="0"/>
        <w:autoSpaceDN w:val="0"/>
        <w:adjustRightInd w:val="0"/>
        <w:spacing w:before="7" w:after="0" w:line="252" w:lineRule="auto"/>
        <w:ind w:right="808"/>
        <w:rPr>
          <w:rFonts w:ascii="Arial" w:hAnsi="Arial" w:cs="Arial"/>
        </w:rPr>
        <w:sectPr w:rsidR="0063547B" w:rsidRPr="00A055EB">
          <w:type w:val="continuous"/>
          <w:pgSz w:w="12240" w:h="15840"/>
          <w:pgMar w:top="0" w:right="1720" w:bottom="0" w:left="1720" w:header="720" w:footer="720" w:gutter="0"/>
          <w:cols w:space="720"/>
          <w:noEndnote/>
        </w:sectPr>
      </w:pPr>
    </w:p>
    <w:p w:rsidR="004D0896" w:rsidRDefault="004D0896" w:rsidP="0063547B">
      <w:pPr>
        <w:kinsoku w:val="0"/>
        <w:overflowPunct w:val="0"/>
        <w:autoSpaceDE w:val="0"/>
        <w:autoSpaceDN w:val="0"/>
        <w:adjustRightInd w:val="0"/>
        <w:spacing w:before="171" w:after="0" w:line="240" w:lineRule="auto"/>
        <w:ind w:left="151"/>
        <w:outlineLvl w:val="0"/>
        <w:rPr>
          <w:rFonts w:ascii="Arial" w:hAnsi="Arial" w:cs="Arial"/>
          <w:w w:val="105"/>
          <w:sz w:val="26"/>
          <w:szCs w:val="26"/>
          <w:u w:val="thick"/>
        </w:rPr>
      </w:pPr>
    </w:p>
    <w:p w:rsidR="00C16844" w:rsidRDefault="00C16844" w:rsidP="0063547B">
      <w:pPr>
        <w:kinsoku w:val="0"/>
        <w:overflowPunct w:val="0"/>
        <w:autoSpaceDE w:val="0"/>
        <w:autoSpaceDN w:val="0"/>
        <w:adjustRightInd w:val="0"/>
        <w:spacing w:before="171" w:after="0" w:line="240" w:lineRule="auto"/>
        <w:ind w:left="151"/>
        <w:outlineLvl w:val="0"/>
        <w:rPr>
          <w:rFonts w:ascii="Arial" w:hAnsi="Arial" w:cs="Arial"/>
          <w:w w:val="105"/>
          <w:sz w:val="26"/>
          <w:szCs w:val="26"/>
          <w:u w:val="thick"/>
        </w:rPr>
      </w:pPr>
    </w:p>
    <w:p w:rsidR="00C16844" w:rsidRDefault="00C16844" w:rsidP="0063547B">
      <w:pPr>
        <w:kinsoku w:val="0"/>
        <w:overflowPunct w:val="0"/>
        <w:autoSpaceDE w:val="0"/>
        <w:autoSpaceDN w:val="0"/>
        <w:adjustRightInd w:val="0"/>
        <w:spacing w:before="171" w:after="0" w:line="240" w:lineRule="auto"/>
        <w:ind w:left="151"/>
        <w:outlineLvl w:val="0"/>
        <w:rPr>
          <w:rFonts w:ascii="Arial" w:hAnsi="Arial" w:cs="Arial"/>
          <w:w w:val="105"/>
          <w:sz w:val="26"/>
          <w:szCs w:val="26"/>
          <w:u w:val="thick"/>
        </w:rPr>
      </w:pPr>
    </w:p>
    <w:p w:rsidR="00C16844" w:rsidRDefault="00C16844" w:rsidP="0063547B">
      <w:pPr>
        <w:kinsoku w:val="0"/>
        <w:overflowPunct w:val="0"/>
        <w:autoSpaceDE w:val="0"/>
        <w:autoSpaceDN w:val="0"/>
        <w:adjustRightInd w:val="0"/>
        <w:spacing w:before="171" w:after="0" w:line="240" w:lineRule="auto"/>
        <w:ind w:left="151"/>
        <w:outlineLvl w:val="0"/>
        <w:rPr>
          <w:rFonts w:ascii="Arial" w:hAnsi="Arial" w:cs="Arial"/>
          <w:w w:val="105"/>
          <w:sz w:val="26"/>
          <w:szCs w:val="26"/>
          <w:u w:val="thick"/>
        </w:rPr>
      </w:pPr>
    </w:p>
    <w:p w:rsidR="0063547B" w:rsidRPr="004D0896" w:rsidRDefault="006E498C" w:rsidP="0063547B">
      <w:pPr>
        <w:kinsoku w:val="0"/>
        <w:overflowPunct w:val="0"/>
        <w:autoSpaceDE w:val="0"/>
        <w:autoSpaceDN w:val="0"/>
        <w:adjustRightInd w:val="0"/>
        <w:spacing w:before="171" w:after="0" w:line="240" w:lineRule="auto"/>
        <w:ind w:left="151"/>
        <w:outlineLvl w:val="0"/>
        <w:rPr>
          <w:rFonts w:ascii="Arial" w:hAnsi="Arial" w:cs="Arial"/>
          <w:b/>
          <w:color w:val="00B0F0"/>
          <w:sz w:val="26"/>
          <w:szCs w:val="26"/>
        </w:rPr>
      </w:pPr>
      <w:r>
        <w:rPr>
          <w:rFonts w:ascii="Arial" w:hAnsi="Arial" w:cs="Arial"/>
          <w:b/>
          <w:color w:val="00B0F0"/>
          <w:w w:val="105"/>
          <w:sz w:val="26"/>
          <w:szCs w:val="26"/>
          <w:u w:val="thick"/>
        </w:rPr>
        <w:lastRenderedPageBreak/>
        <w:t>ESSENTIAL OIL PRACTITIONER</w:t>
      </w:r>
      <w:r w:rsidR="0063547B" w:rsidRPr="004D0896">
        <w:rPr>
          <w:rFonts w:ascii="Arial" w:hAnsi="Arial" w:cs="Arial"/>
          <w:b/>
          <w:color w:val="00B0F0"/>
          <w:spacing w:val="-36"/>
          <w:w w:val="105"/>
          <w:sz w:val="26"/>
          <w:szCs w:val="26"/>
          <w:u w:val="thick"/>
        </w:rPr>
        <w:t xml:space="preserve"> </w:t>
      </w:r>
      <w:r w:rsidR="0063547B" w:rsidRPr="004D0896">
        <w:rPr>
          <w:rFonts w:ascii="Arial" w:hAnsi="Arial" w:cs="Arial"/>
          <w:b/>
          <w:color w:val="00B0F0"/>
          <w:spacing w:val="1"/>
          <w:w w:val="105"/>
          <w:sz w:val="26"/>
          <w:szCs w:val="26"/>
          <w:u w:val="thick"/>
        </w:rPr>
        <w:t>IN</w:t>
      </w:r>
      <w:r w:rsidR="0063547B" w:rsidRPr="004D0896">
        <w:rPr>
          <w:rFonts w:ascii="Arial" w:hAnsi="Arial" w:cs="Arial"/>
          <w:b/>
          <w:color w:val="00B0F0"/>
          <w:spacing w:val="-37"/>
          <w:w w:val="105"/>
          <w:sz w:val="26"/>
          <w:szCs w:val="26"/>
          <w:u w:val="thick"/>
        </w:rPr>
        <w:t xml:space="preserve"> </w:t>
      </w:r>
      <w:r w:rsidR="0063547B" w:rsidRPr="004D0896">
        <w:rPr>
          <w:rFonts w:ascii="Arial" w:hAnsi="Arial" w:cs="Arial"/>
          <w:b/>
          <w:color w:val="00B0F0"/>
          <w:w w:val="105"/>
          <w:sz w:val="26"/>
          <w:szCs w:val="26"/>
          <w:u w:val="thick"/>
        </w:rPr>
        <w:t>CLINICAL</w:t>
      </w:r>
      <w:r w:rsidR="0063547B" w:rsidRPr="004D0896">
        <w:rPr>
          <w:rFonts w:ascii="Arial" w:hAnsi="Arial" w:cs="Arial"/>
          <w:b/>
          <w:color w:val="00B0F0"/>
          <w:spacing w:val="-39"/>
          <w:w w:val="105"/>
          <w:sz w:val="26"/>
          <w:szCs w:val="26"/>
          <w:u w:val="thick"/>
        </w:rPr>
        <w:t xml:space="preserve"> </w:t>
      </w:r>
      <w:r w:rsidR="0063547B" w:rsidRPr="004D0896">
        <w:rPr>
          <w:rFonts w:ascii="Arial" w:hAnsi="Arial" w:cs="Arial"/>
          <w:b/>
          <w:color w:val="00B0F0"/>
          <w:w w:val="105"/>
          <w:sz w:val="26"/>
          <w:szCs w:val="26"/>
          <w:u w:val="thick"/>
        </w:rPr>
        <w:t>PRACTICE</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4" w:lineRule="auto"/>
        <w:ind w:left="151" w:right="100"/>
        <w:rPr>
          <w:rFonts w:ascii="Arial" w:hAnsi="Arial" w:cs="Arial"/>
        </w:rPr>
      </w:pPr>
      <w:r w:rsidRPr="00A055EB">
        <w:rPr>
          <w:rFonts w:ascii="Arial" w:hAnsi="Arial" w:cs="Arial"/>
        </w:rPr>
        <w:t>The</w:t>
      </w:r>
      <w:r w:rsidRPr="00A055EB">
        <w:rPr>
          <w:rFonts w:ascii="Arial" w:hAnsi="Arial" w:cs="Arial"/>
          <w:spacing w:val="17"/>
        </w:rPr>
        <w:t xml:space="preserve"> </w:t>
      </w:r>
      <w:r w:rsidRPr="00A055EB">
        <w:rPr>
          <w:rFonts w:ascii="Arial" w:hAnsi="Arial" w:cs="Arial"/>
        </w:rPr>
        <w:t>student</w:t>
      </w:r>
      <w:r w:rsidRPr="00A055EB">
        <w:rPr>
          <w:rFonts w:ascii="Arial" w:hAnsi="Arial" w:cs="Arial"/>
          <w:spacing w:val="21"/>
        </w:rPr>
        <w:t xml:space="preserve"> </w:t>
      </w:r>
      <w:r w:rsidRPr="00A055EB">
        <w:rPr>
          <w:rFonts w:ascii="Arial" w:hAnsi="Arial" w:cs="Arial"/>
          <w:spacing w:val="-2"/>
        </w:rPr>
        <w:t>will</w:t>
      </w:r>
      <w:r w:rsidRPr="00A055EB">
        <w:rPr>
          <w:rFonts w:ascii="Arial" w:hAnsi="Arial" w:cs="Arial"/>
          <w:spacing w:val="20"/>
        </w:rPr>
        <w:t xml:space="preserve"> </w:t>
      </w:r>
      <w:r w:rsidRPr="00A055EB">
        <w:rPr>
          <w:rFonts w:ascii="Arial" w:hAnsi="Arial" w:cs="Arial"/>
          <w:spacing w:val="-2"/>
        </w:rPr>
        <w:t>develop</w:t>
      </w:r>
      <w:r w:rsidRPr="00A055EB">
        <w:rPr>
          <w:rFonts w:ascii="Arial" w:hAnsi="Arial" w:cs="Arial"/>
          <w:spacing w:val="21"/>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1"/>
        </w:rPr>
        <w:t>knowledge</w:t>
      </w:r>
      <w:r w:rsidRPr="00A055EB">
        <w:rPr>
          <w:rFonts w:ascii="Arial" w:hAnsi="Arial" w:cs="Arial"/>
          <w:spacing w:val="11"/>
        </w:rPr>
        <w:t xml:space="preserve"> </w:t>
      </w:r>
      <w:r w:rsidRPr="00A055EB">
        <w:rPr>
          <w:rFonts w:ascii="Arial" w:hAnsi="Arial" w:cs="Arial"/>
        </w:rPr>
        <w:t>and</w:t>
      </w:r>
      <w:r w:rsidRPr="00A055EB">
        <w:rPr>
          <w:rFonts w:ascii="Arial" w:hAnsi="Arial" w:cs="Arial"/>
          <w:spacing w:val="22"/>
        </w:rPr>
        <w:t xml:space="preserve"> </w:t>
      </w:r>
      <w:r w:rsidRPr="00A055EB">
        <w:rPr>
          <w:rFonts w:ascii="Arial" w:hAnsi="Arial" w:cs="Arial"/>
          <w:spacing w:val="-1"/>
        </w:rPr>
        <w:t>skills</w:t>
      </w:r>
      <w:r w:rsidRPr="00A055EB">
        <w:rPr>
          <w:rFonts w:ascii="Arial" w:hAnsi="Arial" w:cs="Arial"/>
          <w:spacing w:val="11"/>
        </w:rPr>
        <w:t xml:space="preserve"> </w:t>
      </w:r>
      <w:r w:rsidRPr="00A055EB">
        <w:rPr>
          <w:rFonts w:ascii="Arial" w:hAnsi="Arial" w:cs="Arial"/>
        </w:rPr>
        <w:t>required</w:t>
      </w:r>
      <w:r w:rsidRPr="00A055EB">
        <w:rPr>
          <w:rFonts w:ascii="Arial" w:hAnsi="Arial" w:cs="Arial"/>
          <w:spacing w:val="21"/>
        </w:rPr>
        <w:t xml:space="preserve"> </w:t>
      </w:r>
      <w:r w:rsidRPr="00A055EB">
        <w:rPr>
          <w:rFonts w:ascii="Arial" w:hAnsi="Arial" w:cs="Arial"/>
        </w:rPr>
        <w:t>for</w:t>
      </w:r>
      <w:r w:rsidRPr="00A055EB">
        <w:rPr>
          <w:rFonts w:ascii="Arial" w:hAnsi="Arial" w:cs="Arial"/>
          <w:spacing w:val="12"/>
        </w:rPr>
        <w:t xml:space="preserve"> </w:t>
      </w:r>
      <w:r w:rsidRPr="00A055EB">
        <w:rPr>
          <w:rFonts w:ascii="Arial" w:hAnsi="Arial" w:cs="Arial"/>
        </w:rPr>
        <w:t>the</w:t>
      </w:r>
      <w:r w:rsidRPr="00A055EB">
        <w:rPr>
          <w:rFonts w:ascii="Arial" w:hAnsi="Arial" w:cs="Arial"/>
          <w:spacing w:val="11"/>
        </w:rPr>
        <w:t xml:space="preserve"> </w:t>
      </w:r>
      <w:r w:rsidRPr="00A055EB">
        <w:rPr>
          <w:rFonts w:ascii="Arial" w:hAnsi="Arial" w:cs="Arial"/>
        </w:rPr>
        <w:t>safe</w:t>
      </w:r>
      <w:r w:rsidRPr="00A055EB">
        <w:rPr>
          <w:rFonts w:ascii="Arial" w:hAnsi="Arial" w:cs="Arial"/>
          <w:spacing w:val="12"/>
        </w:rPr>
        <w:t xml:space="preserve"> </w:t>
      </w:r>
      <w:r w:rsidRPr="00A055EB">
        <w:rPr>
          <w:rFonts w:ascii="Arial" w:hAnsi="Arial" w:cs="Arial"/>
        </w:rPr>
        <w:t>and</w:t>
      </w:r>
      <w:r w:rsidRPr="00A055EB">
        <w:rPr>
          <w:rFonts w:ascii="Arial" w:hAnsi="Arial" w:cs="Arial"/>
          <w:spacing w:val="21"/>
        </w:rPr>
        <w:t xml:space="preserve"> </w:t>
      </w:r>
      <w:r w:rsidRPr="00A055EB">
        <w:rPr>
          <w:rFonts w:ascii="Arial" w:hAnsi="Arial" w:cs="Arial"/>
          <w:spacing w:val="-1"/>
        </w:rPr>
        <w:t>effective</w:t>
      </w:r>
      <w:r w:rsidRPr="00A055EB">
        <w:rPr>
          <w:rFonts w:ascii="Arial" w:hAnsi="Arial" w:cs="Arial"/>
          <w:spacing w:val="18"/>
        </w:rPr>
        <w:t xml:space="preserve"> </w:t>
      </w:r>
      <w:r w:rsidRPr="00A055EB">
        <w:rPr>
          <w:rFonts w:ascii="Arial" w:hAnsi="Arial" w:cs="Arial"/>
          <w:spacing w:val="-1"/>
        </w:rPr>
        <w:t>clinical</w:t>
      </w:r>
      <w:r w:rsidRPr="00A055EB">
        <w:rPr>
          <w:rFonts w:ascii="Arial" w:hAnsi="Arial" w:cs="Arial"/>
          <w:spacing w:val="68"/>
          <w:w w:val="102"/>
        </w:rPr>
        <w:t xml:space="preserve"> </w:t>
      </w:r>
      <w:r w:rsidRPr="00A055EB">
        <w:rPr>
          <w:rFonts w:ascii="Arial" w:hAnsi="Arial" w:cs="Arial"/>
        </w:rPr>
        <w:t>practice</w:t>
      </w:r>
      <w:r w:rsidRPr="00A055EB">
        <w:rPr>
          <w:rFonts w:ascii="Arial" w:hAnsi="Arial" w:cs="Arial"/>
          <w:spacing w:val="23"/>
        </w:rPr>
        <w:t xml:space="preserve"> </w:t>
      </w:r>
      <w:r w:rsidR="00C16844">
        <w:rPr>
          <w:rFonts w:ascii="Arial" w:hAnsi="Arial" w:cs="Arial"/>
        </w:rPr>
        <w:t>as an</w:t>
      </w:r>
      <w:r w:rsidRPr="00A055EB">
        <w:rPr>
          <w:rFonts w:ascii="Arial" w:hAnsi="Arial" w:cs="Arial"/>
          <w:spacing w:val="17"/>
        </w:rPr>
        <w:t xml:space="preserve"> </w:t>
      </w:r>
      <w:r w:rsidR="006E498C">
        <w:rPr>
          <w:rFonts w:ascii="Arial" w:hAnsi="Arial" w:cs="Arial"/>
          <w:spacing w:val="-1"/>
        </w:rPr>
        <w:t>Essential Oil Practitioner</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kinsoku w:val="0"/>
        <w:overflowPunct w:val="0"/>
        <w:autoSpaceDE w:val="0"/>
        <w:autoSpaceDN w:val="0"/>
        <w:adjustRightInd w:val="0"/>
        <w:spacing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kinsoku w:val="0"/>
        <w:overflowPunct w:val="0"/>
        <w:autoSpaceDE w:val="0"/>
        <w:autoSpaceDN w:val="0"/>
        <w:adjustRightInd w:val="0"/>
        <w:spacing w:before="6" w:after="0" w:line="240" w:lineRule="auto"/>
        <w:rPr>
          <w:rFonts w:ascii="Arial" w:hAnsi="Arial" w:cs="Arial"/>
          <w:sz w:val="32"/>
          <w:szCs w:val="32"/>
        </w:rPr>
      </w:pPr>
    </w:p>
    <w:p w:rsidR="0063547B" w:rsidRPr="004D0896" w:rsidRDefault="0063547B" w:rsidP="0063547B">
      <w:pPr>
        <w:numPr>
          <w:ilvl w:val="0"/>
          <w:numId w:val="5"/>
        </w:numPr>
        <w:tabs>
          <w:tab w:val="left" w:pos="493"/>
        </w:tabs>
        <w:kinsoku w:val="0"/>
        <w:overflowPunct w:val="0"/>
        <w:autoSpaceDE w:val="0"/>
        <w:autoSpaceDN w:val="0"/>
        <w:adjustRightInd w:val="0"/>
        <w:spacing w:before="3" w:after="0" w:line="240" w:lineRule="auto"/>
        <w:ind w:right="235" w:hanging="340"/>
        <w:rPr>
          <w:rFonts w:ascii="Arial" w:hAnsi="Arial" w:cs="Arial"/>
        </w:rPr>
      </w:pPr>
      <w:r w:rsidRPr="004D0896">
        <w:rPr>
          <w:rFonts w:ascii="Arial" w:hAnsi="Arial" w:cs="Arial"/>
          <w:spacing w:val="-1"/>
        </w:rPr>
        <w:t>Prepare</w:t>
      </w:r>
      <w:r w:rsidRPr="004D0896">
        <w:rPr>
          <w:rFonts w:ascii="Arial" w:hAnsi="Arial" w:cs="Arial"/>
          <w:spacing w:val="10"/>
        </w:rPr>
        <w:t xml:space="preserve"> </w:t>
      </w:r>
      <w:r w:rsidRPr="004D0896">
        <w:rPr>
          <w:rFonts w:ascii="Arial" w:hAnsi="Arial" w:cs="Arial"/>
          <w:spacing w:val="1"/>
        </w:rPr>
        <w:t>the</w:t>
      </w:r>
      <w:r w:rsidRPr="004D0896">
        <w:rPr>
          <w:rFonts w:ascii="Arial" w:hAnsi="Arial" w:cs="Arial"/>
          <w:spacing w:val="5"/>
        </w:rPr>
        <w:t xml:space="preserve"> </w:t>
      </w:r>
      <w:r w:rsidRPr="004D0896">
        <w:rPr>
          <w:rFonts w:ascii="Arial" w:hAnsi="Arial" w:cs="Arial"/>
          <w:spacing w:val="-1"/>
        </w:rPr>
        <w:t>treatment</w:t>
      </w:r>
      <w:r w:rsidRPr="004D0896">
        <w:rPr>
          <w:rFonts w:ascii="Arial" w:hAnsi="Arial" w:cs="Arial"/>
          <w:spacing w:val="14"/>
        </w:rPr>
        <w:t xml:space="preserve"> </w:t>
      </w:r>
      <w:r w:rsidRPr="004D0896">
        <w:rPr>
          <w:rFonts w:ascii="Arial" w:hAnsi="Arial" w:cs="Arial"/>
          <w:spacing w:val="-2"/>
        </w:rPr>
        <w:t>area</w:t>
      </w:r>
      <w:r w:rsidRPr="004D0896">
        <w:rPr>
          <w:rFonts w:ascii="Arial" w:hAnsi="Arial" w:cs="Arial"/>
          <w:spacing w:val="16"/>
        </w:rPr>
        <w:t xml:space="preserve"> </w:t>
      </w:r>
      <w:r w:rsidRPr="004D0896">
        <w:rPr>
          <w:rFonts w:ascii="Arial" w:hAnsi="Arial" w:cs="Arial"/>
        </w:rPr>
        <w:t>in</w:t>
      </w:r>
      <w:r w:rsidRPr="004D0896">
        <w:rPr>
          <w:rFonts w:ascii="Arial" w:hAnsi="Arial" w:cs="Arial"/>
          <w:spacing w:val="8"/>
        </w:rPr>
        <w:t xml:space="preserve"> </w:t>
      </w:r>
      <w:r w:rsidRPr="004D0896">
        <w:rPr>
          <w:rFonts w:ascii="Arial" w:hAnsi="Arial" w:cs="Arial"/>
          <w:spacing w:val="-1"/>
        </w:rPr>
        <w:t>accordance</w:t>
      </w:r>
      <w:r w:rsidRPr="004D0896">
        <w:rPr>
          <w:rFonts w:ascii="Arial" w:hAnsi="Arial" w:cs="Arial"/>
          <w:spacing w:val="11"/>
        </w:rPr>
        <w:t xml:space="preserve"> </w:t>
      </w:r>
      <w:r w:rsidRPr="004D0896">
        <w:rPr>
          <w:rFonts w:ascii="Arial" w:hAnsi="Arial" w:cs="Arial"/>
          <w:spacing w:val="-1"/>
        </w:rPr>
        <w:t>with</w:t>
      </w:r>
      <w:r w:rsidRPr="004D0896">
        <w:rPr>
          <w:rFonts w:ascii="Arial" w:hAnsi="Arial" w:cs="Arial"/>
          <w:spacing w:val="14"/>
        </w:rPr>
        <w:t xml:space="preserve"> </w:t>
      </w:r>
      <w:r w:rsidR="004D0896">
        <w:rPr>
          <w:rFonts w:ascii="Arial" w:hAnsi="Arial" w:cs="Arial"/>
          <w:spacing w:val="-3"/>
        </w:rPr>
        <w:t>industry defined standards</w:t>
      </w:r>
    </w:p>
    <w:p w:rsidR="004D0896" w:rsidRPr="004D0896" w:rsidRDefault="004D0896" w:rsidP="004D0896">
      <w:pPr>
        <w:tabs>
          <w:tab w:val="left" w:pos="493"/>
        </w:tabs>
        <w:kinsoku w:val="0"/>
        <w:overflowPunct w:val="0"/>
        <w:autoSpaceDE w:val="0"/>
        <w:autoSpaceDN w:val="0"/>
        <w:adjustRightInd w:val="0"/>
        <w:spacing w:before="3" w:after="0" w:line="240" w:lineRule="auto"/>
        <w:ind w:left="492" w:right="235"/>
        <w:rPr>
          <w:rFonts w:ascii="Arial" w:hAnsi="Arial" w:cs="Arial"/>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8" w:lineRule="auto"/>
        <w:ind w:right="334" w:hanging="340"/>
        <w:rPr>
          <w:rFonts w:ascii="Arial" w:hAnsi="Arial" w:cs="Arial"/>
        </w:rPr>
      </w:pPr>
      <w:r w:rsidRPr="00A055EB">
        <w:rPr>
          <w:rFonts w:ascii="Arial" w:hAnsi="Arial" w:cs="Arial"/>
          <w:spacing w:val="-1"/>
        </w:rPr>
        <w:t>Identify</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spacing w:val="-1"/>
        </w:rPr>
        <w:t>evaluate</w:t>
      </w:r>
      <w:r w:rsidRPr="00A055EB">
        <w:rPr>
          <w:rFonts w:ascii="Arial" w:hAnsi="Arial" w:cs="Arial"/>
          <w:spacing w:val="12"/>
        </w:rPr>
        <w:t xml:space="preserve"> </w:t>
      </w:r>
      <w:r w:rsidRPr="00A055EB">
        <w:rPr>
          <w:rFonts w:ascii="Arial" w:hAnsi="Arial" w:cs="Arial"/>
          <w:spacing w:val="-1"/>
        </w:rPr>
        <w:t>the</w:t>
      </w:r>
      <w:r w:rsidRPr="00A055EB">
        <w:rPr>
          <w:rFonts w:ascii="Arial" w:hAnsi="Arial" w:cs="Arial"/>
          <w:spacing w:val="12"/>
        </w:rPr>
        <w:t xml:space="preserve"> </w:t>
      </w:r>
      <w:r w:rsidRPr="00A055EB">
        <w:rPr>
          <w:rFonts w:ascii="Arial" w:hAnsi="Arial" w:cs="Arial"/>
          <w:spacing w:val="-1"/>
        </w:rPr>
        <w:t>necessary</w:t>
      </w:r>
      <w:r w:rsidRPr="00A055EB">
        <w:rPr>
          <w:rFonts w:ascii="Arial" w:hAnsi="Arial" w:cs="Arial"/>
          <w:spacing w:val="12"/>
        </w:rPr>
        <w:t xml:space="preserve"> </w:t>
      </w:r>
      <w:r w:rsidRPr="00A055EB">
        <w:rPr>
          <w:rFonts w:ascii="Arial" w:hAnsi="Arial" w:cs="Arial"/>
          <w:spacing w:val="-1"/>
        </w:rPr>
        <w:t>skills</w:t>
      </w:r>
      <w:r w:rsidRPr="00A055EB">
        <w:rPr>
          <w:rFonts w:ascii="Arial" w:hAnsi="Arial" w:cs="Arial"/>
          <w:spacing w:val="12"/>
        </w:rPr>
        <w:t xml:space="preserve"> </w:t>
      </w:r>
      <w:r w:rsidRPr="00A055EB">
        <w:rPr>
          <w:rFonts w:ascii="Arial" w:hAnsi="Arial" w:cs="Arial"/>
        </w:rPr>
        <w:t>to</w:t>
      </w:r>
      <w:r w:rsidRPr="00A055EB">
        <w:rPr>
          <w:rFonts w:ascii="Arial" w:hAnsi="Arial" w:cs="Arial"/>
          <w:spacing w:val="16"/>
        </w:rPr>
        <w:t xml:space="preserve"> </w:t>
      </w:r>
      <w:r w:rsidRPr="00A055EB">
        <w:rPr>
          <w:rFonts w:ascii="Arial" w:hAnsi="Arial" w:cs="Arial"/>
          <w:spacing w:val="-2"/>
        </w:rPr>
        <w:t>assess</w:t>
      </w:r>
      <w:r w:rsidRPr="00A055EB">
        <w:rPr>
          <w:rFonts w:ascii="Arial" w:hAnsi="Arial" w:cs="Arial"/>
          <w:spacing w:val="23"/>
        </w:rPr>
        <w:t xml:space="preserve"> </w:t>
      </w:r>
      <w:r w:rsidRPr="00A055EB">
        <w:rPr>
          <w:rFonts w:ascii="Arial" w:hAnsi="Arial" w:cs="Arial"/>
          <w:spacing w:val="-1"/>
        </w:rPr>
        <w:t>individual</w:t>
      </w:r>
      <w:r w:rsidRPr="00A055EB">
        <w:rPr>
          <w:rFonts w:ascii="Arial" w:hAnsi="Arial" w:cs="Arial"/>
          <w:spacing w:val="10"/>
        </w:rPr>
        <w:t xml:space="preserve"> </w:t>
      </w:r>
      <w:r w:rsidRPr="00A055EB">
        <w:rPr>
          <w:rFonts w:ascii="Arial" w:hAnsi="Arial" w:cs="Arial"/>
          <w:spacing w:val="-1"/>
        </w:rPr>
        <w:t>needs</w:t>
      </w:r>
      <w:r w:rsidRPr="00A055EB">
        <w:rPr>
          <w:rFonts w:ascii="Arial" w:hAnsi="Arial" w:cs="Arial"/>
          <w:spacing w:val="12"/>
        </w:rPr>
        <w:t xml:space="preserve"> </w:t>
      </w:r>
      <w:r w:rsidRPr="00A055EB">
        <w:rPr>
          <w:rFonts w:ascii="Arial" w:hAnsi="Arial" w:cs="Arial"/>
        </w:rPr>
        <w:t>and</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51"/>
          <w:w w:val="102"/>
        </w:rPr>
        <w:t xml:space="preserve"> </w:t>
      </w:r>
      <w:r w:rsidRPr="00A055EB">
        <w:rPr>
          <w:rFonts w:ascii="Arial" w:hAnsi="Arial" w:cs="Arial"/>
          <w:spacing w:val="-1"/>
        </w:rPr>
        <w:t>implementation</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18"/>
        </w:rPr>
        <w:t xml:space="preserve"> </w:t>
      </w:r>
      <w:r w:rsidRPr="00A055EB">
        <w:rPr>
          <w:rFonts w:ascii="Arial" w:hAnsi="Arial" w:cs="Arial"/>
          <w:spacing w:val="-1"/>
        </w:rPr>
        <w:t>appropriate</w:t>
      </w:r>
      <w:r w:rsidRPr="00A055EB">
        <w:rPr>
          <w:rFonts w:ascii="Arial" w:hAnsi="Arial" w:cs="Arial"/>
          <w:spacing w:val="17"/>
        </w:rPr>
        <w:t xml:space="preserve"> </w:t>
      </w:r>
      <w:r w:rsidRPr="00A055EB">
        <w:rPr>
          <w:rFonts w:ascii="Arial" w:hAnsi="Arial" w:cs="Arial"/>
          <w:spacing w:val="-1"/>
        </w:rPr>
        <w:t>treatment,</w:t>
      </w:r>
      <w:r w:rsidRPr="00A055EB">
        <w:rPr>
          <w:rFonts w:ascii="Arial" w:hAnsi="Arial" w:cs="Arial"/>
          <w:spacing w:val="22"/>
        </w:rPr>
        <w:t xml:space="preserve"> </w:t>
      </w:r>
      <w:r w:rsidRPr="00A055EB">
        <w:rPr>
          <w:rFonts w:ascii="Arial" w:hAnsi="Arial" w:cs="Arial"/>
          <w:spacing w:val="-2"/>
        </w:rPr>
        <w:t>based</w:t>
      </w:r>
      <w:r w:rsidRPr="00A055EB">
        <w:rPr>
          <w:rFonts w:ascii="Arial" w:hAnsi="Arial" w:cs="Arial"/>
          <w:spacing w:val="21"/>
        </w:rPr>
        <w:t xml:space="preserve"> </w:t>
      </w:r>
      <w:r w:rsidRPr="00A055EB">
        <w:rPr>
          <w:rFonts w:ascii="Arial" w:hAnsi="Arial" w:cs="Arial"/>
          <w:spacing w:val="-1"/>
        </w:rPr>
        <w:t>wherever</w:t>
      </w:r>
      <w:r w:rsidRPr="00A055EB">
        <w:rPr>
          <w:rFonts w:ascii="Arial" w:hAnsi="Arial" w:cs="Arial"/>
          <w:spacing w:val="18"/>
        </w:rPr>
        <w:t xml:space="preserve"> </w:t>
      </w:r>
      <w:r w:rsidRPr="00A055EB">
        <w:rPr>
          <w:rFonts w:ascii="Arial" w:hAnsi="Arial" w:cs="Arial"/>
          <w:spacing w:val="-1"/>
        </w:rPr>
        <w:t>possible</w:t>
      </w:r>
      <w:r w:rsidRPr="00A055EB">
        <w:rPr>
          <w:rFonts w:ascii="Arial" w:hAnsi="Arial" w:cs="Arial"/>
          <w:spacing w:val="17"/>
        </w:rPr>
        <w:t xml:space="preserve"> </w:t>
      </w:r>
      <w:r w:rsidRPr="00A055EB">
        <w:rPr>
          <w:rFonts w:ascii="Arial" w:hAnsi="Arial" w:cs="Arial"/>
        </w:rPr>
        <w:t>on</w:t>
      </w:r>
      <w:r w:rsidRPr="00A055EB">
        <w:rPr>
          <w:rFonts w:ascii="Arial" w:hAnsi="Arial" w:cs="Arial"/>
          <w:spacing w:val="15"/>
        </w:rPr>
        <w:t xml:space="preserve"> </w:t>
      </w:r>
      <w:r w:rsidRPr="00A055EB">
        <w:rPr>
          <w:rFonts w:ascii="Arial" w:hAnsi="Arial" w:cs="Arial"/>
          <w:spacing w:val="-1"/>
        </w:rPr>
        <w:t>sound</w:t>
      </w:r>
      <w:r w:rsidRPr="00A055EB">
        <w:rPr>
          <w:rFonts w:ascii="Arial" w:hAnsi="Arial" w:cs="Arial"/>
          <w:spacing w:val="21"/>
        </w:rPr>
        <w:t xml:space="preserve"> </w:t>
      </w:r>
      <w:r w:rsidRPr="00A055EB">
        <w:rPr>
          <w:rFonts w:ascii="Arial" w:hAnsi="Arial" w:cs="Arial"/>
          <w:spacing w:val="-1"/>
        </w:rPr>
        <w:t>research-</w:t>
      </w:r>
      <w:r w:rsidRPr="00A055EB">
        <w:rPr>
          <w:rFonts w:ascii="Arial" w:hAnsi="Arial" w:cs="Arial"/>
          <w:spacing w:val="73"/>
          <w:w w:val="102"/>
        </w:rPr>
        <w:t xml:space="preserve"> </w:t>
      </w:r>
      <w:r w:rsidRPr="00A055EB">
        <w:rPr>
          <w:rFonts w:ascii="Arial" w:hAnsi="Arial" w:cs="Arial"/>
          <w:spacing w:val="-2"/>
        </w:rPr>
        <w:t>based</w:t>
      </w:r>
      <w:r w:rsidRPr="00A055EB">
        <w:rPr>
          <w:rFonts w:ascii="Arial" w:hAnsi="Arial" w:cs="Arial"/>
          <w:spacing w:val="35"/>
        </w:rPr>
        <w:t xml:space="preserve"> </w:t>
      </w:r>
      <w:r w:rsidRPr="00A055EB">
        <w:rPr>
          <w:rFonts w:ascii="Arial" w:hAnsi="Arial" w:cs="Arial"/>
          <w:spacing w:val="-1"/>
        </w:rPr>
        <w:t>evidence</w:t>
      </w:r>
    </w:p>
    <w:p w:rsidR="0063547B" w:rsidRPr="00A055EB" w:rsidRDefault="0063547B" w:rsidP="0063547B">
      <w:pPr>
        <w:kinsoku w:val="0"/>
        <w:overflowPunct w:val="0"/>
        <w:autoSpaceDE w:val="0"/>
        <w:autoSpaceDN w:val="0"/>
        <w:adjustRightInd w:val="0"/>
        <w:spacing w:before="3" w:after="0" w:line="240" w:lineRule="auto"/>
        <w:rPr>
          <w:rFonts w:ascii="Arial" w:hAnsi="Arial" w:cs="Arial"/>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Identify</w:t>
      </w:r>
      <w:r w:rsidRPr="00A055EB">
        <w:rPr>
          <w:rFonts w:ascii="Arial" w:hAnsi="Arial" w:cs="Arial"/>
          <w:spacing w:val="10"/>
        </w:rPr>
        <w:t xml:space="preserve"> </w:t>
      </w:r>
      <w:r w:rsidRPr="00A055EB">
        <w:rPr>
          <w:rFonts w:ascii="Arial" w:hAnsi="Arial" w:cs="Arial"/>
          <w:spacing w:val="-1"/>
        </w:rPr>
        <w:t>and</w:t>
      </w:r>
      <w:r w:rsidRPr="00A055EB">
        <w:rPr>
          <w:rFonts w:ascii="Arial" w:hAnsi="Arial" w:cs="Arial"/>
          <w:spacing w:val="14"/>
        </w:rPr>
        <w:t xml:space="preserve"> </w:t>
      </w:r>
      <w:r w:rsidRPr="00A055EB">
        <w:rPr>
          <w:rFonts w:ascii="Arial" w:hAnsi="Arial" w:cs="Arial"/>
          <w:spacing w:val="-1"/>
        </w:rPr>
        <w:t>justify</w:t>
      </w:r>
      <w:r w:rsidRPr="00A055EB">
        <w:rPr>
          <w:rFonts w:ascii="Arial" w:hAnsi="Arial" w:cs="Arial"/>
          <w:spacing w:val="10"/>
        </w:rPr>
        <w:t xml:space="preserve"> </w:t>
      </w:r>
      <w:r w:rsidRPr="00A055EB">
        <w:rPr>
          <w:rFonts w:ascii="Arial" w:hAnsi="Arial" w:cs="Arial"/>
          <w:spacing w:val="-2"/>
        </w:rPr>
        <w:t>key</w:t>
      </w:r>
      <w:r w:rsidRPr="00A055EB">
        <w:rPr>
          <w:rFonts w:ascii="Arial" w:hAnsi="Arial" w:cs="Arial"/>
          <w:spacing w:val="11"/>
        </w:rPr>
        <w:t xml:space="preserve"> </w:t>
      </w:r>
      <w:r w:rsidRPr="00A055EB">
        <w:rPr>
          <w:rFonts w:ascii="Arial" w:hAnsi="Arial" w:cs="Arial"/>
        </w:rPr>
        <w:t>points</w:t>
      </w:r>
      <w:r w:rsidRPr="00A055EB">
        <w:rPr>
          <w:rFonts w:ascii="Arial" w:hAnsi="Arial" w:cs="Arial"/>
          <w:spacing w:val="4"/>
        </w:rPr>
        <w:t xml:space="preserve"> </w:t>
      </w:r>
      <w:r w:rsidRPr="00A055EB">
        <w:rPr>
          <w:rFonts w:ascii="Arial" w:hAnsi="Arial" w:cs="Arial"/>
        </w:rPr>
        <w:t>in</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11"/>
        </w:rPr>
        <w:t xml:space="preserve"> </w:t>
      </w:r>
      <w:r w:rsidRPr="00A055EB">
        <w:rPr>
          <w:rFonts w:ascii="Arial" w:hAnsi="Arial" w:cs="Arial"/>
          <w:spacing w:val="-1"/>
        </w:rPr>
        <w:t>compilation</w:t>
      </w:r>
      <w:r w:rsidRPr="00A055EB">
        <w:rPr>
          <w:rFonts w:ascii="Arial" w:hAnsi="Arial" w:cs="Arial"/>
          <w:spacing w:val="10"/>
        </w:rPr>
        <w:t xml:space="preserve"> </w:t>
      </w:r>
      <w:r w:rsidRPr="00A055EB">
        <w:rPr>
          <w:rFonts w:ascii="Arial" w:hAnsi="Arial" w:cs="Arial"/>
          <w:spacing w:val="-2"/>
        </w:rPr>
        <w:t>of</w:t>
      </w:r>
      <w:r w:rsidRPr="00A055EB">
        <w:rPr>
          <w:rFonts w:ascii="Arial" w:hAnsi="Arial" w:cs="Arial"/>
          <w:spacing w:val="16"/>
        </w:rPr>
        <w:t xml:space="preserve"> </w:t>
      </w:r>
      <w:r w:rsidRPr="00A055EB">
        <w:rPr>
          <w:rFonts w:ascii="Arial" w:hAnsi="Arial" w:cs="Arial"/>
        </w:rPr>
        <w:t>a</w:t>
      </w:r>
      <w:r w:rsidRPr="00A055EB">
        <w:rPr>
          <w:rFonts w:ascii="Arial" w:hAnsi="Arial" w:cs="Arial"/>
          <w:spacing w:val="16"/>
        </w:rPr>
        <w:t xml:space="preserve"> </w:t>
      </w:r>
      <w:r w:rsidRPr="00A055EB">
        <w:rPr>
          <w:rFonts w:ascii="Arial" w:hAnsi="Arial" w:cs="Arial"/>
          <w:spacing w:val="-2"/>
        </w:rPr>
        <w:t>consultation</w:t>
      </w:r>
      <w:r w:rsidRPr="00A055EB">
        <w:rPr>
          <w:rFonts w:ascii="Arial" w:hAnsi="Arial" w:cs="Arial"/>
          <w:spacing w:val="19"/>
        </w:rPr>
        <w:t xml:space="preserve"> </w:t>
      </w:r>
      <w:r w:rsidRPr="00A055EB">
        <w:rPr>
          <w:rFonts w:ascii="Arial" w:hAnsi="Arial" w:cs="Arial"/>
          <w:spacing w:val="-2"/>
        </w:rPr>
        <w:t>sheet</w:t>
      </w:r>
      <w:r w:rsidRPr="00A055EB">
        <w:rPr>
          <w:rFonts w:ascii="Arial" w:hAnsi="Arial" w:cs="Arial"/>
          <w:spacing w:val="14"/>
        </w:rPr>
        <w:t xml:space="preserve"> </w:t>
      </w:r>
      <w:r w:rsidRPr="00A055EB">
        <w:rPr>
          <w:rFonts w:ascii="Arial" w:hAnsi="Arial" w:cs="Arial"/>
        </w:rPr>
        <w:t>/</w:t>
      </w:r>
      <w:r w:rsidRPr="00A055EB">
        <w:rPr>
          <w:rFonts w:ascii="Arial" w:hAnsi="Arial" w:cs="Arial"/>
          <w:spacing w:val="18"/>
        </w:rPr>
        <w:t xml:space="preserve"> </w:t>
      </w:r>
      <w:r w:rsidRPr="00A055EB">
        <w:rPr>
          <w:rFonts w:ascii="Arial" w:hAnsi="Arial" w:cs="Arial"/>
          <w:spacing w:val="-2"/>
        </w:rPr>
        <w:t>record</w:t>
      </w:r>
      <w:r w:rsidRPr="00A055EB">
        <w:rPr>
          <w:rFonts w:ascii="Arial" w:hAnsi="Arial" w:cs="Arial"/>
          <w:spacing w:val="20"/>
        </w:rPr>
        <w:t xml:space="preserve"> </w:t>
      </w:r>
      <w:r w:rsidRPr="00A055EB">
        <w:rPr>
          <w:rFonts w:ascii="Arial" w:hAnsi="Arial" w:cs="Arial"/>
          <w:spacing w:val="-2"/>
        </w:rPr>
        <w:t>card</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Complete</w:t>
      </w:r>
      <w:r w:rsidRPr="00A055EB">
        <w:rPr>
          <w:rFonts w:ascii="Arial" w:hAnsi="Arial" w:cs="Arial"/>
          <w:spacing w:val="11"/>
        </w:rPr>
        <w:t xml:space="preserve"> </w:t>
      </w:r>
      <w:r w:rsidRPr="00A055EB">
        <w:rPr>
          <w:rFonts w:ascii="Arial" w:hAnsi="Arial" w:cs="Arial"/>
        </w:rPr>
        <w:t>a</w:t>
      </w:r>
      <w:r w:rsidRPr="00A055EB">
        <w:rPr>
          <w:rFonts w:ascii="Arial" w:hAnsi="Arial" w:cs="Arial"/>
          <w:spacing w:val="15"/>
        </w:rPr>
        <w:t xml:space="preserve"> </w:t>
      </w:r>
      <w:r w:rsidRPr="00A055EB">
        <w:rPr>
          <w:rFonts w:ascii="Arial" w:hAnsi="Arial" w:cs="Arial"/>
          <w:spacing w:val="-2"/>
        </w:rPr>
        <w:t>consultation</w:t>
      </w:r>
      <w:r w:rsidRPr="00A055EB">
        <w:rPr>
          <w:rFonts w:ascii="Arial" w:hAnsi="Arial" w:cs="Arial"/>
          <w:spacing w:val="21"/>
        </w:rPr>
        <w:t xml:space="preserve"> </w:t>
      </w:r>
      <w:r w:rsidRPr="00A055EB">
        <w:rPr>
          <w:rFonts w:ascii="Arial" w:hAnsi="Arial" w:cs="Arial"/>
          <w:spacing w:val="-3"/>
        </w:rPr>
        <w:t>sheet</w:t>
      </w:r>
      <w:r w:rsidRPr="00A055EB">
        <w:rPr>
          <w:rFonts w:ascii="Arial" w:hAnsi="Arial" w:cs="Arial"/>
          <w:spacing w:val="21"/>
        </w:rPr>
        <w:t xml:space="preserve"> </w:t>
      </w:r>
      <w:r w:rsidRPr="00A055EB">
        <w:rPr>
          <w:rFonts w:ascii="Arial" w:hAnsi="Arial" w:cs="Arial"/>
        </w:rPr>
        <w:t>/</w:t>
      </w:r>
      <w:r w:rsidRPr="00A055EB">
        <w:rPr>
          <w:rFonts w:ascii="Arial" w:hAnsi="Arial" w:cs="Arial"/>
          <w:spacing w:val="12"/>
        </w:rPr>
        <w:t xml:space="preserve"> </w:t>
      </w:r>
      <w:r w:rsidRPr="00A055EB">
        <w:rPr>
          <w:rFonts w:ascii="Arial" w:hAnsi="Arial" w:cs="Arial"/>
          <w:spacing w:val="-2"/>
        </w:rPr>
        <w:t>record</w:t>
      </w:r>
      <w:r w:rsidRPr="00A055EB">
        <w:rPr>
          <w:rFonts w:ascii="Arial" w:hAnsi="Arial" w:cs="Arial"/>
          <w:spacing w:val="20"/>
        </w:rPr>
        <w:t xml:space="preserve"> </w:t>
      </w:r>
      <w:r w:rsidRPr="00A055EB">
        <w:rPr>
          <w:rFonts w:ascii="Arial" w:hAnsi="Arial" w:cs="Arial"/>
          <w:spacing w:val="-2"/>
        </w:rPr>
        <w:t>card</w:t>
      </w:r>
      <w:r w:rsidRPr="00A055EB">
        <w:rPr>
          <w:rFonts w:ascii="Arial" w:hAnsi="Arial" w:cs="Arial"/>
          <w:spacing w:val="15"/>
        </w:rPr>
        <w:t xml:space="preserve"> </w:t>
      </w:r>
      <w:r w:rsidRPr="00A055EB">
        <w:rPr>
          <w:rFonts w:ascii="Arial" w:hAnsi="Arial" w:cs="Arial"/>
          <w:spacing w:val="-2"/>
        </w:rPr>
        <w:t>in</w:t>
      </w:r>
      <w:r w:rsidRPr="00A055EB">
        <w:rPr>
          <w:rFonts w:ascii="Arial" w:hAnsi="Arial" w:cs="Arial"/>
          <w:spacing w:val="21"/>
        </w:rPr>
        <w:t xml:space="preserve"> </w:t>
      </w:r>
      <w:r w:rsidRPr="00A055EB">
        <w:rPr>
          <w:rFonts w:ascii="Arial" w:hAnsi="Arial" w:cs="Arial"/>
          <w:spacing w:val="-2"/>
        </w:rPr>
        <w:t>an</w:t>
      </w:r>
      <w:r w:rsidRPr="00A055EB">
        <w:rPr>
          <w:rFonts w:ascii="Arial" w:hAnsi="Arial" w:cs="Arial"/>
          <w:spacing w:val="8"/>
        </w:rPr>
        <w:t xml:space="preserve"> </w:t>
      </w:r>
      <w:r w:rsidRPr="00A055EB">
        <w:rPr>
          <w:rFonts w:ascii="Arial" w:hAnsi="Arial" w:cs="Arial"/>
          <w:spacing w:val="-1"/>
        </w:rPr>
        <w:t>accurate</w:t>
      </w:r>
      <w:r w:rsidRPr="00A055EB">
        <w:rPr>
          <w:rFonts w:ascii="Arial" w:hAnsi="Arial" w:cs="Arial"/>
          <w:spacing w:val="11"/>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spacing w:val="-1"/>
        </w:rPr>
        <w:t>legible</w:t>
      </w:r>
      <w:r w:rsidRPr="00A055EB">
        <w:rPr>
          <w:rFonts w:ascii="Arial" w:hAnsi="Arial" w:cs="Arial"/>
          <w:spacing w:val="11"/>
        </w:rPr>
        <w:t xml:space="preserve"> </w:t>
      </w:r>
      <w:r w:rsidRPr="00A055EB">
        <w:rPr>
          <w:rFonts w:ascii="Arial" w:hAnsi="Arial" w:cs="Arial"/>
          <w:spacing w:val="-1"/>
        </w:rPr>
        <w:t>manner</w:t>
      </w:r>
    </w:p>
    <w:p w:rsidR="0063547B" w:rsidRPr="00A055EB" w:rsidRDefault="0063547B" w:rsidP="0063547B">
      <w:pPr>
        <w:kinsoku w:val="0"/>
        <w:overflowPunct w:val="0"/>
        <w:autoSpaceDE w:val="0"/>
        <w:autoSpaceDN w:val="0"/>
        <w:adjustRightInd w:val="0"/>
        <w:spacing w:before="5" w:after="0" w:line="240" w:lineRule="auto"/>
        <w:rPr>
          <w:rFonts w:ascii="Arial" w:hAnsi="Arial" w:cs="Arial"/>
          <w:sz w:val="23"/>
          <w:szCs w:val="23"/>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4" w:lineRule="auto"/>
        <w:ind w:right="235" w:hanging="340"/>
        <w:rPr>
          <w:rFonts w:ascii="Arial" w:hAnsi="Arial" w:cs="Arial"/>
        </w:rPr>
      </w:pPr>
      <w:r w:rsidRPr="00A055EB">
        <w:rPr>
          <w:rFonts w:ascii="Arial" w:hAnsi="Arial" w:cs="Arial"/>
          <w:spacing w:val="-1"/>
        </w:rPr>
        <w:t>Demonstrate</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spacing w:val="-1"/>
        </w:rPr>
        <w:t>apply</w:t>
      </w:r>
      <w:r w:rsidRPr="00A055EB">
        <w:rPr>
          <w:rFonts w:ascii="Arial" w:hAnsi="Arial" w:cs="Arial"/>
          <w:spacing w:val="7"/>
        </w:rPr>
        <w:t xml:space="preserve"> </w:t>
      </w:r>
      <w:r w:rsidRPr="00A055EB">
        <w:rPr>
          <w:rFonts w:ascii="Arial" w:hAnsi="Arial" w:cs="Arial"/>
        </w:rPr>
        <w:t>a</w:t>
      </w:r>
      <w:r w:rsidRPr="00A055EB">
        <w:rPr>
          <w:rFonts w:ascii="Arial" w:hAnsi="Arial" w:cs="Arial"/>
          <w:spacing w:val="17"/>
        </w:rPr>
        <w:t xml:space="preserve"> </w:t>
      </w:r>
      <w:r w:rsidRPr="00A055EB">
        <w:rPr>
          <w:rFonts w:ascii="Arial" w:hAnsi="Arial" w:cs="Arial"/>
          <w:spacing w:val="-2"/>
        </w:rPr>
        <w:t>knowledge</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2"/>
        </w:rPr>
        <w:t xml:space="preserve"> </w:t>
      </w:r>
      <w:r w:rsidRPr="00A055EB">
        <w:rPr>
          <w:rFonts w:ascii="Arial" w:hAnsi="Arial" w:cs="Arial"/>
          <w:spacing w:val="-1"/>
        </w:rPr>
        <w:t>procedures</w:t>
      </w:r>
      <w:r w:rsidRPr="00A055EB">
        <w:rPr>
          <w:rFonts w:ascii="Arial" w:hAnsi="Arial" w:cs="Arial"/>
          <w:spacing w:val="13"/>
        </w:rPr>
        <w:t xml:space="preserve"> </w:t>
      </w:r>
      <w:r w:rsidRPr="00A055EB">
        <w:rPr>
          <w:rFonts w:ascii="Arial" w:hAnsi="Arial" w:cs="Arial"/>
          <w:spacing w:val="-1"/>
        </w:rPr>
        <w:t>required</w:t>
      </w:r>
      <w:r w:rsidRPr="00A055EB">
        <w:rPr>
          <w:rFonts w:ascii="Arial" w:hAnsi="Arial" w:cs="Arial"/>
          <w:spacing w:val="15"/>
        </w:rPr>
        <w:t xml:space="preserve"> </w:t>
      </w:r>
      <w:r w:rsidRPr="00A055EB">
        <w:rPr>
          <w:rFonts w:ascii="Arial" w:hAnsi="Arial" w:cs="Arial"/>
        </w:rPr>
        <w:t>in</w:t>
      </w:r>
      <w:r w:rsidRPr="00A055EB">
        <w:rPr>
          <w:rFonts w:ascii="Arial" w:hAnsi="Arial" w:cs="Arial"/>
          <w:spacing w:val="4"/>
        </w:rPr>
        <w:t xml:space="preserve"> </w:t>
      </w:r>
      <w:r w:rsidRPr="00A055EB">
        <w:rPr>
          <w:rFonts w:ascii="Arial" w:hAnsi="Arial" w:cs="Arial"/>
        </w:rPr>
        <w:t>order</w:t>
      </w:r>
      <w:r w:rsidRPr="00A055EB">
        <w:rPr>
          <w:rFonts w:ascii="Arial" w:hAnsi="Arial" w:cs="Arial"/>
          <w:spacing w:val="12"/>
        </w:rPr>
        <w:t xml:space="preserve"> </w:t>
      </w:r>
      <w:r w:rsidRPr="00A055EB">
        <w:rPr>
          <w:rFonts w:ascii="Arial" w:hAnsi="Arial" w:cs="Arial"/>
        </w:rPr>
        <w:t>to</w:t>
      </w:r>
      <w:r w:rsidRPr="00A055EB">
        <w:rPr>
          <w:rFonts w:ascii="Arial" w:hAnsi="Arial" w:cs="Arial"/>
          <w:spacing w:val="9"/>
        </w:rPr>
        <w:t xml:space="preserve"> </w:t>
      </w:r>
      <w:r w:rsidRPr="00A055EB">
        <w:rPr>
          <w:rFonts w:ascii="Arial" w:hAnsi="Arial" w:cs="Arial"/>
          <w:spacing w:val="-1"/>
        </w:rPr>
        <w:t>perform</w:t>
      </w:r>
      <w:r w:rsidRPr="00A055EB">
        <w:rPr>
          <w:rFonts w:ascii="Arial" w:hAnsi="Arial" w:cs="Arial"/>
          <w:spacing w:val="17"/>
        </w:rPr>
        <w:t xml:space="preserve"> </w:t>
      </w:r>
      <w:r w:rsidRPr="00A055EB">
        <w:rPr>
          <w:rFonts w:ascii="Arial" w:hAnsi="Arial" w:cs="Arial"/>
        </w:rPr>
        <w:t>a</w:t>
      </w:r>
      <w:r w:rsidRPr="00A055EB">
        <w:rPr>
          <w:rFonts w:ascii="Arial" w:hAnsi="Arial" w:cs="Arial"/>
          <w:spacing w:val="17"/>
        </w:rPr>
        <w:t xml:space="preserve"> </w:t>
      </w:r>
      <w:r w:rsidRPr="00A055EB">
        <w:rPr>
          <w:rFonts w:ascii="Arial" w:hAnsi="Arial" w:cs="Arial"/>
          <w:spacing w:val="-1"/>
        </w:rPr>
        <w:t>client</w:t>
      </w:r>
      <w:r w:rsidRPr="00A055EB">
        <w:rPr>
          <w:rFonts w:ascii="Arial" w:hAnsi="Arial" w:cs="Arial"/>
          <w:spacing w:val="69"/>
          <w:w w:val="102"/>
        </w:rPr>
        <w:t xml:space="preserve"> </w:t>
      </w:r>
      <w:r w:rsidRPr="00A055EB">
        <w:rPr>
          <w:rFonts w:ascii="Arial" w:hAnsi="Arial" w:cs="Arial"/>
          <w:spacing w:val="-1"/>
        </w:rPr>
        <w:t>consultation</w:t>
      </w:r>
      <w:r w:rsidRPr="00A055EB">
        <w:rPr>
          <w:rFonts w:ascii="Arial" w:hAnsi="Arial" w:cs="Arial"/>
          <w:spacing w:val="22"/>
        </w:rPr>
        <w:t xml:space="preserve"> </w:t>
      </w:r>
      <w:r w:rsidRPr="00A055EB">
        <w:rPr>
          <w:rFonts w:ascii="Arial" w:hAnsi="Arial" w:cs="Arial"/>
          <w:spacing w:val="-3"/>
        </w:rPr>
        <w:t>and</w:t>
      </w:r>
      <w:r w:rsidRPr="00A055EB">
        <w:rPr>
          <w:rFonts w:ascii="Arial" w:hAnsi="Arial" w:cs="Arial"/>
          <w:spacing w:val="22"/>
        </w:rPr>
        <w:t xml:space="preserve"> </w:t>
      </w:r>
      <w:r w:rsidRPr="00A055EB">
        <w:rPr>
          <w:rFonts w:ascii="Arial" w:hAnsi="Arial" w:cs="Arial"/>
          <w:spacing w:val="-1"/>
        </w:rPr>
        <w:t>assessment</w:t>
      </w:r>
      <w:r w:rsidRPr="00A055EB">
        <w:rPr>
          <w:rFonts w:ascii="Arial" w:hAnsi="Arial" w:cs="Arial"/>
          <w:spacing w:val="29"/>
        </w:rPr>
        <w:t xml:space="preserve"> </w:t>
      </w:r>
      <w:r w:rsidRPr="00A055EB">
        <w:rPr>
          <w:rFonts w:ascii="Arial" w:hAnsi="Arial" w:cs="Arial"/>
          <w:spacing w:val="-3"/>
        </w:rPr>
        <w:t>for</w:t>
      </w:r>
      <w:r w:rsidRPr="00A055EB">
        <w:rPr>
          <w:rFonts w:ascii="Arial" w:hAnsi="Arial" w:cs="Arial"/>
          <w:spacing w:val="18"/>
        </w:rPr>
        <w:t xml:space="preserve"> </w:t>
      </w:r>
      <w:r w:rsidR="00C16844">
        <w:rPr>
          <w:rFonts w:ascii="Arial" w:hAnsi="Arial" w:cs="Arial"/>
          <w:spacing w:val="-1"/>
        </w:rPr>
        <w:t>type of application</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4D0896" w:rsidRPr="004D0896" w:rsidRDefault="0063547B" w:rsidP="0063547B">
      <w:pPr>
        <w:numPr>
          <w:ilvl w:val="0"/>
          <w:numId w:val="5"/>
        </w:numPr>
        <w:tabs>
          <w:tab w:val="left" w:pos="493"/>
        </w:tabs>
        <w:kinsoku w:val="0"/>
        <w:overflowPunct w:val="0"/>
        <w:autoSpaceDE w:val="0"/>
        <w:autoSpaceDN w:val="0"/>
        <w:adjustRightInd w:val="0"/>
        <w:spacing w:after="0" w:line="248" w:lineRule="auto"/>
        <w:ind w:left="828" w:right="2427" w:hanging="676"/>
        <w:rPr>
          <w:rFonts w:ascii="Arial" w:hAnsi="Arial" w:cs="Arial"/>
        </w:rPr>
      </w:pPr>
      <w:r w:rsidRPr="00A055EB">
        <w:rPr>
          <w:rFonts w:ascii="Arial" w:hAnsi="Arial" w:cs="Arial"/>
          <w:spacing w:val="-1"/>
        </w:rPr>
        <w:t>Conduct</w:t>
      </w:r>
      <w:r w:rsidRPr="00A055EB">
        <w:rPr>
          <w:rFonts w:ascii="Arial" w:hAnsi="Arial" w:cs="Arial"/>
          <w:spacing w:val="20"/>
        </w:rPr>
        <w:t xml:space="preserve"> </w:t>
      </w:r>
      <w:r w:rsidRPr="00A055EB">
        <w:rPr>
          <w:rFonts w:ascii="Arial" w:hAnsi="Arial" w:cs="Arial"/>
          <w:spacing w:val="-4"/>
        </w:rPr>
        <w:t>an</w:t>
      </w:r>
      <w:r w:rsidRPr="00A055EB">
        <w:rPr>
          <w:rFonts w:ascii="Arial" w:hAnsi="Arial" w:cs="Arial"/>
          <w:spacing w:val="27"/>
        </w:rPr>
        <w:t xml:space="preserve"> </w:t>
      </w:r>
      <w:r w:rsidRPr="00A055EB">
        <w:rPr>
          <w:rFonts w:ascii="Arial" w:hAnsi="Arial" w:cs="Arial"/>
          <w:spacing w:val="-1"/>
        </w:rPr>
        <w:t>effective</w:t>
      </w:r>
      <w:r w:rsidRPr="00A055EB">
        <w:rPr>
          <w:rFonts w:ascii="Arial" w:hAnsi="Arial" w:cs="Arial"/>
          <w:spacing w:val="16"/>
        </w:rPr>
        <w:t xml:space="preserve"> </w:t>
      </w:r>
      <w:r w:rsidRPr="00A055EB">
        <w:rPr>
          <w:rFonts w:ascii="Arial" w:hAnsi="Arial" w:cs="Arial"/>
          <w:spacing w:val="-1"/>
        </w:rPr>
        <w:t>consultation</w:t>
      </w:r>
      <w:r w:rsidRPr="00A055EB">
        <w:rPr>
          <w:rFonts w:ascii="Arial" w:hAnsi="Arial" w:cs="Arial"/>
          <w:spacing w:val="27"/>
        </w:rPr>
        <w:t xml:space="preserve"> </w:t>
      </w:r>
      <w:r w:rsidRPr="00A055EB">
        <w:rPr>
          <w:rFonts w:ascii="Arial" w:hAnsi="Arial" w:cs="Arial"/>
          <w:spacing w:val="-2"/>
        </w:rPr>
        <w:t>to</w:t>
      </w:r>
      <w:r w:rsidRPr="00A055EB">
        <w:rPr>
          <w:rFonts w:ascii="Arial" w:hAnsi="Arial" w:cs="Arial"/>
          <w:spacing w:val="14"/>
        </w:rPr>
        <w:t xml:space="preserve"> </w:t>
      </w:r>
      <w:r w:rsidRPr="00A055EB">
        <w:rPr>
          <w:rFonts w:ascii="Arial" w:hAnsi="Arial" w:cs="Arial"/>
          <w:spacing w:val="-1"/>
        </w:rPr>
        <w:t>demonstrate</w:t>
      </w:r>
      <w:r w:rsidRPr="00A055EB">
        <w:rPr>
          <w:rFonts w:ascii="Arial" w:hAnsi="Arial" w:cs="Arial"/>
          <w:spacing w:val="10"/>
        </w:rPr>
        <w:t xml:space="preserve"> </w:t>
      </w:r>
      <w:r w:rsidRPr="00A055EB">
        <w:rPr>
          <w:rFonts w:ascii="Arial" w:hAnsi="Arial" w:cs="Arial"/>
          <w:spacing w:val="1"/>
        </w:rPr>
        <w:t>the</w:t>
      </w:r>
      <w:r w:rsidRPr="00A055EB">
        <w:rPr>
          <w:rFonts w:ascii="Arial" w:hAnsi="Arial" w:cs="Arial"/>
          <w:spacing w:val="10"/>
        </w:rPr>
        <w:t xml:space="preserve"> </w:t>
      </w:r>
      <w:r w:rsidRPr="00A055EB">
        <w:rPr>
          <w:rFonts w:ascii="Arial" w:hAnsi="Arial" w:cs="Arial"/>
          <w:spacing w:val="-1"/>
        </w:rPr>
        <w:t>following:</w:t>
      </w:r>
      <w:r w:rsidRPr="00A055EB">
        <w:rPr>
          <w:rFonts w:ascii="Arial" w:hAnsi="Arial" w:cs="Arial"/>
          <w:spacing w:val="35"/>
          <w:w w:val="102"/>
        </w:rPr>
        <w:t xml:space="preserve"> </w:t>
      </w:r>
    </w:p>
    <w:p w:rsidR="0063547B" w:rsidRPr="00C16844" w:rsidRDefault="0063547B" w:rsidP="004D0896">
      <w:pPr>
        <w:pStyle w:val="ListParagraph"/>
        <w:numPr>
          <w:ilvl w:val="0"/>
          <w:numId w:val="35"/>
        </w:numPr>
        <w:tabs>
          <w:tab w:val="left" w:pos="493"/>
        </w:tabs>
        <w:kinsoku w:val="0"/>
        <w:overflowPunct w:val="0"/>
        <w:spacing w:line="248" w:lineRule="auto"/>
        <w:ind w:right="2427"/>
        <w:rPr>
          <w:rFonts w:ascii="Arial" w:hAnsi="Arial" w:cs="Arial"/>
          <w:sz w:val="22"/>
        </w:rPr>
      </w:pPr>
      <w:r w:rsidRPr="00C16844">
        <w:rPr>
          <w:rFonts w:ascii="Arial" w:hAnsi="Arial" w:cs="Arial"/>
          <w:spacing w:val="-1"/>
          <w:sz w:val="22"/>
        </w:rPr>
        <w:t>empathetic</w:t>
      </w:r>
      <w:r w:rsidRPr="00C16844">
        <w:rPr>
          <w:rFonts w:ascii="Arial" w:hAnsi="Arial" w:cs="Arial"/>
          <w:spacing w:val="19"/>
          <w:sz w:val="22"/>
        </w:rPr>
        <w:t xml:space="preserve"> </w:t>
      </w:r>
      <w:r w:rsidRPr="00C16844">
        <w:rPr>
          <w:rFonts w:ascii="Arial" w:hAnsi="Arial" w:cs="Arial"/>
          <w:spacing w:val="-1"/>
          <w:sz w:val="22"/>
        </w:rPr>
        <w:t>listening</w:t>
      </w:r>
      <w:r w:rsidRPr="00C16844">
        <w:rPr>
          <w:rFonts w:ascii="Arial" w:hAnsi="Arial" w:cs="Arial"/>
          <w:spacing w:val="25"/>
          <w:sz w:val="22"/>
        </w:rPr>
        <w:t xml:space="preserve"> </w:t>
      </w:r>
      <w:r w:rsidRPr="00C16844">
        <w:rPr>
          <w:rFonts w:ascii="Arial" w:hAnsi="Arial" w:cs="Arial"/>
          <w:spacing w:val="-1"/>
          <w:sz w:val="22"/>
        </w:rPr>
        <w:t>skills</w:t>
      </w:r>
    </w:p>
    <w:p w:rsidR="004D0896" w:rsidRPr="00C16844" w:rsidRDefault="0063547B" w:rsidP="004D0896">
      <w:pPr>
        <w:pStyle w:val="ListParagraph"/>
        <w:numPr>
          <w:ilvl w:val="0"/>
          <w:numId w:val="35"/>
        </w:numPr>
        <w:kinsoku w:val="0"/>
        <w:overflowPunct w:val="0"/>
        <w:spacing w:line="244" w:lineRule="auto"/>
        <w:ind w:right="3233"/>
        <w:rPr>
          <w:rFonts w:ascii="Arial" w:hAnsi="Arial" w:cs="Arial"/>
          <w:sz w:val="22"/>
        </w:rPr>
      </w:pPr>
      <w:r w:rsidRPr="00C16844">
        <w:rPr>
          <w:rFonts w:ascii="Arial" w:hAnsi="Arial" w:cs="Arial"/>
          <w:spacing w:val="-1"/>
          <w:sz w:val="22"/>
        </w:rPr>
        <w:t>appropriate</w:t>
      </w:r>
      <w:r w:rsidRPr="00C16844">
        <w:rPr>
          <w:rFonts w:ascii="Arial" w:hAnsi="Arial" w:cs="Arial"/>
          <w:spacing w:val="13"/>
          <w:sz w:val="22"/>
        </w:rPr>
        <w:t xml:space="preserve"> </w:t>
      </w:r>
      <w:r w:rsidRPr="00C16844">
        <w:rPr>
          <w:rFonts w:ascii="Arial" w:hAnsi="Arial" w:cs="Arial"/>
          <w:spacing w:val="-1"/>
          <w:sz w:val="22"/>
        </w:rPr>
        <w:t>use</w:t>
      </w:r>
      <w:r w:rsidRPr="00C16844">
        <w:rPr>
          <w:rFonts w:ascii="Arial" w:hAnsi="Arial" w:cs="Arial"/>
          <w:spacing w:val="13"/>
          <w:sz w:val="22"/>
        </w:rPr>
        <w:t xml:space="preserve"> </w:t>
      </w:r>
      <w:r w:rsidRPr="00C16844">
        <w:rPr>
          <w:rFonts w:ascii="Arial" w:hAnsi="Arial" w:cs="Arial"/>
          <w:sz w:val="22"/>
        </w:rPr>
        <w:t>of</w:t>
      </w:r>
      <w:r w:rsidRPr="00C16844">
        <w:rPr>
          <w:rFonts w:ascii="Arial" w:hAnsi="Arial" w:cs="Arial"/>
          <w:spacing w:val="13"/>
          <w:sz w:val="22"/>
        </w:rPr>
        <w:t xml:space="preserve"> </w:t>
      </w:r>
      <w:r w:rsidRPr="00C16844">
        <w:rPr>
          <w:rFonts w:ascii="Arial" w:hAnsi="Arial" w:cs="Arial"/>
          <w:spacing w:val="-2"/>
          <w:sz w:val="22"/>
        </w:rPr>
        <w:t>open</w:t>
      </w:r>
      <w:r w:rsidRPr="00C16844">
        <w:rPr>
          <w:rFonts w:ascii="Arial" w:hAnsi="Arial" w:cs="Arial"/>
          <w:spacing w:val="17"/>
          <w:sz w:val="22"/>
        </w:rPr>
        <w:t xml:space="preserve"> </w:t>
      </w:r>
      <w:r w:rsidRPr="00C16844">
        <w:rPr>
          <w:rFonts w:ascii="Arial" w:hAnsi="Arial" w:cs="Arial"/>
          <w:spacing w:val="-1"/>
          <w:sz w:val="22"/>
        </w:rPr>
        <w:t>and</w:t>
      </w:r>
      <w:r w:rsidRPr="00C16844">
        <w:rPr>
          <w:rFonts w:ascii="Arial" w:hAnsi="Arial" w:cs="Arial"/>
          <w:spacing w:val="17"/>
          <w:sz w:val="22"/>
        </w:rPr>
        <w:t xml:space="preserve"> </w:t>
      </w:r>
      <w:r w:rsidRPr="00C16844">
        <w:rPr>
          <w:rFonts w:ascii="Arial" w:hAnsi="Arial" w:cs="Arial"/>
          <w:spacing w:val="-3"/>
          <w:sz w:val="22"/>
        </w:rPr>
        <w:t>closed</w:t>
      </w:r>
      <w:r w:rsidRPr="00C16844">
        <w:rPr>
          <w:rFonts w:ascii="Arial" w:hAnsi="Arial" w:cs="Arial"/>
          <w:spacing w:val="17"/>
          <w:sz w:val="22"/>
        </w:rPr>
        <w:t xml:space="preserve"> </w:t>
      </w:r>
      <w:r w:rsidRPr="00C16844">
        <w:rPr>
          <w:rFonts w:ascii="Arial" w:hAnsi="Arial" w:cs="Arial"/>
          <w:sz w:val="22"/>
        </w:rPr>
        <w:t>questions</w:t>
      </w:r>
      <w:r w:rsidRPr="00C16844">
        <w:rPr>
          <w:rFonts w:ascii="Arial" w:hAnsi="Arial" w:cs="Arial"/>
          <w:spacing w:val="43"/>
          <w:w w:val="102"/>
          <w:sz w:val="22"/>
        </w:rPr>
        <w:t xml:space="preserve"> </w:t>
      </w:r>
    </w:p>
    <w:p w:rsidR="0063547B" w:rsidRPr="00C16844" w:rsidRDefault="0063547B" w:rsidP="004D0896">
      <w:pPr>
        <w:pStyle w:val="ListParagraph"/>
        <w:numPr>
          <w:ilvl w:val="0"/>
          <w:numId w:val="35"/>
        </w:numPr>
        <w:kinsoku w:val="0"/>
        <w:overflowPunct w:val="0"/>
        <w:spacing w:line="244" w:lineRule="auto"/>
        <w:ind w:right="3233"/>
        <w:rPr>
          <w:rFonts w:ascii="Arial" w:hAnsi="Arial" w:cs="Arial"/>
          <w:sz w:val="22"/>
        </w:rPr>
      </w:pPr>
      <w:r w:rsidRPr="00C16844">
        <w:rPr>
          <w:rFonts w:ascii="Arial" w:hAnsi="Arial" w:cs="Arial"/>
          <w:sz w:val="22"/>
        </w:rPr>
        <w:t>analysis</w:t>
      </w:r>
      <w:r w:rsidRPr="00C16844">
        <w:rPr>
          <w:rFonts w:ascii="Arial" w:hAnsi="Arial" w:cs="Arial"/>
          <w:spacing w:val="16"/>
          <w:sz w:val="22"/>
        </w:rPr>
        <w:t xml:space="preserve"> </w:t>
      </w:r>
      <w:r w:rsidRPr="00C16844">
        <w:rPr>
          <w:rFonts w:ascii="Arial" w:hAnsi="Arial" w:cs="Arial"/>
          <w:sz w:val="22"/>
        </w:rPr>
        <w:t>of</w:t>
      </w:r>
      <w:r w:rsidRPr="00C16844">
        <w:rPr>
          <w:rFonts w:ascii="Arial" w:hAnsi="Arial" w:cs="Arial"/>
          <w:spacing w:val="9"/>
          <w:sz w:val="22"/>
        </w:rPr>
        <w:t xml:space="preserve"> </w:t>
      </w:r>
      <w:r w:rsidRPr="00C16844">
        <w:rPr>
          <w:rFonts w:ascii="Arial" w:hAnsi="Arial" w:cs="Arial"/>
          <w:sz w:val="22"/>
        </w:rPr>
        <w:t>body</w:t>
      </w:r>
      <w:r w:rsidRPr="00C16844">
        <w:rPr>
          <w:rFonts w:ascii="Arial" w:hAnsi="Arial" w:cs="Arial"/>
          <w:spacing w:val="11"/>
          <w:sz w:val="22"/>
        </w:rPr>
        <w:t xml:space="preserve"> </w:t>
      </w:r>
      <w:r w:rsidRPr="00C16844">
        <w:rPr>
          <w:rFonts w:ascii="Arial" w:hAnsi="Arial" w:cs="Arial"/>
          <w:spacing w:val="-1"/>
          <w:sz w:val="22"/>
        </w:rPr>
        <w:t>language</w:t>
      </w:r>
    </w:p>
    <w:p w:rsidR="004D0896" w:rsidRPr="00C16844" w:rsidRDefault="0063547B" w:rsidP="004D0896">
      <w:pPr>
        <w:pStyle w:val="ListParagraph"/>
        <w:numPr>
          <w:ilvl w:val="0"/>
          <w:numId w:val="35"/>
        </w:numPr>
        <w:kinsoku w:val="0"/>
        <w:overflowPunct w:val="0"/>
        <w:spacing w:before="4" w:line="244" w:lineRule="auto"/>
        <w:ind w:right="3668"/>
        <w:rPr>
          <w:rFonts w:ascii="Arial" w:hAnsi="Arial" w:cs="Arial"/>
          <w:sz w:val="22"/>
        </w:rPr>
      </w:pPr>
      <w:r w:rsidRPr="00C16844">
        <w:rPr>
          <w:rFonts w:ascii="Arial" w:hAnsi="Arial" w:cs="Arial"/>
          <w:spacing w:val="-2"/>
          <w:sz w:val="22"/>
        </w:rPr>
        <w:t>offer</w:t>
      </w:r>
      <w:r w:rsidRPr="00C16844">
        <w:rPr>
          <w:rFonts w:ascii="Arial" w:hAnsi="Arial" w:cs="Arial"/>
          <w:spacing w:val="16"/>
          <w:sz w:val="22"/>
        </w:rPr>
        <w:t xml:space="preserve"> </w:t>
      </w:r>
      <w:r w:rsidRPr="00C16844">
        <w:rPr>
          <w:rFonts w:ascii="Arial" w:hAnsi="Arial" w:cs="Arial"/>
          <w:sz w:val="22"/>
        </w:rPr>
        <w:t>suggestions</w:t>
      </w:r>
      <w:r w:rsidRPr="00C16844">
        <w:rPr>
          <w:rFonts w:ascii="Arial" w:hAnsi="Arial" w:cs="Arial"/>
          <w:spacing w:val="10"/>
          <w:sz w:val="22"/>
        </w:rPr>
        <w:t xml:space="preserve"> </w:t>
      </w:r>
      <w:r w:rsidRPr="00C16844">
        <w:rPr>
          <w:rFonts w:ascii="Arial" w:hAnsi="Arial" w:cs="Arial"/>
          <w:sz w:val="22"/>
        </w:rPr>
        <w:t>regarding</w:t>
      </w:r>
      <w:r w:rsidRPr="00C16844">
        <w:rPr>
          <w:rFonts w:ascii="Arial" w:hAnsi="Arial" w:cs="Arial"/>
          <w:spacing w:val="11"/>
          <w:sz w:val="22"/>
        </w:rPr>
        <w:t xml:space="preserve"> </w:t>
      </w:r>
      <w:r w:rsidRPr="00C16844">
        <w:rPr>
          <w:rFonts w:ascii="Arial" w:hAnsi="Arial" w:cs="Arial"/>
          <w:spacing w:val="-2"/>
          <w:sz w:val="22"/>
        </w:rPr>
        <w:t>diet</w:t>
      </w:r>
      <w:r w:rsidRPr="00C16844">
        <w:rPr>
          <w:rFonts w:ascii="Arial" w:hAnsi="Arial" w:cs="Arial"/>
          <w:spacing w:val="27"/>
          <w:sz w:val="22"/>
        </w:rPr>
        <w:t xml:space="preserve"> </w:t>
      </w:r>
      <w:r w:rsidRPr="00C16844">
        <w:rPr>
          <w:rFonts w:ascii="Arial" w:hAnsi="Arial" w:cs="Arial"/>
          <w:spacing w:val="-1"/>
          <w:sz w:val="22"/>
        </w:rPr>
        <w:t>and</w:t>
      </w:r>
      <w:r w:rsidRPr="00C16844">
        <w:rPr>
          <w:rFonts w:ascii="Arial" w:hAnsi="Arial" w:cs="Arial"/>
          <w:spacing w:val="7"/>
          <w:sz w:val="22"/>
        </w:rPr>
        <w:t xml:space="preserve"> </w:t>
      </w:r>
      <w:r w:rsidRPr="00C16844">
        <w:rPr>
          <w:rFonts w:ascii="Arial" w:hAnsi="Arial" w:cs="Arial"/>
          <w:spacing w:val="-1"/>
          <w:sz w:val="22"/>
        </w:rPr>
        <w:t>lifestyle</w:t>
      </w:r>
      <w:r w:rsidRPr="00C16844">
        <w:rPr>
          <w:rFonts w:ascii="Arial" w:hAnsi="Arial" w:cs="Arial"/>
          <w:spacing w:val="33"/>
          <w:w w:val="102"/>
          <w:sz w:val="22"/>
        </w:rPr>
        <w:t xml:space="preserve"> </w:t>
      </w:r>
    </w:p>
    <w:p w:rsidR="0063547B" w:rsidRPr="00C16844" w:rsidRDefault="0063547B" w:rsidP="004D0896">
      <w:pPr>
        <w:pStyle w:val="ListParagraph"/>
        <w:numPr>
          <w:ilvl w:val="0"/>
          <w:numId w:val="35"/>
        </w:numPr>
        <w:kinsoku w:val="0"/>
        <w:overflowPunct w:val="0"/>
        <w:spacing w:before="4" w:line="244" w:lineRule="auto"/>
        <w:ind w:right="3668"/>
        <w:rPr>
          <w:rFonts w:ascii="Arial" w:hAnsi="Arial" w:cs="Arial"/>
          <w:sz w:val="22"/>
        </w:rPr>
      </w:pPr>
      <w:r w:rsidRPr="00C16844">
        <w:rPr>
          <w:rFonts w:ascii="Arial" w:hAnsi="Arial" w:cs="Arial"/>
          <w:sz w:val="22"/>
        </w:rPr>
        <w:t>session</w:t>
      </w:r>
      <w:r w:rsidRPr="00C16844">
        <w:rPr>
          <w:rFonts w:ascii="Arial" w:hAnsi="Arial" w:cs="Arial"/>
          <w:spacing w:val="15"/>
          <w:sz w:val="22"/>
        </w:rPr>
        <w:t xml:space="preserve"> </w:t>
      </w:r>
      <w:r w:rsidRPr="00C16844">
        <w:rPr>
          <w:rFonts w:ascii="Arial" w:hAnsi="Arial" w:cs="Arial"/>
          <w:spacing w:val="-1"/>
          <w:sz w:val="22"/>
        </w:rPr>
        <w:t>closing</w:t>
      </w:r>
      <w:r w:rsidRPr="00C16844">
        <w:rPr>
          <w:rFonts w:ascii="Arial" w:hAnsi="Arial" w:cs="Arial"/>
          <w:spacing w:val="19"/>
          <w:sz w:val="22"/>
        </w:rPr>
        <w:t xml:space="preserve"> </w:t>
      </w:r>
      <w:r w:rsidRPr="00C16844">
        <w:rPr>
          <w:rFonts w:ascii="Arial" w:hAnsi="Arial" w:cs="Arial"/>
          <w:sz w:val="22"/>
        </w:rPr>
        <w:t>skills</w:t>
      </w:r>
    </w:p>
    <w:p w:rsidR="0063547B" w:rsidRPr="00C16844" w:rsidRDefault="0063547B" w:rsidP="004D0896">
      <w:pPr>
        <w:pStyle w:val="ListParagraph"/>
        <w:numPr>
          <w:ilvl w:val="0"/>
          <w:numId w:val="35"/>
        </w:numPr>
        <w:kinsoku w:val="0"/>
        <w:overflowPunct w:val="0"/>
        <w:spacing w:before="4"/>
        <w:rPr>
          <w:rFonts w:ascii="Arial" w:hAnsi="Arial" w:cs="Arial"/>
          <w:sz w:val="22"/>
        </w:rPr>
      </w:pPr>
      <w:r w:rsidRPr="00C16844">
        <w:rPr>
          <w:rFonts w:ascii="Arial" w:hAnsi="Arial" w:cs="Arial"/>
          <w:spacing w:val="-1"/>
          <w:sz w:val="22"/>
        </w:rPr>
        <w:t>monitoring</w:t>
      </w:r>
      <w:r w:rsidRPr="00C16844">
        <w:rPr>
          <w:rFonts w:ascii="Arial" w:hAnsi="Arial" w:cs="Arial"/>
          <w:spacing w:val="21"/>
          <w:sz w:val="22"/>
        </w:rPr>
        <w:t xml:space="preserve"> </w:t>
      </w:r>
      <w:r w:rsidRPr="00C16844">
        <w:rPr>
          <w:rFonts w:ascii="Arial" w:hAnsi="Arial" w:cs="Arial"/>
          <w:sz w:val="22"/>
        </w:rPr>
        <w:t>of</w:t>
      </w:r>
      <w:r w:rsidRPr="00C16844">
        <w:rPr>
          <w:rFonts w:ascii="Arial" w:hAnsi="Arial" w:cs="Arial"/>
          <w:spacing w:val="13"/>
          <w:sz w:val="22"/>
        </w:rPr>
        <w:t xml:space="preserve"> </w:t>
      </w:r>
      <w:r w:rsidRPr="00C16844">
        <w:rPr>
          <w:rFonts w:ascii="Arial" w:hAnsi="Arial" w:cs="Arial"/>
          <w:spacing w:val="-1"/>
          <w:sz w:val="22"/>
        </w:rPr>
        <w:t>on-going</w:t>
      </w:r>
      <w:r w:rsidRPr="00C16844">
        <w:rPr>
          <w:rFonts w:ascii="Arial" w:hAnsi="Arial" w:cs="Arial"/>
          <w:spacing w:val="15"/>
          <w:sz w:val="22"/>
        </w:rPr>
        <w:t xml:space="preserve"> </w:t>
      </w:r>
      <w:r w:rsidRPr="00C16844">
        <w:rPr>
          <w:rFonts w:ascii="Arial" w:hAnsi="Arial" w:cs="Arial"/>
          <w:spacing w:val="-1"/>
          <w:sz w:val="22"/>
        </w:rPr>
        <w:t>progress</w:t>
      </w:r>
    </w:p>
    <w:p w:rsidR="004D0896" w:rsidRPr="00C16844" w:rsidRDefault="004D0896" w:rsidP="004D0896">
      <w:pPr>
        <w:pStyle w:val="ListParagraph"/>
        <w:numPr>
          <w:ilvl w:val="0"/>
          <w:numId w:val="35"/>
        </w:numPr>
        <w:kinsoku w:val="0"/>
        <w:overflowPunct w:val="0"/>
        <w:spacing w:before="4"/>
        <w:rPr>
          <w:rFonts w:ascii="Arial" w:hAnsi="Arial" w:cs="Arial"/>
          <w:sz w:val="22"/>
        </w:rPr>
      </w:pPr>
      <w:r w:rsidRPr="00C16844">
        <w:rPr>
          <w:rFonts w:ascii="Arial" w:hAnsi="Arial" w:cs="Arial"/>
          <w:spacing w:val="-1"/>
          <w:sz w:val="22"/>
        </w:rPr>
        <w:t>when to refer to another practitioner</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4D0896" w:rsidRPr="004D0896" w:rsidRDefault="0063547B" w:rsidP="0063547B">
      <w:pPr>
        <w:numPr>
          <w:ilvl w:val="0"/>
          <w:numId w:val="5"/>
        </w:numPr>
        <w:tabs>
          <w:tab w:val="left" w:pos="493"/>
        </w:tabs>
        <w:kinsoku w:val="0"/>
        <w:overflowPunct w:val="0"/>
        <w:autoSpaceDE w:val="0"/>
        <w:autoSpaceDN w:val="0"/>
        <w:adjustRightInd w:val="0"/>
        <w:spacing w:after="0" w:line="248" w:lineRule="auto"/>
        <w:ind w:left="828" w:right="4083" w:hanging="676"/>
        <w:rPr>
          <w:rFonts w:ascii="Arial" w:hAnsi="Arial" w:cs="Arial"/>
        </w:rPr>
      </w:pPr>
      <w:r w:rsidRPr="00A055EB">
        <w:rPr>
          <w:rFonts w:ascii="Arial" w:hAnsi="Arial" w:cs="Arial"/>
          <w:spacing w:val="-2"/>
        </w:rPr>
        <w:t>Perform</w:t>
      </w:r>
      <w:r w:rsidRPr="00A055EB">
        <w:rPr>
          <w:rFonts w:ascii="Arial" w:hAnsi="Arial" w:cs="Arial"/>
          <w:spacing w:val="16"/>
        </w:rPr>
        <w:t xml:space="preserve"> </w:t>
      </w:r>
      <w:r w:rsidRPr="00A055EB">
        <w:rPr>
          <w:rFonts w:ascii="Arial" w:hAnsi="Arial" w:cs="Arial"/>
        </w:rPr>
        <w:t>a</w:t>
      </w:r>
      <w:r w:rsidRPr="00A055EB">
        <w:rPr>
          <w:rFonts w:ascii="Arial" w:hAnsi="Arial" w:cs="Arial"/>
          <w:spacing w:val="16"/>
        </w:rPr>
        <w:t xml:space="preserve"> </w:t>
      </w:r>
      <w:r w:rsidRPr="00A055EB">
        <w:rPr>
          <w:rFonts w:ascii="Arial" w:hAnsi="Arial" w:cs="Arial"/>
          <w:spacing w:val="-1"/>
        </w:rPr>
        <w:t>range</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1"/>
        </w:rPr>
        <w:t xml:space="preserve"> </w:t>
      </w:r>
      <w:r w:rsidRPr="00A055EB">
        <w:rPr>
          <w:rFonts w:ascii="Arial" w:hAnsi="Arial" w:cs="Arial"/>
        </w:rPr>
        <w:t>diagnostic</w:t>
      </w:r>
      <w:r w:rsidRPr="00A055EB">
        <w:rPr>
          <w:rFonts w:ascii="Arial" w:hAnsi="Arial" w:cs="Arial"/>
          <w:spacing w:val="8"/>
        </w:rPr>
        <w:t xml:space="preserve"> </w:t>
      </w:r>
      <w:r w:rsidRPr="00A055EB">
        <w:rPr>
          <w:rFonts w:ascii="Arial" w:hAnsi="Arial" w:cs="Arial"/>
          <w:spacing w:val="-2"/>
        </w:rPr>
        <w:t>tests</w:t>
      </w:r>
      <w:r w:rsidRPr="00A055EB">
        <w:rPr>
          <w:rFonts w:ascii="Arial" w:hAnsi="Arial" w:cs="Arial"/>
          <w:spacing w:val="12"/>
        </w:rPr>
        <w:t xml:space="preserve"> </w:t>
      </w:r>
      <w:r w:rsidRPr="00A055EB">
        <w:rPr>
          <w:rFonts w:ascii="Arial" w:hAnsi="Arial" w:cs="Arial"/>
        </w:rPr>
        <w:t>to</w:t>
      </w:r>
      <w:r w:rsidRPr="00A055EB">
        <w:rPr>
          <w:rFonts w:ascii="Arial" w:hAnsi="Arial" w:cs="Arial"/>
          <w:spacing w:val="15"/>
        </w:rPr>
        <w:t xml:space="preserve"> </w:t>
      </w:r>
      <w:r w:rsidRPr="00A055EB">
        <w:rPr>
          <w:rFonts w:ascii="Arial" w:hAnsi="Arial" w:cs="Arial"/>
          <w:spacing w:val="-1"/>
        </w:rPr>
        <w:t>include:</w:t>
      </w:r>
      <w:r w:rsidRPr="00A055EB">
        <w:rPr>
          <w:rFonts w:ascii="Arial" w:hAnsi="Arial" w:cs="Arial"/>
          <w:spacing w:val="21"/>
          <w:w w:val="102"/>
        </w:rPr>
        <w:t xml:space="preserve"> </w:t>
      </w:r>
    </w:p>
    <w:p w:rsidR="0063547B" w:rsidRPr="00C16844" w:rsidRDefault="0063547B" w:rsidP="004D0896">
      <w:pPr>
        <w:pStyle w:val="ListParagraph"/>
        <w:numPr>
          <w:ilvl w:val="0"/>
          <w:numId w:val="36"/>
        </w:numPr>
        <w:tabs>
          <w:tab w:val="left" w:pos="493"/>
        </w:tabs>
        <w:kinsoku w:val="0"/>
        <w:overflowPunct w:val="0"/>
        <w:spacing w:line="248" w:lineRule="auto"/>
        <w:ind w:right="4083"/>
        <w:rPr>
          <w:rFonts w:ascii="Arial" w:hAnsi="Arial" w:cs="Arial"/>
          <w:sz w:val="22"/>
        </w:rPr>
      </w:pPr>
      <w:r w:rsidRPr="00C16844">
        <w:rPr>
          <w:rFonts w:ascii="Arial" w:hAnsi="Arial" w:cs="Arial"/>
          <w:spacing w:val="-1"/>
          <w:sz w:val="22"/>
        </w:rPr>
        <w:t>skin</w:t>
      </w:r>
      <w:r w:rsidRPr="00C16844">
        <w:rPr>
          <w:rFonts w:ascii="Arial" w:hAnsi="Arial" w:cs="Arial"/>
          <w:spacing w:val="13"/>
          <w:sz w:val="22"/>
        </w:rPr>
        <w:t xml:space="preserve"> </w:t>
      </w:r>
      <w:r w:rsidRPr="00C16844">
        <w:rPr>
          <w:rFonts w:ascii="Arial" w:hAnsi="Arial" w:cs="Arial"/>
          <w:spacing w:val="-1"/>
          <w:sz w:val="22"/>
        </w:rPr>
        <w:t>analysis</w:t>
      </w:r>
    </w:p>
    <w:p w:rsidR="0063547B" w:rsidRPr="00C16844" w:rsidRDefault="0063547B" w:rsidP="004D0896">
      <w:pPr>
        <w:pStyle w:val="ListParagraph"/>
        <w:numPr>
          <w:ilvl w:val="0"/>
          <w:numId w:val="36"/>
        </w:numPr>
        <w:kinsoku w:val="0"/>
        <w:overflowPunct w:val="0"/>
        <w:spacing w:before="5"/>
        <w:rPr>
          <w:rFonts w:ascii="Arial" w:hAnsi="Arial" w:cs="Arial"/>
          <w:sz w:val="22"/>
        </w:rPr>
      </w:pPr>
      <w:r w:rsidRPr="00C16844">
        <w:rPr>
          <w:rFonts w:ascii="Arial" w:hAnsi="Arial" w:cs="Arial"/>
          <w:spacing w:val="-1"/>
          <w:sz w:val="22"/>
        </w:rPr>
        <w:t>identification</w:t>
      </w:r>
      <w:r w:rsidRPr="00C16844">
        <w:rPr>
          <w:rFonts w:ascii="Arial" w:hAnsi="Arial" w:cs="Arial"/>
          <w:spacing w:val="15"/>
          <w:sz w:val="22"/>
        </w:rPr>
        <w:t xml:space="preserve"> </w:t>
      </w:r>
      <w:r w:rsidRPr="00C16844">
        <w:rPr>
          <w:rFonts w:ascii="Arial" w:hAnsi="Arial" w:cs="Arial"/>
          <w:spacing w:val="1"/>
          <w:sz w:val="22"/>
        </w:rPr>
        <w:t>of</w:t>
      </w:r>
      <w:r w:rsidRPr="00C16844">
        <w:rPr>
          <w:rFonts w:ascii="Arial" w:hAnsi="Arial" w:cs="Arial"/>
          <w:spacing w:val="18"/>
          <w:sz w:val="22"/>
        </w:rPr>
        <w:t xml:space="preserve"> </w:t>
      </w:r>
      <w:r w:rsidRPr="00C16844">
        <w:rPr>
          <w:rFonts w:ascii="Arial" w:hAnsi="Arial" w:cs="Arial"/>
          <w:spacing w:val="-1"/>
          <w:sz w:val="22"/>
        </w:rPr>
        <w:t>cellulite</w:t>
      </w:r>
      <w:r w:rsidRPr="00C16844">
        <w:rPr>
          <w:rFonts w:ascii="Arial" w:hAnsi="Arial" w:cs="Arial"/>
          <w:spacing w:val="18"/>
          <w:sz w:val="22"/>
        </w:rPr>
        <w:t xml:space="preserve"> </w:t>
      </w:r>
      <w:r w:rsidRPr="00C16844">
        <w:rPr>
          <w:rFonts w:ascii="Arial" w:hAnsi="Arial" w:cs="Arial"/>
          <w:spacing w:val="-1"/>
          <w:sz w:val="22"/>
        </w:rPr>
        <w:t>and</w:t>
      </w:r>
      <w:r w:rsidRPr="00C16844">
        <w:rPr>
          <w:rFonts w:ascii="Arial" w:hAnsi="Arial" w:cs="Arial"/>
          <w:spacing w:val="8"/>
          <w:sz w:val="22"/>
        </w:rPr>
        <w:t xml:space="preserve"> </w:t>
      </w:r>
      <w:r w:rsidRPr="00C16844">
        <w:rPr>
          <w:rFonts w:ascii="Arial" w:hAnsi="Arial" w:cs="Arial"/>
          <w:spacing w:val="-1"/>
          <w:sz w:val="22"/>
        </w:rPr>
        <w:t>oedema</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8" w:lineRule="auto"/>
        <w:ind w:right="640" w:hanging="340"/>
        <w:rPr>
          <w:rFonts w:ascii="Arial" w:hAnsi="Arial" w:cs="Arial"/>
        </w:rPr>
      </w:pPr>
      <w:r w:rsidRPr="00A055EB">
        <w:rPr>
          <w:rFonts w:ascii="Arial" w:hAnsi="Arial" w:cs="Arial"/>
          <w:spacing w:val="-1"/>
        </w:rPr>
        <w:t>Identify</w:t>
      </w:r>
      <w:r w:rsidRPr="00A055EB">
        <w:rPr>
          <w:rFonts w:ascii="Arial" w:hAnsi="Arial" w:cs="Arial"/>
          <w:spacing w:val="14"/>
        </w:rPr>
        <w:t xml:space="preserve"> </w:t>
      </w:r>
      <w:r w:rsidRPr="00A055EB">
        <w:rPr>
          <w:rFonts w:ascii="Arial" w:hAnsi="Arial" w:cs="Arial"/>
          <w:spacing w:val="-1"/>
        </w:rPr>
        <w:t>and</w:t>
      </w:r>
      <w:r w:rsidRPr="00A055EB">
        <w:rPr>
          <w:rFonts w:ascii="Arial" w:hAnsi="Arial" w:cs="Arial"/>
          <w:spacing w:val="19"/>
        </w:rPr>
        <w:t xml:space="preserve"> </w:t>
      </w:r>
      <w:r w:rsidRPr="00A055EB">
        <w:rPr>
          <w:rFonts w:ascii="Arial" w:hAnsi="Arial" w:cs="Arial"/>
          <w:spacing w:val="-1"/>
        </w:rPr>
        <w:t>justify</w:t>
      </w:r>
      <w:r w:rsidRPr="00A055EB">
        <w:rPr>
          <w:rFonts w:ascii="Arial" w:hAnsi="Arial" w:cs="Arial"/>
          <w:spacing w:val="15"/>
        </w:rPr>
        <w:t xml:space="preserve"> </w:t>
      </w:r>
      <w:r w:rsidRPr="00A055EB">
        <w:rPr>
          <w:rFonts w:ascii="Arial" w:hAnsi="Arial" w:cs="Arial"/>
          <w:spacing w:val="-1"/>
        </w:rPr>
        <w:t>clinical</w:t>
      </w:r>
      <w:r w:rsidRPr="00A055EB">
        <w:rPr>
          <w:rFonts w:ascii="Arial" w:hAnsi="Arial" w:cs="Arial"/>
          <w:spacing w:val="17"/>
        </w:rPr>
        <w:t xml:space="preserve"> </w:t>
      </w:r>
      <w:r w:rsidRPr="00A055EB">
        <w:rPr>
          <w:rFonts w:ascii="Arial" w:hAnsi="Arial" w:cs="Arial"/>
          <w:spacing w:val="-1"/>
        </w:rPr>
        <w:t>contraindications</w:t>
      </w:r>
      <w:r w:rsidRPr="00A055EB">
        <w:rPr>
          <w:rFonts w:ascii="Arial" w:hAnsi="Arial" w:cs="Arial"/>
          <w:spacing w:val="15"/>
        </w:rPr>
        <w:t xml:space="preserve"> </w:t>
      </w:r>
      <w:r w:rsidRPr="00A055EB">
        <w:rPr>
          <w:rFonts w:ascii="Arial" w:hAnsi="Arial" w:cs="Arial"/>
        </w:rPr>
        <w:t>which</w:t>
      </w:r>
      <w:r w:rsidRPr="00A055EB">
        <w:rPr>
          <w:rFonts w:ascii="Arial" w:hAnsi="Arial" w:cs="Arial"/>
          <w:spacing w:val="18"/>
        </w:rPr>
        <w:t xml:space="preserve"> </w:t>
      </w:r>
      <w:r w:rsidRPr="00A055EB">
        <w:rPr>
          <w:rFonts w:ascii="Arial" w:hAnsi="Arial" w:cs="Arial"/>
          <w:spacing w:val="-1"/>
        </w:rPr>
        <w:t>require</w:t>
      </w:r>
      <w:r w:rsidRPr="00A055EB">
        <w:rPr>
          <w:rFonts w:ascii="Arial" w:hAnsi="Arial" w:cs="Arial"/>
          <w:spacing w:val="15"/>
        </w:rPr>
        <w:t xml:space="preserve"> </w:t>
      </w:r>
      <w:r w:rsidRPr="00A055EB">
        <w:rPr>
          <w:rFonts w:ascii="Arial" w:hAnsi="Arial" w:cs="Arial"/>
          <w:spacing w:val="-1"/>
        </w:rPr>
        <w:t>the</w:t>
      </w:r>
      <w:r w:rsidRPr="00A055EB">
        <w:rPr>
          <w:rFonts w:ascii="Arial" w:hAnsi="Arial" w:cs="Arial"/>
          <w:spacing w:val="14"/>
        </w:rPr>
        <w:t xml:space="preserve"> </w:t>
      </w:r>
      <w:r w:rsidRPr="00A055EB">
        <w:rPr>
          <w:rFonts w:ascii="Arial" w:hAnsi="Arial" w:cs="Arial"/>
        </w:rPr>
        <w:t>avoidance</w:t>
      </w:r>
      <w:r w:rsidRPr="00A055EB">
        <w:rPr>
          <w:rFonts w:ascii="Arial" w:hAnsi="Arial" w:cs="Arial"/>
          <w:spacing w:val="9"/>
        </w:rPr>
        <w:t xml:space="preserve"> </w:t>
      </w:r>
      <w:r w:rsidRPr="00A055EB">
        <w:rPr>
          <w:rFonts w:ascii="Arial" w:hAnsi="Arial" w:cs="Arial"/>
        </w:rPr>
        <w:t>of</w:t>
      </w:r>
      <w:r w:rsidRPr="00A055EB">
        <w:rPr>
          <w:rFonts w:ascii="Arial" w:hAnsi="Arial" w:cs="Arial"/>
          <w:spacing w:val="21"/>
        </w:rPr>
        <w:t xml:space="preserve"> </w:t>
      </w:r>
      <w:r w:rsidRPr="00A055EB">
        <w:rPr>
          <w:rFonts w:ascii="Arial" w:hAnsi="Arial" w:cs="Arial"/>
          <w:spacing w:val="-1"/>
        </w:rPr>
        <w:t>specific</w:t>
      </w:r>
      <w:r w:rsidRPr="00A055EB">
        <w:rPr>
          <w:rFonts w:ascii="Arial" w:hAnsi="Arial" w:cs="Arial"/>
          <w:spacing w:val="45"/>
          <w:w w:val="102"/>
        </w:rPr>
        <w:t xml:space="preserve"> </w:t>
      </w:r>
      <w:r w:rsidRPr="00A055EB">
        <w:rPr>
          <w:rFonts w:ascii="Arial" w:hAnsi="Arial" w:cs="Arial"/>
          <w:spacing w:val="-1"/>
        </w:rPr>
        <w:t>products</w:t>
      </w:r>
      <w:r w:rsidRPr="00A055EB">
        <w:rPr>
          <w:rFonts w:ascii="Arial" w:hAnsi="Arial" w:cs="Arial"/>
          <w:spacing w:val="18"/>
        </w:rPr>
        <w:t xml:space="preserve"> </w:t>
      </w:r>
      <w:r w:rsidRPr="00A055EB">
        <w:rPr>
          <w:rFonts w:ascii="Arial" w:hAnsi="Arial" w:cs="Arial"/>
        </w:rPr>
        <w:t>or</w:t>
      </w:r>
      <w:r w:rsidRPr="00A055EB">
        <w:rPr>
          <w:rFonts w:ascii="Arial" w:hAnsi="Arial" w:cs="Arial"/>
          <w:spacing w:val="18"/>
        </w:rPr>
        <w:t xml:space="preserve"> </w:t>
      </w:r>
      <w:r w:rsidRPr="00A055EB">
        <w:rPr>
          <w:rFonts w:ascii="Arial" w:hAnsi="Arial" w:cs="Arial"/>
          <w:spacing w:val="-1"/>
        </w:rPr>
        <w:t>treatment</w:t>
      </w:r>
      <w:r w:rsidRPr="00A055EB">
        <w:rPr>
          <w:rFonts w:ascii="Arial" w:hAnsi="Arial" w:cs="Arial"/>
          <w:spacing w:val="28"/>
        </w:rPr>
        <w:t xml:space="preserve"> </w:t>
      </w:r>
      <w:r w:rsidRPr="00A055EB">
        <w:rPr>
          <w:rFonts w:ascii="Arial" w:hAnsi="Arial" w:cs="Arial"/>
          <w:spacing w:val="-1"/>
        </w:rPr>
        <w:t>methods</w:t>
      </w:r>
    </w:p>
    <w:p w:rsidR="0063547B" w:rsidRPr="00A055EB" w:rsidRDefault="0063547B" w:rsidP="0063547B">
      <w:pPr>
        <w:kinsoku w:val="0"/>
        <w:overflowPunct w:val="0"/>
        <w:autoSpaceDE w:val="0"/>
        <w:autoSpaceDN w:val="0"/>
        <w:adjustRightInd w:val="0"/>
        <w:spacing w:before="11" w:after="0" w:line="240" w:lineRule="auto"/>
        <w:rPr>
          <w:rFonts w:ascii="Arial" w:hAnsi="Arial" w:cs="Arial"/>
          <w:sz w:val="21"/>
          <w:szCs w:val="21"/>
        </w:rPr>
      </w:pPr>
    </w:p>
    <w:p w:rsidR="00BF1798" w:rsidRPr="00BF1798" w:rsidRDefault="0063547B" w:rsidP="0063547B">
      <w:pPr>
        <w:numPr>
          <w:ilvl w:val="0"/>
          <w:numId w:val="5"/>
        </w:numPr>
        <w:tabs>
          <w:tab w:val="left" w:pos="493"/>
        </w:tabs>
        <w:kinsoku w:val="0"/>
        <w:overflowPunct w:val="0"/>
        <w:autoSpaceDE w:val="0"/>
        <w:autoSpaceDN w:val="0"/>
        <w:adjustRightInd w:val="0"/>
        <w:spacing w:after="0" w:line="248" w:lineRule="auto"/>
        <w:ind w:left="828" w:right="2546" w:hanging="676"/>
        <w:rPr>
          <w:rFonts w:ascii="Arial" w:hAnsi="Arial" w:cs="Arial"/>
        </w:rPr>
      </w:pPr>
      <w:r w:rsidRPr="00A055EB">
        <w:rPr>
          <w:rFonts w:ascii="Arial" w:hAnsi="Arial" w:cs="Arial"/>
          <w:spacing w:val="-1"/>
        </w:rPr>
        <w:t>Demonstrate</w:t>
      </w:r>
      <w:r w:rsidRPr="00A055EB">
        <w:rPr>
          <w:rFonts w:ascii="Arial" w:hAnsi="Arial" w:cs="Arial"/>
          <w:spacing w:val="17"/>
        </w:rPr>
        <w:t xml:space="preserve"> </w:t>
      </w:r>
      <w:r w:rsidRPr="00A055EB">
        <w:rPr>
          <w:rFonts w:ascii="Arial" w:hAnsi="Arial" w:cs="Arial"/>
          <w:spacing w:val="-2"/>
        </w:rPr>
        <w:t>an</w:t>
      </w:r>
      <w:r w:rsidRPr="00A055EB">
        <w:rPr>
          <w:rFonts w:ascii="Arial" w:hAnsi="Arial" w:cs="Arial"/>
          <w:spacing w:val="21"/>
        </w:rPr>
        <w:t xml:space="preserve"> </w:t>
      </w:r>
      <w:r w:rsidRPr="00A055EB">
        <w:rPr>
          <w:rFonts w:ascii="Arial" w:hAnsi="Arial" w:cs="Arial"/>
          <w:spacing w:val="-1"/>
        </w:rPr>
        <w:t>effective</w:t>
      </w:r>
      <w:r w:rsidRPr="00A055EB">
        <w:rPr>
          <w:rFonts w:ascii="Arial" w:hAnsi="Arial" w:cs="Arial"/>
          <w:spacing w:val="18"/>
        </w:rPr>
        <w:t xml:space="preserve"> </w:t>
      </w:r>
      <w:r w:rsidRPr="00A055EB">
        <w:rPr>
          <w:rFonts w:ascii="Arial" w:hAnsi="Arial" w:cs="Arial"/>
          <w:spacing w:val="-1"/>
        </w:rPr>
        <w:t>approach</w:t>
      </w:r>
      <w:r w:rsidRPr="00A055EB">
        <w:rPr>
          <w:rFonts w:ascii="Arial" w:hAnsi="Arial" w:cs="Arial"/>
          <w:spacing w:val="21"/>
        </w:rPr>
        <w:t xml:space="preserve"> </w:t>
      </w:r>
      <w:r w:rsidRPr="00A055EB">
        <w:rPr>
          <w:rFonts w:ascii="Arial" w:hAnsi="Arial" w:cs="Arial"/>
        </w:rPr>
        <w:t>to</w:t>
      </w:r>
      <w:r w:rsidRPr="00A055EB">
        <w:rPr>
          <w:rFonts w:ascii="Arial" w:hAnsi="Arial" w:cs="Arial"/>
          <w:spacing w:val="15"/>
        </w:rPr>
        <w:t xml:space="preserve"> </w:t>
      </w:r>
      <w:r w:rsidRPr="00A055EB">
        <w:rPr>
          <w:rFonts w:ascii="Arial" w:hAnsi="Arial" w:cs="Arial"/>
          <w:spacing w:val="-1"/>
        </w:rPr>
        <w:t>treatment:</w:t>
      </w:r>
      <w:r w:rsidRPr="00A055EB">
        <w:rPr>
          <w:rFonts w:ascii="Arial" w:hAnsi="Arial" w:cs="Arial"/>
          <w:w w:val="102"/>
        </w:rPr>
        <w:t xml:space="preserve"> </w:t>
      </w:r>
    </w:p>
    <w:p w:rsidR="004D0896" w:rsidRPr="00C16844" w:rsidRDefault="0063547B" w:rsidP="00BF1798">
      <w:pPr>
        <w:pStyle w:val="ListParagraph"/>
        <w:numPr>
          <w:ilvl w:val="0"/>
          <w:numId w:val="37"/>
        </w:numPr>
        <w:tabs>
          <w:tab w:val="left" w:pos="493"/>
        </w:tabs>
        <w:kinsoku w:val="0"/>
        <w:overflowPunct w:val="0"/>
        <w:spacing w:line="248" w:lineRule="auto"/>
        <w:ind w:hanging="357"/>
        <w:rPr>
          <w:rFonts w:ascii="Arial" w:hAnsi="Arial" w:cs="Arial"/>
          <w:sz w:val="22"/>
        </w:rPr>
      </w:pPr>
      <w:r w:rsidRPr="00C16844">
        <w:rPr>
          <w:rFonts w:ascii="Arial" w:hAnsi="Arial" w:cs="Arial"/>
          <w:spacing w:val="-1"/>
          <w:sz w:val="22"/>
        </w:rPr>
        <w:t>appropriate,</w:t>
      </w:r>
      <w:r w:rsidRPr="00C16844">
        <w:rPr>
          <w:rFonts w:ascii="Arial" w:hAnsi="Arial" w:cs="Arial"/>
          <w:spacing w:val="14"/>
          <w:sz w:val="22"/>
        </w:rPr>
        <w:t xml:space="preserve"> </w:t>
      </w:r>
      <w:r w:rsidRPr="00C16844">
        <w:rPr>
          <w:rFonts w:ascii="Arial" w:hAnsi="Arial" w:cs="Arial"/>
          <w:sz w:val="22"/>
        </w:rPr>
        <w:t>detailed</w:t>
      </w:r>
      <w:r w:rsidRPr="00C16844">
        <w:rPr>
          <w:rFonts w:ascii="Arial" w:hAnsi="Arial" w:cs="Arial"/>
          <w:spacing w:val="15"/>
          <w:sz w:val="22"/>
        </w:rPr>
        <w:t xml:space="preserve"> </w:t>
      </w:r>
      <w:r w:rsidRPr="00C16844">
        <w:rPr>
          <w:rFonts w:ascii="Arial" w:hAnsi="Arial" w:cs="Arial"/>
          <w:spacing w:val="-1"/>
          <w:sz w:val="22"/>
        </w:rPr>
        <w:t>and</w:t>
      </w:r>
      <w:r w:rsidRPr="00C16844">
        <w:rPr>
          <w:rFonts w:ascii="Arial" w:hAnsi="Arial" w:cs="Arial"/>
          <w:spacing w:val="21"/>
          <w:sz w:val="22"/>
        </w:rPr>
        <w:t xml:space="preserve"> </w:t>
      </w:r>
      <w:r w:rsidRPr="00C16844">
        <w:rPr>
          <w:rFonts w:ascii="Arial" w:hAnsi="Arial" w:cs="Arial"/>
          <w:spacing w:val="-2"/>
          <w:sz w:val="22"/>
        </w:rPr>
        <w:t>researched</w:t>
      </w:r>
      <w:r w:rsidRPr="00C16844">
        <w:rPr>
          <w:rFonts w:ascii="Arial" w:hAnsi="Arial" w:cs="Arial"/>
          <w:spacing w:val="28"/>
          <w:sz w:val="22"/>
        </w:rPr>
        <w:t xml:space="preserve"> </w:t>
      </w:r>
      <w:r w:rsidRPr="00C16844">
        <w:rPr>
          <w:rFonts w:ascii="Arial" w:hAnsi="Arial" w:cs="Arial"/>
          <w:spacing w:val="-1"/>
          <w:sz w:val="22"/>
        </w:rPr>
        <w:t>essential</w:t>
      </w:r>
      <w:r w:rsidRPr="00C16844">
        <w:rPr>
          <w:rFonts w:ascii="Arial" w:hAnsi="Arial" w:cs="Arial"/>
          <w:spacing w:val="20"/>
          <w:sz w:val="22"/>
        </w:rPr>
        <w:t xml:space="preserve"> </w:t>
      </w:r>
      <w:r w:rsidRPr="00C16844">
        <w:rPr>
          <w:rFonts w:ascii="Arial" w:hAnsi="Arial" w:cs="Arial"/>
          <w:spacing w:val="-2"/>
          <w:sz w:val="22"/>
        </w:rPr>
        <w:t>oil</w:t>
      </w:r>
      <w:r w:rsidRPr="00C16844">
        <w:rPr>
          <w:rFonts w:ascii="Arial" w:hAnsi="Arial" w:cs="Arial"/>
          <w:spacing w:val="14"/>
          <w:sz w:val="22"/>
        </w:rPr>
        <w:t xml:space="preserve"> </w:t>
      </w:r>
      <w:r w:rsidRPr="00C16844">
        <w:rPr>
          <w:rFonts w:ascii="Arial" w:hAnsi="Arial" w:cs="Arial"/>
          <w:sz w:val="22"/>
        </w:rPr>
        <w:t>selection</w:t>
      </w:r>
      <w:r w:rsidRPr="00C16844">
        <w:rPr>
          <w:rFonts w:ascii="Arial" w:hAnsi="Arial" w:cs="Arial"/>
          <w:spacing w:val="43"/>
          <w:w w:val="102"/>
          <w:sz w:val="22"/>
        </w:rPr>
        <w:t xml:space="preserve"> </w:t>
      </w:r>
    </w:p>
    <w:p w:rsidR="0063547B" w:rsidRPr="00C16844" w:rsidRDefault="0063547B" w:rsidP="00BF1798">
      <w:pPr>
        <w:pStyle w:val="ListParagraph"/>
        <w:numPr>
          <w:ilvl w:val="0"/>
          <w:numId w:val="37"/>
        </w:numPr>
        <w:tabs>
          <w:tab w:val="left" w:pos="493"/>
        </w:tabs>
        <w:kinsoku w:val="0"/>
        <w:overflowPunct w:val="0"/>
        <w:spacing w:line="248" w:lineRule="auto"/>
        <w:ind w:hanging="357"/>
        <w:rPr>
          <w:rFonts w:ascii="Arial" w:hAnsi="Arial" w:cs="Arial"/>
          <w:sz w:val="22"/>
        </w:rPr>
      </w:pPr>
      <w:r w:rsidRPr="00C16844">
        <w:rPr>
          <w:rFonts w:ascii="Arial" w:hAnsi="Arial" w:cs="Arial"/>
          <w:spacing w:val="-1"/>
          <w:sz w:val="22"/>
        </w:rPr>
        <w:t>safe,</w:t>
      </w:r>
      <w:r w:rsidRPr="00C16844">
        <w:rPr>
          <w:rFonts w:ascii="Arial" w:hAnsi="Arial" w:cs="Arial"/>
          <w:spacing w:val="26"/>
          <w:sz w:val="22"/>
        </w:rPr>
        <w:t xml:space="preserve"> </w:t>
      </w:r>
      <w:r w:rsidRPr="00C16844">
        <w:rPr>
          <w:rFonts w:ascii="Arial" w:hAnsi="Arial" w:cs="Arial"/>
          <w:spacing w:val="-1"/>
          <w:sz w:val="22"/>
        </w:rPr>
        <w:t>hygienic</w:t>
      </w:r>
      <w:r w:rsidRPr="00C16844">
        <w:rPr>
          <w:rFonts w:ascii="Arial" w:hAnsi="Arial" w:cs="Arial"/>
          <w:spacing w:val="12"/>
          <w:sz w:val="22"/>
        </w:rPr>
        <w:t xml:space="preserve"> </w:t>
      </w:r>
      <w:r w:rsidRPr="00C16844">
        <w:rPr>
          <w:rFonts w:ascii="Arial" w:hAnsi="Arial" w:cs="Arial"/>
          <w:spacing w:val="-1"/>
          <w:sz w:val="22"/>
        </w:rPr>
        <w:t>and</w:t>
      </w:r>
      <w:r w:rsidRPr="00C16844">
        <w:rPr>
          <w:rFonts w:ascii="Arial" w:hAnsi="Arial" w:cs="Arial"/>
          <w:spacing w:val="20"/>
          <w:sz w:val="22"/>
        </w:rPr>
        <w:t xml:space="preserve"> </w:t>
      </w:r>
      <w:r w:rsidRPr="00C16844">
        <w:rPr>
          <w:rFonts w:ascii="Arial" w:hAnsi="Arial" w:cs="Arial"/>
          <w:spacing w:val="-1"/>
          <w:sz w:val="22"/>
        </w:rPr>
        <w:t>accurate</w:t>
      </w:r>
      <w:r w:rsidRPr="00C16844">
        <w:rPr>
          <w:rFonts w:ascii="Arial" w:hAnsi="Arial" w:cs="Arial"/>
          <w:spacing w:val="9"/>
          <w:sz w:val="22"/>
        </w:rPr>
        <w:t xml:space="preserve"> </w:t>
      </w:r>
      <w:r w:rsidRPr="00C16844">
        <w:rPr>
          <w:rFonts w:ascii="Arial" w:hAnsi="Arial" w:cs="Arial"/>
          <w:sz w:val="22"/>
        </w:rPr>
        <w:t>blending</w:t>
      </w:r>
    </w:p>
    <w:p w:rsidR="0063547B" w:rsidRPr="00C16844" w:rsidRDefault="0063547B" w:rsidP="00BF1798">
      <w:pPr>
        <w:pStyle w:val="ListParagraph"/>
        <w:numPr>
          <w:ilvl w:val="0"/>
          <w:numId w:val="37"/>
        </w:numPr>
        <w:kinsoku w:val="0"/>
        <w:overflowPunct w:val="0"/>
        <w:spacing w:line="264" w:lineRule="exact"/>
        <w:ind w:hanging="357"/>
        <w:rPr>
          <w:rFonts w:ascii="Arial" w:hAnsi="Arial" w:cs="Arial"/>
          <w:sz w:val="22"/>
        </w:rPr>
      </w:pPr>
      <w:r w:rsidRPr="00C16844">
        <w:rPr>
          <w:rFonts w:ascii="Arial" w:hAnsi="Arial" w:cs="Arial"/>
          <w:spacing w:val="-1"/>
          <w:sz w:val="22"/>
        </w:rPr>
        <w:t>appropriate</w:t>
      </w:r>
      <w:r w:rsidRPr="00C16844">
        <w:rPr>
          <w:rFonts w:ascii="Arial" w:hAnsi="Arial" w:cs="Arial"/>
          <w:spacing w:val="18"/>
          <w:sz w:val="22"/>
        </w:rPr>
        <w:t xml:space="preserve"> </w:t>
      </w:r>
      <w:r w:rsidRPr="00C16844">
        <w:rPr>
          <w:rFonts w:ascii="Arial" w:hAnsi="Arial" w:cs="Arial"/>
          <w:spacing w:val="-1"/>
          <w:sz w:val="22"/>
        </w:rPr>
        <w:t>and</w:t>
      </w:r>
      <w:r w:rsidRPr="00C16844">
        <w:rPr>
          <w:rFonts w:ascii="Arial" w:hAnsi="Arial" w:cs="Arial"/>
          <w:spacing w:val="23"/>
          <w:sz w:val="22"/>
        </w:rPr>
        <w:t xml:space="preserve"> </w:t>
      </w:r>
      <w:r w:rsidRPr="00C16844">
        <w:rPr>
          <w:rFonts w:ascii="Arial" w:hAnsi="Arial" w:cs="Arial"/>
          <w:spacing w:val="-2"/>
          <w:sz w:val="22"/>
        </w:rPr>
        <w:t>safe</w:t>
      </w:r>
      <w:r w:rsidRPr="00C16844">
        <w:rPr>
          <w:rFonts w:ascii="Arial" w:hAnsi="Arial" w:cs="Arial"/>
          <w:spacing w:val="18"/>
          <w:sz w:val="22"/>
        </w:rPr>
        <w:t xml:space="preserve"> </w:t>
      </w:r>
      <w:r w:rsidRPr="00C16844">
        <w:rPr>
          <w:rFonts w:ascii="Arial" w:hAnsi="Arial" w:cs="Arial"/>
          <w:spacing w:val="-1"/>
          <w:sz w:val="22"/>
        </w:rPr>
        <w:t>treatment</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5"/>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Devise</w:t>
      </w:r>
      <w:r w:rsidRPr="00A055EB">
        <w:rPr>
          <w:rFonts w:ascii="Arial" w:hAnsi="Arial" w:cs="Arial"/>
          <w:spacing w:val="11"/>
        </w:rPr>
        <w:t xml:space="preserve"> </w:t>
      </w:r>
      <w:r w:rsidRPr="00A055EB">
        <w:rPr>
          <w:rFonts w:ascii="Arial" w:hAnsi="Arial" w:cs="Arial"/>
        </w:rPr>
        <w:t>a</w:t>
      </w:r>
      <w:r w:rsidRPr="00A055EB">
        <w:rPr>
          <w:rFonts w:ascii="Arial" w:hAnsi="Arial" w:cs="Arial"/>
          <w:spacing w:val="17"/>
        </w:rPr>
        <w:t xml:space="preserve"> </w:t>
      </w:r>
      <w:r w:rsidRPr="00A055EB">
        <w:rPr>
          <w:rFonts w:ascii="Arial" w:hAnsi="Arial" w:cs="Arial"/>
          <w:spacing w:val="-1"/>
        </w:rPr>
        <w:t>treatment</w:t>
      </w:r>
      <w:r w:rsidRPr="00A055EB">
        <w:rPr>
          <w:rFonts w:ascii="Arial" w:hAnsi="Arial" w:cs="Arial"/>
          <w:spacing w:val="22"/>
        </w:rPr>
        <w:t xml:space="preserve"> </w:t>
      </w:r>
      <w:r w:rsidRPr="00A055EB">
        <w:rPr>
          <w:rFonts w:ascii="Arial" w:hAnsi="Arial" w:cs="Arial"/>
          <w:spacing w:val="-2"/>
        </w:rPr>
        <w:t>plan</w:t>
      </w:r>
      <w:r w:rsidRPr="00A055EB">
        <w:rPr>
          <w:rFonts w:ascii="Arial" w:hAnsi="Arial" w:cs="Arial"/>
          <w:spacing w:val="21"/>
        </w:rPr>
        <w:t xml:space="preserve"> </w:t>
      </w:r>
      <w:r w:rsidRPr="00A055EB">
        <w:rPr>
          <w:rFonts w:ascii="Arial" w:hAnsi="Arial" w:cs="Arial"/>
          <w:spacing w:val="-2"/>
        </w:rPr>
        <w:t>to</w:t>
      </w:r>
      <w:r w:rsidRPr="00A055EB">
        <w:rPr>
          <w:rFonts w:ascii="Arial" w:hAnsi="Arial" w:cs="Arial"/>
          <w:spacing w:val="9"/>
        </w:rPr>
        <w:t xml:space="preserve"> </w:t>
      </w:r>
      <w:r w:rsidRPr="00A055EB">
        <w:rPr>
          <w:rFonts w:ascii="Arial" w:hAnsi="Arial" w:cs="Arial"/>
          <w:spacing w:val="-2"/>
        </w:rPr>
        <w:t>meet</w:t>
      </w:r>
      <w:r w:rsidRPr="00A055EB">
        <w:rPr>
          <w:rFonts w:ascii="Arial" w:hAnsi="Arial" w:cs="Arial"/>
          <w:spacing w:val="16"/>
        </w:rPr>
        <w:t xml:space="preserve"> </w:t>
      </w:r>
      <w:r w:rsidRPr="00A055EB">
        <w:rPr>
          <w:rFonts w:ascii="Arial" w:hAnsi="Arial" w:cs="Arial"/>
          <w:spacing w:val="-1"/>
        </w:rPr>
        <w:t>individual</w:t>
      </w:r>
      <w:r w:rsidRPr="00A055EB">
        <w:rPr>
          <w:rFonts w:ascii="Arial" w:hAnsi="Arial" w:cs="Arial"/>
          <w:spacing w:val="20"/>
        </w:rPr>
        <w:t xml:space="preserve"> </w:t>
      </w:r>
      <w:r w:rsidRPr="00A055EB">
        <w:rPr>
          <w:rFonts w:ascii="Arial" w:hAnsi="Arial" w:cs="Arial"/>
          <w:spacing w:val="-1"/>
        </w:rPr>
        <w:t>client</w:t>
      </w:r>
      <w:r w:rsidRPr="00A055EB">
        <w:rPr>
          <w:rFonts w:ascii="Arial" w:hAnsi="Arial" w:cs="Arial"/>
          <w:spacing w:val="4"/>
        </w:rPr>
        <w:t xml:space="preserve"> </w:t>
      </w:r>
      <w:r w:rsidRPr="00A055EB">
        <w:rPr>
          <w:rFonts w:ascii="Arial" w:hAnsi="Arial" w:cs="Arial"/>
          <w:spacing w:val="-1"/>
        </w:rPr>
        <w:t>needs</w:t>
      </w:r>
    </w:p>
    <w:p w:rsidR="0063547B" w:rsidRPr="00A055EB" w:rsidRDefault="0063547B" w:rsidP="0063547B">
      <w:pPr>
        <w:numPr>
          <w:ilvl w:val="0"/>
          <w:numId w:val="5"/>
        </w:numPr>
        <w:tabs>
          <w:tab w:val="left" w:pos="493"/>
        </w:tabs>
        <w:kinsoku w:val="0"/>
        <w:overflowPunct w:val="0"/>
        <w:autoSpaceDE w:val="0"/>
        <w:autoSpaceDN w:val="0"/>
        <w:adjustRightInd w:val="0"/>
        <w:spacing w:after="0" w:line="240" w:lineRule="auto"/>
        <w:ind w:hanging="340"/>
        <w:rPr>
          <w:rFonts w:ascii="Arial" w:hAnsi="Arial" w:cs="Arial"/>
        </w:rPr>
        <w:sectPr w:rsidR="0063547B" w:rsidRPr="00A055EB">
          <w:type w:val="continuous"/>
          <w:pgSz w:w="12240" w:h="15840"/>
          <w:pgMar w:top="0" w:right="1720" w:bottom="0" w:left="1720" w:header="720" w:footer="720" w:gutter="0"/>
          <w:cols w:space="720"/>
          <w:noEndnote/>
        </w:sectPr>
      </w:pPr>
    </w:p>
    <w:p w:rsidR="0063547B" w:rsidRPr="00A055EB" w:rsidRDefault="0063547B" w:rsidP="0063547B">
      <w:pPr>
        <w:kinsoku w:val="0"/>
        <w:overflowPunct w:val="0"/>
        <w:autoSpaceDE w:val="0"/>
        <w:autoSpaceDN w:val="0"/>
        <w:adjustRightInd w:val="0"/>
        <w:spacing w:before="3" w:after="0" w:line="240" w:lineRule="auto"/>
        <w:rPr>
          <w:rFonts w:ascii="Arial" w:hAnsi="Arial" w:cs="Arial"/>
          <w:sz w:val="18"/>
          <w:szCs w:val="18"/>
        </w:rPr>
      </w:pPr>
    </w:p>
    <w:p w:rsidR="0063547B" w:rsidRPr="00BF1798" w:rsidRDefault="0063547B" w:rsidP="0063547B">
      <w:pPr>
        <w:numPr>
          <w:ilvl w:val="0"/>
          <w:numId w:val="4"/>
        </w:numPr>
        <w:tabs>
          <w:tab w:val="left" w:pos="493"/>
        </w:tabs>
        <w:kinsoku w:val="0"/>
        <w:overflowPunct w:val="0"/>
        <w:autoSpaceDE w:val="0"/>
        <w:autoSpaceDN w:val="0"/>
        <w:adjustRightInd w:val="0"/>
        <w:spacing w:before="24" w:after="0" w:line="240" w:lineRule="auto"/>
        <w:ind w:hanging="340"/>
        <w:rPr>
          <w:rFonts w:ascii="Arial" w:hAnsi="Arial" w:cs="Arial"/>
        </w:rPr>
      </w:pPr>
      <w:r w:rsidRPr="00A055EB">
        <w:rPr>
          <w:rFonts w:ascii="Arial" w:hAnsi="Arial" w:cs="Arial"/>
        </w:rPr>
        <w:t>Give</w:t>
      </w:r>
      <w:r w:rsidRPr="00A055EB">
        <w:rPr>
          <w:rFonts w:ascii="Arial" w:hAnsi="Arial" w:cs="Arial"/>
          <w:spacing w:val="7"/>
        </w:rPr>
        <w:t xml:space="preserve"> </w:t>
      </w:r>
      <w:r w:rsidRPr="00A055EB">
        <w:rPr>
          <w:rFonts w:ascii="Arial" w:hAnsi="Arial" w:cs="Arial"/>
        </w:rPr>
        <w:t>advice</w:t>
      </w:r>
      <w:r w:rsidRPr="00A055EB">
        <w:rPr>
          <w:rFonts w:ascii="Arial" w:hAnsi="Arial" w:cs="Arial"/>
          <w:spacing w:val="14"/>
        </w:rPr>
        <w:t xml:space="preserve"> </w:t>
      </w:r>
      <w:r w:rsidRPr="00A055EB">
        <w:rPr>
          <w:rFonts w:ascii="Arial" w:hAnsi="Arial" w:cs="Arial"/>
          <w:spacing w:val="-2"/>
        </w:rPr>
        <w:t>on</w:t>
      </w:r>
      <w:r w:rsidRPr="00A055EB">
        <w:rPr>
          <w:rFonts w:ascii="Arial" w:hAnsi="Arial" w:cs="Arial"/>
          <w:spacing w:val="18"/>
        </w:rPr>
        <w:t xml:space="preserve"> </w:t>
      </w:r>
      <w:r w:rsidRPr="00A055EB">
        <w:rPr>
          <w:rFonts w:ascii="Arial" w:hAnsi="Arial" w:cs="Arial"/>
          <w:spacing w:val="-1"/>
        </w:rPr>
        <w:t>aftercare</w:t>
      </w:r>
      <w:r w:rsidRPr="00A055EB">
        <w:rPr>
          <w:rFonts w:ascii="Arial" w:hAnsi="Arial" w:cs="Arial"/>
          <w:spacing w:val="14"/>
        </w:rPr>
        <w:t xml:space="preserve"> </w:t>
      </w:r>
      <w:r w:rsidRPr="00A055EB">
        <w:rPr>
          <w:rFonts w:ascii="Arial" w:hAnsi="Arial" w:cs="Arial"/>
        </w:rPr>
        <w:t>and</w:t>
      </w:r>
      <w:r w:rsidRPr="00A055EB">
        <w:rPr>
          <w:rFonts w:ascii="Arial" w:hAnsi="Arial" w:cs="Arial"/>
          <w:spacing w:val="18"/>
        </w:rPr>
        <w:t xml:space="preserve"> </w:t>
      </w:r>
      <w:r w:rsidRPr="00A055EB">
        <w:rPr>
          <w:rFonts w:ascii="Arial" w:hAnsi="Arial" w:cs="Arial"/>
          <w:spacing w:val="-1"/>
        </w:rPr>
        <w:t>make</w:t>
      </w:r>
      <w:r w:rsidRPr="00A055EB">
        <w:rPr>
          <w:rFonts w:ascii="Arial" w:hAnsi="Arial" w:cs="Arial"/>
          <w:spacing w:val="14"/>
        </w:rPr>
        <w:t xml:space="preserve"> </w:t>
      </w:r>
      <w:r w:rsidRPr="00A055EB">
        <w:rPr>
          <w:rFonts w:ascii="Arial" w:hAnsi="Arial" w:cs="Arial"/>
          <w:spacing w:val="-1"/>
        </w:rPr>
        <w:t>recommendations</w:t>
      </w:r>
      <w:r w:rsidRPr="00A055EB">
        <w:rPr>
          <w:rFonts w:ascii="Arial" w:hAnsi="Arial" w:cs="Arial"/>
          <w:spacing w:val="14"/>
        </w:rPr>
        <w:t xml:space="preserve"> </w:t>
      </w:r>
      <w:r w:rsidRPr="00A055EB">
        <w:rPr>
          <w:rFonts w:ascii="Arial" w:hAnsi="Arial" w:cs="Arial"/>
          <w:spacing w:val="-1"/>
        </w:rPr>
        <w:t>for</w:t>
      </w:r>
      <w:r w:rsidRPr="00A055EB">
        <w:rPr>
          <w:rFonts w:ascii="Arial" w:hAnsi="Arial" w:cs="Arial"/>
          <w:spacing w:val="7"/>
        </w:rPr>
        <w:t xml:space="preserve"> </w:t>
      </w:r>
      <w:r w:rsidRPr="00A055EB">
        <w:rPr>
          <w:rFonts w:ascii="Arial" w:hAnsi="Arial" w:cs="Arial"/>
        </w:rPr>
        <w:t>home</w:t>
      </w:r>
      <w:r w:rsidRPr="00A055EB">
        <w:rPr>
          <w:rFonts w:ascii="Arial" w:hAnsi="Arial" w:cs="Arial"/>
          <w:spacing w:val="14"/>
        </w:rPr>
        <w:t xml:space="preserve"> </w:t>
      </w:r>
      <w:r w:rsidRPr="00A055EB">
        <w:rPr>
          <w:rFonts w:ascii="Arial" w:hAnsi="Arial" w:cs="Arial"/>
          <w:spacing w:val="-2"/>
        </w:rPr>
        <w:t>care</w:t>
      </w:r>
    </w:p>
    <w:p w:rsidR="00BF1798" w:rsidRPr="00A055EB" w:rsidRDefault="00BF1798" w:rsidP="00BF1798">
      <w:pPr>
        <w:tabs>
          <w:tab w:val="left" w:pos="493"/>
        </w:tabs>
        <w:kinsoku w:val="0"/>
        <w:overflowPunct w:val="0"/>
        <w:autoSpaceDE w:val="0"/>
        <w:autoSpaceDN w:val="0"/>
        <w:adjustRightInd w:val="0"/>
        <w:spacing w:before="24" w:after="0" w:line="240" w:lineRule="auto"/>
        <w:ind w:left="492"/>
        <w:rPr>
          <w:rFonts w:ascii="Arial" w:hAnsi="Arial" w:cs="Arial"/>
        </w:rPr>
      </w:pPr>
    </w:p>
    <w:p w:rsidR="0063547B" w:rsidRDefault="0063547B" w:rsidP="0063547B">
      <w:pPr>
        <w:numPr>
          <w:ilvl w:val="0"/>
          <w:numId w:val="4"/>
        </w:numPr>
        <w:tabs>
          <w:tab w:val="left" w:pos="493"/>
        </w:tabs>
        <w:kinsoku w:val="0"/>
        <w:overflowPunct w:val="0"/>
        <w:autoSpaceDE w:val="0"/>
        <w:autoSpaceDN w:val="0"/>
        <w:adjustRightInd w:val="0"/>
        <w:spacing w:before="51" w:after="0" w:line="285" w:lineRule="auto"/>
        <w:ind w:right="640" w:hanging="340"/>
        <w:rPr>
          <w:rFonts w:ascii="Arial" w:hAnsi="Arial" w:cs="Arial"/>
        </w:rPr>
      </w:pPr>
      <w:r w:rsidRPr="00A055EB">
        <w:rPr>
          <w:rFonts w:ascii="Arial" w:hAnsi="Arial" w:cs="Arial"/>
          <w:spacing w:val="-1"/>
        </w:rPr>
        <w:lastRenderedPageBreak/>
        <w:t>Identify</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8"/>
        </w:rPr>
        <w:t xml:space="preserve"> </w:t>
      </w:r>
      <w:r w:rsidRPr="00A055EB">
        <w:rPr>
          <w:rFonts w:ascii="Arial" w:hAnsi="Arial" w:cs="Arial"/>
          <w:spacing w:val="-1"/>
        </w:rPr>
        <w:t>analyse</w:t>
      </w:r>
      <w:r w:rsidRPr="00A055EB">
        <w:rPr>
          <w:rFonts w:ascii="Arial" w:hAnsi="Arial" w:cs="Arial"/>
          <w:spacing w:val="7"/>
        </w:rPr>
        <w:t xml:space="preserve"> </w:t>
      </w:r>
      <w:r w:rsidRPr="00A055EB">
        <w:rPr>
          <w:rFonts w:ascii="Arial" w:hAnsi="Arial" w:cs="Arial"/>
          <w:spacing w:val="-1"/>
        </w:rPr>
        <w:t>potential</w:t>
      </w:r>
      <w:r w:rsidRPr="00A055EB">
        <w:rPr>
          <w:rFonts w:ascii="Arial" w:hAnsi="Arial" w:cs="Arial"/>
          <w:spacing w:val="22"/>
        </w:rPr>
        <w:t xml:space="preserve"> </w:t>
      </w:r>
      <w:r w:rsidRPr="00A055EB">
        <w:rPr>
          <w:rFonts w:ascii="Arial" w:hAnsi="Arial" w:cs="Arial"/>
          <w:spacing w:val="-1"/>
        </w:rPr>
        <w:t>situations</w:t>
      </w:r>
      <w:r w:rsidRPr="00A055EB">
        <w:rPr>
          <w:rFonts w:ascii="Arial" w:hAnsi="Arial" w:cs="Arial"/>
          <w:spacing w:val="14"/>
        </w:rPr>
        <w:t xml:space="preserve"> </w:t>
      </w:r>
      <w:r w:rsidRPr="00A055EB">
        <w:rPr>
          <w:rFonts w:ascii="Arial" w:hAnsi="Arial" w:cs="Arial"/>
        </w:rPr>
        <w:t>&amp;</w:t>
      </w:r>
      <w:r w:rsidRPr="00A055EB">
        <w:rPr>
          <w:rFonts w:ascii="Arial" w:hAnsi="Arial" w:cs="Arial"/>
          <w:spacing w:val="15"/>
        </w:rPr>
        <w:t xml:space="preserve"> </w:t>
      </w:r>
      <w:r w:rsidRPr="00A055EB">
        <w:rPr>
          <w:rFonts w:ascii="Arial" w:hAnsi="Arial" w:cs="Arial"/>
          <w:spacing w:val="-1"/>
        </w:rPr>
        <w:t>conditions</w:t>
      </w:r>
      <w:r w:rsidRPr="00A055EB">
        <w:rPr>
          <w:rFonts w:ascii="Arial" w:hAnsi="Arial" w:cs="Arial"/>
          <w:spacing w:val="7"/>
        </w:rPr>
        <w:t xml:space="preserve"> </w:t>
      </w:r>
      <w:r w:rsidRPr="00A055EB">
        <w:rPr>
          <w:rFonts w:ascii="Arial" w:hAnsi="Arial" w:cs="Arial"/>
          <w:spacing w:val="-2"/>
        </w:rPr>
        <w:t>which</w:t>
      </w:r>
      <w:r w:rsidRPr="00A055EB">
        <w:rPr>
          <w:rFonts w:ascii="Arial" w:hAnsi="Arial" w:cs="Arial"/>
          <w:spacing w:val="24"/>
        </w:rPr>
        <w:t xml:space="preserve"> </w:t>
      </w:r>
      <w:r w:rsidRPr="00A055EB">
        <w:rPr>
          <w:rFonts w:ascii="Arial" w:hAnsi="Arial" w:cs="Arial"/>
          <w:spacing w:val="-1"/>
        </w:rPr>
        <w:t>require</w:t>
      </w:r>
      <w:r w:rsidRPr="00A055EB">
        <w:rPr>
          <w:rFonts w:ascii="Arial" w:hAnsi="Arial" w:cs="Arial"/>
          <w:spacing w:val="7"/>
        </w:rPr>
        <w:t xml:space="preserve"> </w:t>
      </w:r>
      <w:r w:rsidRPr="00A055EB">
        <w:rPr>
          <w:rFonts w:ascii="Arial" w:hAnsi="Arial" w:cs="Arial"/>
        </w:rPr>
        <w:t>client</w:t>
      </w:r>
      <w:r w:rsidRPr="00A055EB">
        <w:rPr>
          <w:rFonts w:ascii="Arial" w:hAnsi="Arial" w:cs="Arial"/>
          <w:spacing w:val="11"/>
        </w:rPr>
        <w:t xml:space="preserve"> </w:t>
      </w:r>
      <w:r w:rsidRPr="00A055EB">
        <w:rPr>
          <w:rFonts w:ascii="Arial" w:hAnsi="Arial" w:cs="Arial"/>
          <w:spacing w:val="-2"/>
        </w:rPr>
        <w:t>referral</w:t>
      </w:r>
      <w:r w:rsidRPr="00A055EB">
        <w:rPr>
          <w:rFonts w:ascii="Arial" w:hAnsi="Arial" w:cs="Arial"/>
          <w:spacing w:val="17"/>
        </w:rPr>
        <w:t xml:space="preserve"> </w:t>
      </w:r>
      <w:r w:rsidRPr="00A055EB">
        <w:rPr>
          <w:rFonts w:ascii="Arial" w:hAnsi="Arial" w:cs="Arial"/>
        </w:rPr>
        <w:t>to</w:t>
      </w:r>
      <w:r w:rsidRPr="00A055EB">
        <w:rPr>
          <w:rFonts w:ascii="Arial" w:hAnsi="Arial" w:cs="Arial"/>
          <w:spacing w:val="77"/>
          <w:w w:val="102"/>
        </w:rPr>
        <w:t xml:space="preserve"> </w:t>
      </w:r>
      <w:r w:rsidRPr="00A055EB">
        <w:rPr>
          <w:rFonts w:ascii="Arial" w:hAnsi="Arial" w:cs="Arial"/>
          <w:spacing w:val="-1"/>
        </w:rPr>
        <w:t>medical</w:t>
      </w:r>
      <w:r w:rsidRPr="00A055EB">
        <w:rPr>
          <w:rFonts w:ascii="Arial" w:hAnsi="Arial" w:cs="Arial"/>
          <w:spacing w:val="19"/>
        </w:rPr>
        <w:t xml:space="preserve"> </w:t>
      </w:r>
      <w:r w:rsidRPr="00A055EB">
        <w:rPr>
          <w:rFonts w:ascii="Arial" w:hAnsi="Arial" w:cs="Arial"/>
          <w:spacing w:val="-1"/>
        </w:rPr>
        <w:t>and</w:t>
      </w:r>
      <w:r w:rsidRPr="00A055EB">
        <w:rPr>
          <w:rFonts w:ascii="Arial" w:hAnsi="Arial" w:cs="Arial"/>
          <w:spacing w:val="19"/>
        </w:rPr>
        <w:t xml:space="preserve"> </w:t>
      </w:r>
      <w:r w:rsidRPr="00A055EB">
        <w:rPr>
          <w:rFonts w:ascii="Arial" w:hAnsi="Arial" w:cs="Arial"/>
          <w:spacing w:val="-1"/>
        </w:rPr>
        <w:t>non-medically</w:t>
      </w:r>
      <w:r w:rsidRPr="00A055EB">
        <w:rPr>
          <w:rFonts w:ascii="Arial" w:hAnsi="Arial" w:cs="Arial"/>
          <w:spacing w:val="21"/>
        </w:rPr>
        <w:t xml:space="preserve"> </w:t>
      </w:r>
      <w:r w:rsidRPr="00A055EB">
        <w:rPr>
          <w:rFonts w:ascii="Arial" w:hAnsi="Arial" w:cs="Arial"/>
          <w:spacing w:val="-1"/>
        </w:rPr>
        <w:t>trained</w:t>
      </w:r>
      <w:r w:rsidRPr="00A055EB">
        <w:rPr>
          <w:rFonts w:ascii="Arial" w:hAnsi="Arial" w:cs="Arial"/>
          <w:spacing w:val="19"/>
        </w:rPr>
        <w:t xml:space="preserve"> </w:t>
      </w:r>
      <w:r w:rsidRPr="00A055EB">
        <w:rPr>
          <w:rFonts w:ascii="Arial" w:hAnsi="Arial" w:cs="Arial"/>
          <w:spacing w:val="-1"/>
        </w:rPr>
        <w:t>healthcare</w:t>
      </w:r>
      <w:r w:rsidRPr="00A055EB">
        <w:rPr>
          <w:rFonts w:ascii="Arial" w:hAnsi="Arial" w:cs="Arial"/>
          <w:spacing w:val="22"/>
        </w:rPr>
        <w:t xml:space="preserve"> </w:t>
      </w:r>
      <w:r w:rsidRPr="00A055EB">
        <w:rPr>
          <w:rFonts w:ascii="Arial" w:hAnsi="Arial" w:cs="Arial"/>
        </w:rPr>
        <w:t>professionals</w:t>
      </w:r>
    </w:p>
    <w:p w:rsidR="00BF1798" w:rsidRPr="00A055EB" w:rsidRDefault="00BF1798" w:rsidP="00BF1798">
      <w:pPr>
        <w:tabs>
          <w:tab w:val="left" w:pos="493"/>
        </w:tabs>
        <w:kinsoku w:val="0"/>
        <w:overflowPunct w:val="0"/>
        <w:autoSpaceDE w:val="0"/>
        <w:autoSpaceDN w:val="0"/>
        <w:adjustRightInd w:val="0"/>
        <w:spacing w:before="51" w:after="0" w:line="285" w:lineRule="auto"/>
        <w:ind w:left="492" w:right="640"/>
        <w:rPr>
          <w:rFonts w:ascii="Arial" w:hAnsi="Arial" w:cs="Arial"/>
        </w:rPr>
      </w:pPr>
    </w:p>
    <w:p w:rsidR="0063547B" w:rsidRPr="00A055EB" w:rsidRDefault="0063547B" w:rsidP="0063547B">
      <w:pPr>
        <w:numPr>
          <w:ilvl w:val="0"/>
          <w:numId w:val="4"/>
        </w:numPr>
        <w:tabs>
          <w:tab w:val="left" w:pos="493"/>
        </w:tabs>
        <w:kinsoku w:val="0"/>
        <w:overflowPunct w:val="0"/>
        <w:autoSpaceDE w:val="0"/>
        <w:autoSpaceDN w:val="0"/>
        <w:adjustRightInd w:val="0"/>
        <w:spacing w:after="0" w:line="271" w:lineRule="exact"/>
        <w:ind w:hanging="340"/>
        <w:rPr>
          <w:rFonts w:ascii="Arial" w:hAnsi="Arial" w:cs="Arial"/>
        </w:rPr>
      </w:pPr>
      <w:r w:rsidRPr="00A055EB">
        <w:rPr>
          <w:rFonts w:ascii="Arial" w:hAnsi="Arial" w:cs="Arial"/>
          <w:spacing w:val="-1"/>
        </w:rPr>
        <w:t>Identify</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spacing w:val="-1"/>
        </w:rPr>
        <w:t>evaluate</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rPr>
        <w:t>importance</w:t>
      </w:r>
      <w:r w:rsidRPr="00A055EB">
        <w:rPr>
          <w:rFonts w:ascii="Arial" w:hAnsi="Arial" w:cs="Arial"/>
          <w:spacing w:val="7"/>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spacing w:val="-1"/>
        </w:rPr>
        <w:t>recognising</w:t>
      </w:r>
      <w:r w:rsidRPr="00A055EB">
        <w:rPr>
          <w:rFonts w:ascii="Arial" w:hAnsi="Arial" w:cs="Arial"/>
          <w:spacing w:val="10"/>
        </w:rPr>
        <w:t xml:space="preserve"> </w:t>
      </w:r>
      <w:r w:rsidRPr="00A055EB">
        <w:rPr>
          <w:rFonts w:ascii="Arial" w:hAnsi="Arial" w:cs="Arial"/>
        </w:rPr>
        <w:t>one’s</w:t>
      </w:r>
      <w:r w:rsidRPr="00A055EB">
        <w:rPr>
          <w:rFonts w:ascii="Arial" w:hAnsi="Arial" w:cs="Arial"/>
          <w:spacing w:val="13"/>
        </w:rPr>
        <w:t xml:space="preserve"> </w:t>
      </w:r>
      <w:r w:rsidRPr="00A055EB">
        <w:rPr>
          <w:rFonts w:ascii="Arial" w:hAnsi="Arial" w:cs="Arial"/>
          <w:spacing w:val="-1"/>
        </w:rPr>
        <w:t>own</w:t>
      </w:r>
      <w:r w:rsidRPr="00A055EB">
        <w:rPr>
          <w:rFonts w:ascii="Arial" w:hAnsi="Arial" w:cs="Arial"/>
          <w:spacing w:val="16"/>
        </w:rPr>
        <w:t xml:space="preserve"> </w:t>
      </w:r>
      <w:r w:rsidRPr="00A055EB">
        <w:rPr>
          <w:rFonts w:ascii="Arial" w:hAnsi="Arial" w:cs="Arial"/>
          <w:spacing w:val="-1"/>
        </w:rPr>
        <w:t>limitations</w:t>
      </w:r>
      <w:r w:rsidRPr="00A055EB">
        <w:rPr>
          <w:rFonts w:ascii="Arial" w:hAnsi="Arial" w:cs="Arial"/>
          <w:spacing w:val="13"/>
        </w:rPr>
        <w:t xml:space="preserve"> </w:t>
      </w:r>
      <w:r w:rsidRPr="00A055EB">
        <w:rPr>
          <w:rFonts w:ascii="Arial" w:hAnsi="Arial" w:cs="Arial"/>
          <w:spacing w:val="-2"/>
        </w:rPr>
        <w:t>as</w:t>
      </w:r>
      <w:r w:rsidRPr="00A055EB">
        <w:rPr>
          <w:rFonts w:ascii="Arial" w:hAnsi="Arial" w:cs="Arial"/>
          <w:spacing w:val="20"/>
        </w:rPr>
        <w:t xml:space="preserve"> </w:t>
      </w:r>
      <w:r w:rsidRPr="00A055EB">
        <w:rPr>
          <w:rFonts w:ascii="Arial" w:hAnsi="Arial" w:cs="Arial"/>
        </w:rPr>
        <w:t>a</w:t>
      </w:r>
      <w:r w:rsidRPr="00A055EB">
        <w:rPr>
          <w:rFonts w:ascii="Arial" w:hAnsi="Arial" w:cs="Arial"/>
          <w:spacing w:val="11"/>
        </w:rPr>
        <w:t xml:space="preserve"> </w:t>
      </w:r>
      <w:r w:rsidRPr="00A055EB">
        <w:rPr>
          <w:rFonts w:ascii="Arial" w:hAnsi="Arial" w:cs="Arial"/>
          <w:spacing w:val="-1"/>
        </w:rPr>
        <w:t>therapist</w:t>
      </w:r>
    </w:p>
    <w:p w:rsidR="0063547B" w:rsidRPr="00A055EB" w:rsidRDefault="0063547B" w:rsidP="0063547B">
      <w:pPr>
        <w:kinsoku w:val="0"/>
        <w:overflowPunct w:val="0"/>
        <w:autoSpaceDE w:val="0"/>
        <w:autoSpaceDN w:val="0"/>
        <w:adjustRightInd w:val="0"/>
        <w:spacing w:before="11" w:after="0" w:line="240" w:lineRule="auto"/>
        <w:rPr>
          <w:rFonts w:ascii="Arial" w:hAnsi="Arial" w:cs="Arial"/>
          <w:sz w:val="21"/>
          <w:szCs w:val="21"/>
        </w:rPr>
      </w:pPr>
    </w:p>
    <w:p w:rsidR="0063547B" w:rsidRPr="00A055EB" w:rsidRDefault="0063547B" w:rsidP="0063547B">
      <w:pPr>
        <w:numPr>
          <w:ilvl w:val="0"/>
          <w:numId w:val="4"/>
        </w:numPr>
        <w:tabs>
          <w:tab w:val="left" w:pos="493"/>
        </w:tabs>
        <w:kinsoku w:val="0"/>
        <w:overflowPunct w:val="0"/>
        <w:autoSpaceDE w:val="0"/>
        <w:autoSpaceDN w:val="0"/>
        <w:adjustRightInd w:val="0"/>
        <w:spacing w:after="0" w:line="248" w:lineRule="auto"/>
        <w:ind w:right="529" w:hanging="340"/>
        <w:rPr>
          <w:rFonts w:ascii="Arial" w:hAnsi="Arial" w:cs="Arial"/>
        </w:rPr>
      </w:pPr>
      <w:r w:rsidRPr="00A055EB">
        <w:rPr>
          <w:rFonts w:ascii="Arial" w:hAnsi="Arial" w:cs="Arial"/>
          <w:spacing w:val="-2"/>
        </w:rPr>
        <w:t>Explain</w:t>
      </w:r>
      <w:r w:rsidRPr="00A055EB">
        <w:rPr>
          <w:rFonts w:ascii="Arial" w:hAnsi="Arial" w:cs="Arial"/>
          <w:spacing w:val="21"/>
        </w:rPr>
        <w:t xml:space="preserve"> </w:t>
      </w:r>
      <w:r w:rsidRPr="00A055EB">
        <w:rPr>
          <w:rFonts w:ascii="Arial" w:hAnsi="Arial" w:cs="Arial"/>
          <w:spacing w:val="-1"/>
        </w:rPr>
        <w:t>the</w:t>
      </w:r>
      <w:r w:rsidRPr="00A055EB">
        <w:rPr>
          <w:rFonts w:ascii="Arial" w:hAnsi="Arial" w:cs="Arial"/>
          <w:spacing w:val="5"/>
        </w:rPr>
        <w:t xml:space="preserve"> </w:t>
      </w:r>
      <w:r w:rsidRPr="00A055EB">
        <w:rPr>
          <w:rFonts w:ascii="Arial" w:hAnsi="Arial" w:cs="Arial"/>
        </w:rPr>
        <w:t>use</w:t>
      </w:r>
      <w:r w:rsidRPr="00A055EB">
        <w:rPr>
          <w:rFonts w:ascii="Arial" w:hAnsi="Arial" w:cs="Arial"/>
          <w:spacing w:val="6"/>
        </w:rPr>
        <w:t xml:space="preserve"> </w:t>
      </w:r>
      <w:r w:rsidRPr="00A055EB">
        <w:rPr>
          <w:rFonts w:ascii="Arial" w:hAnsi="Arial" w:cs="Arial"/>
          <w:spacing w:val="1"/>
        </w:rPr>
        <w:t>of</w:t>
      </w:r>
      <w:r w:rsidRPr="00A055EB">
        <w:rPr>
          <w:rFonts w:ascii="Arial" w:hAnsi="Arial" w:cs="Arial"/>
          <w:spacing w:val="11"/>
        </w:rPr>
        <w:t xml:space="preserve"> </w:t>
      </w:r>
      <w:r w:rsidR="006E498C">
        <w:rPr>
          <w:rFonts w:ascii="Arial" w:hAnsi="Arial" w:cs="Arial"/>
          <w:spacing w:val="-1"/>
        </w:rPr>
        <w:t>Essential Oil Practitioner</w:t>
      </w:r>
      <w:r w:rsidRPr="00A055EB">
        <w:rPr>
          <w:rFonts w:ascii="Arial" w:hAnsi="Arial" w:cs="Arial"/>
          <w:spacing w:val="12"/>
        </w:rPr>
        <w:t xml:space="preserve"> </w:t>
      </w:r>
      <w:r w:rsidRPr="00A055EB">
        <w:rPr>
          <w:rFonts w:ascii="Arial" w:hAnsi="Arial" w:cs="Arial"/>
        </w:rPr>
        <w:t>for</w:t>
      </w:r>
      <w:r w:rsidRPr="00A055EB">
        <w:rPr>
          <w:rFonts w:ascii="Arial" w:hAnsi="Arial" w:cs="Arial"/>
          <w:spacing w:val="5"/>
        </w:rPr>
        <w:t xml:space="preserve"> </w:t>
      </w:r>
      <w:r w:rsidRPr="00A055EB">
        <w:rPr>
          <w:rFonts w:ascii="Arial" w:hAnsi="Arial" w:cs="Arial"/>
          <w:spacing w:val="-1"/>
        </w:rPr>
        <w:t>special</w:t>
      </w:r>
      <w:r w:rsidRPr="00A055EB">
        <w:rPr>
          <w:rFonts w:ascii="Arial" w:hAnsi="Arial" w:cs="Arial"/>
          <w:spacing w:val="14"/>
        </w:rPr>
        <w:t xml:space="preserve"> </w:t>
      </w:r>
      <w:r w:rsidRPr="00A055EB">
        <w:rPr>
          <w:rFonts w:ascii="Arial" w:hAnsi="Arial" w:cs="Arial"/>
          <w:spacing w:val="-1"/>
        </w:rPr>
        <w:t>client</w:t>
      </w:r>
      <w:r w:rsidRPr="00A055EB">
        <w:rPr>
          <w:rFonts w:ascii="Arial" w:hAnsi="Arial" w:cs="Arial"/>
          <w:spacing w:val="16"/>
        </w:rPr>
        <w:t xml:space="preserve"> </w:t>
      </w:r>
      <w:r w:rsidRPr="00A055EB">
        <w:rPr>
          <w:rFonts w:ascii="Arial" w:hAnsi="Arial" w:cs="Arial"/>
          <w:spacing w:val="-1"/>
        </w:rPr>
        <w:t>groups:</w:t>
      </w:r>
      <w:r w:rsidRPr="00A055EB">
        <w:rPr>
          <w:rFonts w:ascii="Arial" w:hAnsi="Arial" w:cs="Arial"/>
          <w:spacing w:val="17"/>
        </w:rPr>
        <w:t xml:space="preserve"> </w:t>
      </w:r>
      <w:r w:rsidRPr="00A055EB">
        <w:rPr>
          <w:rFonts w:ascii="Arial" w:hAnsi="Arial" w:cs="Arial"/>
          <w:spacing w:val="-1"/>
        </w:rPr>
        <w:t>the</w:t>
      </w:r>
      <w:r w:rsidRPr="00A055EB">
        <w:rPr>
          <w:rFonts w:ascii="Arial" w:hAnsi="Arial" w:cs="Arial"/>
          <w:spacing w:val="11"/>
        </w:rPr>
        <w:t xml:space="preserve"> </w:t>
      </w:r>
      <w:r w:rsidRPr="00A055EB">
        <w:rPr>
          <w:rFonts w:ascii="Arial" w:hAnsi="Arial" w:cs="Arial"/>
          <w:spacing w:val="-1"/>
        </w:rPr>
        <w:t>use</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1"/>
        </w:rPr>
        <w:t xml:space="preserve"> </w:t>
      </w:r>
      <w:r w:rsidRPr="00A055EB">
        <w:rPr>
          <w:rFonts w:ascii="Arial" w:hAnsi="Arial" w:cs="Arial"/>
          <w:spacing w:val="-1"/>
        </w:rPr>
        <w:t>essential</w:t>
      </w:r>
      <w:r w:rsidRPr="00A055EB">
        <w:rPr>
          <w:rFonts w:ascii="Arial" w:hAnsi="Arial" w:cs="Arial"/>
          <w:spacing w:val="9"/>
        </w:rPr>
        <w:t xml:space="preserve"> </w:t>
      </w:r>
      <w:r w:rsidRPr="00A055EB">
        <w:rPr>
          <w:rFonts w:ascii="Arial" w:hAnsi="Arial" w:cs="Arial"/>
        </w:rPr>
        <w:t>oils</w:t>
      </w:r>
      <w:r w:rsidRPr="00A055EB">
        <w:rPr>
          <w:rFonts w:ascii="Arial" w:hAnsi="Arial" w:cs="Arial"/>
          <w:spacing w:val="12"/>
        </w:rPr>
        <w:t xml:space="preserve"> </w:t>
      </w:r>
      <w:r w:rsidRPr="00A055EB">
        <w:rPr>
          <w:rFonts w:ascii="Arial" w:hAnsi="Arial" w:cs="Arial"/>
          <w:spacing w:val="-1"/>
        </w:rPr>
        <w:t>and</w:t>
      </w:r>
      <w:r w:rsidRPr="00A055EB">
        <w:rPr>
          <w:rFonts w:ascii="Arial" w:hAnsi="Arial" w:cs="Arial"/>
          <w:spacing w:val="57"/>
          <w:w w:val="102"/>
        </w:rPr>
        <w:t xml:space="preserve"> </w:t>
      </w:r>
      <w:r w:rsidRPr="00A055EB">
        <w:rPr>
          <w:rFonts w:ascii="Arial" w:hAnsi="Arial" w:cs="Arial"/>
          <w:spacing w:val="-2"/>
        </w:rPr>
        <w:t>related</w:t>
      </w:r>
      <w:r w:rsidRPr="00A055EB">
        <w:rPr>
          <w:rFonts w:ascii="Arial" w:hAnsi="Arial" w:cs="Arial"/>
          <w:spacing w:val="25"/>
        </w:rPr>
        <w:t xml:space="preserve"> </w:t>
      </w:r>
      <w:r w:rsidRPr="00A055EB">
        <w:rPr>
          <w:rFonts w:ascii="Arial" w:hAnsi="Arial" w:cs="Arial"/>
          <w:spacing w:val="-1"/>
        </w:rPr>
        <w:t>products</w:t>
      </w:r>
      <w:r w:rsidRPr="00A055EB">
        <w:rPr>
          <w:rFonts w:ascii="Arial" w:hAnsi="Arial" w:cs="Arial"/>
          <w:spacing w:val="22"/>
        </w:rPr>
        <w:t xml:space="preserve"> </w:t>
      </w:r>
      <w:r w:rsidRPr="00A055EB">
        <w:rPr>
          <w:rFonts w:ascii="Arial" w:hAnsi="Arial" w:cs="Arial"/>
          <w:spacing w:val="-2"/>
        </w:rPr>
        <w:t>in</w:t>
      </w:r>
      <w:r w:rsidRPr="00A055EB">
        <w:rPr>
          <w:rFonts w:ascii="Arial" w:hAnsi="Arial" w:cs="Arial"/>
          <w:spacing w:val="19"/>
        </w:rPr>
        <w:t xml:space="preserve"> </w:t>
      </w:r>
      <w:r w:rsidRPr="00A055EB">
        <w:rPr>
          <w:rFonts w:ascii="Arial" w:hAnsi="Arial" w:cs="Arial"/>
          <w:spacing w:val="-1"/>
        </w:rPr>
        <w:t>special</w:t>
      </w:r>
      <w:r w:rsidRPr="00A055EB">
        <w:rPr>
          <w:rFonts w:ascii="Arial" w:hAnsi="Arial" w:cs="Arial"/>
          <w:spacing w:val="18"/>
        </w:rPr>
        <w:t xml:space="preserve"> </w:t>
      </w:r>
      <w:r w:rsidRPr="00A055EB">
        <w:rPr>
          <w:rFonts w:ascii="Arial" w:hAnsi="Arial" w:cs="Arial"/>
          <w:spacing w:val="-1"/>
        </w:rPr>
        <w:t>situations:</w:t>
      </w:r>
    </w:p>
    <w:p w:rsidR="0063547B" w:rsidRPr="00A055EB" w:rsidRDefault="0063547B" w:rsidP="0063547B">
      <w:pPr>
        <w:kinsoku w:val="0"/>
        <w:overflowPunct w:val="0"/>
        <w:autoSpaceDE w:val="0"/>
        <w:autoSpaceDN w:val="0"/>
        <w:adjustRightInd w:val="0"/>
        <w:spacing w:after="0" w:line="264" w:lineRule="exact"/>
        <w:ind w:left="828"/>
        <w:rPr>
          <w:rFonts w:ascii="Arial" w:hAnsi="Arial" w:cs="Arial"/>
        </w:rPr>
      </w:pPr>
      <w:proofErr w:type="gramStart"/>
      <w:r w:rsidRPr="00A055EB">
        <w:rPr>
          <w:rFonts w:ascii="Arial" w:hAnsi="Arial" w:cs="Arial"/>
          <w:spacing w:val="-1"/>
        </w:rPr>
        <w:t>skin</w:t>
      </w:r>
      <w:proofErr w:type="gramEnd"/>
      <w:r w:rsidRPr="00A055EB">
        <w:rPr>
          <w:rFonts w:ascii="Arial" w:hAnsi="Arial" w:cs="Arial"/>
          <w:spacing w:val="12"/>
        </w:rPr>
        <w:t xml:space="preserve"> </w:t>
      </w:r>
      <w:r w:rsidRPr="00A055EB">
        <w:rPr>
          <w:rFonts w:ascii="Arial" w:hAnsi="Arial" w:cs="Arial"/>
          <w:spacing w:val="-2"/>
        </w:rPr>
        <w:t>care</w:t>
      </w:r>
      <w:r w:rsidRPr="00A055EB">
        <w:rPr>
          <w:rFonts w:ascii="Arial" w:hAnsi="Arial" w:cs="Arial"/>
          <w:spacing w:val="4"/>
        </w:rPr>
        <w:t xml:space="preserve"> </w:t>
      </w:r>
      <w:r w:rsidRPr="00A055EB">
        <w:rPr>
          <w:rFonts w:ascii="Arial" w:hAnsi="Arial" w:cs="Arial"/>
        </w:rPr>
        <w:t>&amp;</w:t>
      </w:r>
      <w:r w:rsidRPr="00A055EB">
        <w:rPr>
          <w:rFonts w:ascii="Arial" w:hAnsi="Arial" w:cs="Arial"/>
          <w:spacing w:val="5"/>
        </w:rPr>
        <w:t xml:space="preserve"> </w:t>
      </w:r>
      <w:r w:rsidRPr="00A055EB">
        <w:rPr>
          <w:rFonts w:ascii="Arial" w:hAnsi="Arial" w:cs="Arial"/>
          <w:spacing w:val="-1"/>
        </w:rPr>
        <w:t>associated</w:t>
      </w:r>
      <w:r w:rsidRPr="00A055EB">
        <w:rPr>
          <w:rFonts w:ascii="Arial" w:hAnsi="Arial" w:cs="Arial"/>
          <w:spacing w:val="7"/>
        </w:rPr>
        <w:t xml:space="preserve"> </w:t>
      </w:r>
      <w:r w:rsidRPr="00A055EB">
        <w:rPr>
          <w:rFonts w:ascii="Arial" w:hAnsi="Arial" w:cs="Arial"/>
          <w:spacing w:val="-1"/>
        </w:rPr>
        <w:t>conditions</w:t>
      </w:r>
      <w:r w:rsidRPr="00A055EB">
        <w:rPr>
          <w:rFonts w:ascii="Arial" w:hAnsi="Arial" w:cs="Arial"/>
        </w:rPr>
        <w:t xml:space="preserve">                   </w:t>
      </w:r>
      <w:r w:rsidRPr="00A055EB">
        <w:rPr>
          <w:rFonts w:ascii="Arial" w:hAnsi="Arial" w:cs="Arial"/>
          <w:spacing w:val="37"/>
        </w:rPr>
        <w:t xml:space="preserve"> </w:t>
      </w:r>
      <w:r w:rsidRPr="00A055EB">
        <w:rPr>
          <w:rFonts w:ascii="Arial" w:hAnsi="Arial" w:cs="Arial"/>
        </w:rPr>
        <w:t>pregnancy</w:t>
      </w:r>
    </w:p>
    <w:p w:rsidR="0063547B" w:rsidRPr="00A055EB" w:rsidRDefault="0063547B" w:rsidP="0063547B">
      <w:pPr>
        <w:kinsoku w:val="0"/>
        <w:overflowPunct w:val="0"/>
        <w:autoSpaceDE w:val="0"/>
        <w:autoSpaceDN w:val="0"/>
        <w:adjustRightInd w:val="0"/>
        <w:spacing w:before="5" w:after="0" w:line="240" w:lineRule="auto"/>
        <w:ind w:left="828"/>
        <w:rPr>
          <w:rFonts w:ascii="Arial" w:hAnsi="Arial" w:cs="Arial"/>
        </w:rPr>
      </w:pPr>
      <w:proofErr w:type="gramStart"/>
      <w:r w:rsidRPr="00A055EB">
        <w:rPr>
          <w:rFonts w:ascii="Arial" w:hAnsi="Arial" w:cs="Arial"/>
          <w:spacing w:val="-1"/>
        </w:rPr>
        <w:t>baby</w:t>
      </w:r>
      <w:proofErr w:type="gramEnd"/>
      <w:r w:rsidRPr="00A055EB">
        <w:rPr>
          <w:rFonts w:ascii="Arial" w:hAnsi="Arial" w:cs="Arial"/>
          <w:spacing w:val="2"/>
        </w:rPr>
        <w:t xml:space="preserve"> </w:t>
      </w:r>
      <w:r w:rsidRPr="00A055EB">
        <w:rPr>
          <w:rFonts w:ascii="Arial" w:hAnsi="Arial" w:cs="Arial"/>
          <w:spacing w:val="-1"/>
        </w:rPr>
        <w:t>and</w:t>
      </w:r>
      <w:r w:rsidRPr="00A055EB">
        <w:rPr>
          <w:rFonts w:ascii="Arial" w:hAnsi="Arial" w:cs="Arial"/>
          <w:spacing w:val="6"/>
        </w:rPr>
        <w:t xml:space="preserve"> </w:t>
      </w:r>
      <w:r w:rsidRPr="00A055EB">
        <w:rPr>
          <w:rFonts w:ascii="Arial" w:hAnsi="Arial" w:cs="Arial"/>
          <w:spacing w:val="-1"/>
        </w:rPr>
        <w:t>child</w:t>
      </w:r>
      <w:r w:rsidRPr="00A055EB">
        <w:rPr>
          <w:rFonts w:ascii="Arial" w:hAnsi="Arial" w:cs="Arial"/>
          <w:spacing w:val="5"/>
        </w:rPr>
        <w:t xml:space="preserve"> </w:t>
      </w:r>
      <w:r w:rsidRPr="00A055EB">
        <w:rPr>
          <w:rFonts w:ascii="Arial" w:hAnsi="Arial" w:cs="Arial"/>
          <w:spacing w:val="-2"/>
        </w:rPr>
        <w:t>care</w:t>
      </w:r>
      <w:r w:rsidRPr="00A055EB">
        <w:rPr>
          <w:rFonts w:ascii="Arial" w:hAnsi="Arial" w:cs="Arial"/>
        </w:rPr>
        <w:t xml:space="preserve">                                          </w:t>
      </w:r>
      <w:r w:rsidRPr="00A055EB">
        <w:rPr>
          <w:rFonts w:ascii="Arial" w:hAnsi="Arial" w:cs="Arial"/>
          <w:spacing w:val="14"/>
        </w:rPr>
        <w:t xml:space="preserve"> </w:t>
      </w:r>
      <w:r w:rsidRPr="00A055EB">
        <w:rPr>
          <w:rFonts w:ascii="Arial" w:hAnsi="Arial" w:cs="Arial"/>
          <w:spacing w:val="-1"/>
        </w:rPr>
        <w:t>stress-related</w:t>
      </w:r>
      <w:r w:rsidRPr="00A055EB">
        <w:rPr>
          <w:rFonts w:ascii="Arial" w:hAnsi="Arial" w:cs="Arial"/>
          <w:spacing w:val="11"/>
        </w:rPr>
        <w:t xml:space="preserve"> </w:t>
      </w:r>
      <w:r w:rsidRPr="00A055EB">
        <w:rPr>
          <w:rFonts w:ascii="Arial" w:hAnsi="Arial" w:cs="Arial"/>
          <w:spacing w:val="-1"/>
        </w:rPr>
        <w:t>conditions</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proofErr w:type="gramStart"/>
      <w:r w:rsidRPr="00A055EB">
        <w:rPr>
          <w:rFonts w:ascii="Arial" w:hAnsi="Arial" w:cs="Arial"/>
        </w:rPr>
        <w:t>the</w:t>
      </w:r>
      <w:proofErr w:type="gramEnd"/>
      <w:r w:rsidRPr="00A055EB">
        <w:rPr>
          <w:rFonts w:ascii="Arial" w:hAnsi="Arial" w:cs="Arial"/>
          <w:spacing w:val="1"/>
        </w:rPr>
        <w:t xml:space="preserve"> </w:t>
      </w:r>
      <w:r w:rsidRPr="00A055EB">
        <w:rPr>
          <w:rFonts w:ascii="Arial" w:hAnsi="Arial" w:cs="Arial"/>
          <w:spacing w:val="-1"/>
        </w:rPr>
        <w:t>elderly</w:t>
      </w:r>
      <w:r w:rsidRPr="00A055EB">
        <w:rPr>
          <w:rFonts w:ascii="Arial" w:hAnsi="Arial" w:cs="Arial"/>
        </w:rPr>
        <w:t xml:space="preserve">                                                        </w:t>
      </w:r>
      <w:r w:rsidRPr="00A055EB">
        <w:rPr>
          <w:rFonts w:ascii="Arial" w:hAnsi="Arial" w:cs="Arial"/>
          <w:spacing w:val="29"/>
        </w:rPr>
        <w:t xml:space="preserve"> </w:t>
      </w:r>
      <w:r w:rsidRPr="00A055EB">
        <w:rPr>
          <w:rFonts w:ascii="Arial" w:hAnsi="Arial" w:cs="Arial"/>
          <w:spacing w:val="-1"/>
        </w:rPr>
        <w:t>cancer</w:t>
      </w:r>
      <w:r w:rsidRPr="00A055EB">
        <w:rPr>
          <w:rFonts w:ascii="Arial" w:hAnsi="Arial" w:cs="Arial"/>
          <w:spacing w:val="1"/>
        </w:rPr>
        <w:t xml:space="preserve"> </w:t>
      </w:r>
      <w:r w:rsidRPr="00A055EB">
        <w:rPr>
          <w:rFonts w:ascii="Arial" w:hAnsi="Arial" w:cs="Arial"/>
        </w:rPr>
        <w:t>care</w:t>
      </w:r>
    </w:p>
    <w:p w:rsidR="0063547B" w:rsidRPr="00A055EB" w:rsidRDefault="0063547B" w:rsidP="0063547B">
      <w:pPr>
        <w:kinsoku w:val="0"/>
        <w:overflowPunct w:val="0"/>
        <w:autoSpaceDE w:val="0"/>
        <w:autoSpaceDN w:val="0"/>
        <w:adjustRightInd w:val="0"/>
        <w:spacing w:before="5" w:after="0" w:line="240" w:lineRule="auto"/>
        <w:ind w:left="828"/>
        <w:rPr>
          <w:rFonts w:ascii="Arial" w:hAnsi="Arial" w:cs="Arial"/>
        </w:rPr>
      </w:pPr>
      <w:proofErr w:type="gramStart"/>
      <w:r w:rsidRPr="00A055EB">
        <w:rPr>
          <w:rFonts w:ascii="Arial" w:hAnsi="Arial" w:cs="Arial"/>
        </w:rPr>
        <w:t>physical</w:t>
      </w:r>
      <w:proofErr w:type="gramEnd"/>
      <w:r w:rsidRPr="00A055EB">
        <w:rPr>
          <w:rFonts w:ascii="Arial" w:hAnsi="Arial" w:cs="Arial"/>
          <w:spacing w:val="21"/>
        </w:rPr>
        <w:t xml:space="preserve"> </w:t>
      </w:r>
      <w:r w:rsidRPr="00A055EB">
        <w:rPr>
          <w:rFonts w:ascii="Arial" w:hAnsi="Arial" w:cs="Arial"/>
        </w:rPr>
        <w:t>&amp;</w:t>
      </w:r>
      <w:r w:rsidRPr="00A055EB">
        <w:rPr>
          <w:rFonts w:ascii="Arial" w:hAnsi="Arial" w:cs="Arial"/>
          <w:spacing w:val="13"/>
        </w:rPr>
        <w:t xml:space="preserve"> </w:t>
      </w:r>
      <w:r w:rsidRPr="00A055EB">
        <w:rPr>
          <w:rFonts w:ascii="Arial" w:hAnsi="Arial" w:cs="Arial"/>
          <w:spacing w:val="-1"/>
        </w:rPr>
        <w:t>learning</w:t>
      </w:r>
      <w:r w:rsidRPr="00A055EB">
        <w:rPr>
          <w:rFonts w:ascii="Arial" w:hAnsi="Arial" w:cs="Arial"/>
          <w:spacing w:val="13"/>
        </w:rPr>
        <w:t xml:space="preserve"> </w:t>
      </w:r>
      <w:r w:rsidRPr="00A055EB">
        <w:rPr>
          <w:rFonts w:ascii="Arial" w:hAnsi="Arial" w:cs="Arial"/>
          <w:spacing w:val="-1"/>
        </w:rPr>
        <w:t>difficulties</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4"/>
        </w:numPr>
        <w:tabs>
          <w:tab w:val="left" w:pos="493"/>
        </w:tabs>
        <w:kinsoku w:val="0"/>
        <w:overflowPunct w:val="0"/>
        <w:autoSpaceDE w:val="0"/>
        <w:autoSpaceDN w:val="0"/>
        <w:adjustRightInd w:val="0"/>
        <w:spacing w:after="0" w:line="248" w:lineRule="auto"/>
        <w:ind w:right="334" w:hanging="340"/>
        <w:rPr>
          <w:rFonts w:ascii="Arial" w:hAnsi="Arial" w:cs="Arial"/>
        </w:rPr>
      </w:pPr>
      <w:r w:rsidRPr="00A055EB">
        <w:rPr>
          <w:rFonts w:ascii="Arial" w:hAnsi="Arial" w:cs="Arial"/>
        </w:rPr>
        <w:t>Evaluate</w:t>
      </w:r>
      <w:r w:rsidRPr="00A055EB">
        <w:rPr>
          <w:rFonts w:ascii="Arial" w:hAnsi="Arial" w:cs="Arial"/>
          <w:spacing w:val="7"/>
        </w:rPr>
        <w:t xml:space="preserve"> </w:t>
      </w:r>
      <w:r w:rsidRPr="00A055EB">
        <w:rPr>
          <w:rFonts w:ascii="Arial" w:hAnsi="Arial" w:cs="Arial"/>
          <w:spacing w:val="1"/>
        </w:rPr>
        <w:t>the</w:t>
      </w:r>
      <w:r w:rsidRPr="00A055EB">
        <w:rPr>
          <w:rFonts w:ascii="Arial" w:hAnsi="Arial" w:cs="Arial"/>
          <w:spacing w:val="7"/>
        </w:rPr>
        <w:t xml:space="preserve"> </w:t>
      </w:r>
      <w:r w:rsidRPr="00A055EB">
        <w:rPr>
          <w:rFonts w:ascii="Arial" w:hAnsi="Arial" w:cs="Arial"/>
          <w:spacing w:val="-1"/>
        </w:rPr>
        <w:t>use</w:t>
      </w:r>
      <w:r w:rsidRPr="00A055EB">
        <w:rPr>
          <w:rFonts w:ascii="Arial" w:hAnsi="Arial" w:cs="Arial"/>
          <w:spacing w:val="13"/>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spacing w:val="-1"/>
        </w:rPr>
        <w:t>essential</w:t>
      </w:r>
      <w:r w:rsidRPr="00A055EB">
        <w:rPr>
          <w:rFonts w:ascii="Arial" w:hAnsi="Arial" w:cs="Arial"/>
          <w:spacing w:val="11"/>
        </w:rPr>
        <w:t xml:space="preserve"> </w:t>
      </w:r>
      <w:r w:rsidRPr="00A055EB">
        <w:rPr>
          <w:rFonts w:ascii="Arial" w:hAnsi="Arial" w:cs="Arial"/>
        </w:rPr>
        <w:t>oils</w:t>
      </w:r>
      <w:r w:rsidRPr="00A055EB">
        <w:rPr>
          <w:rFonts w:ascii="Arial" w:hAnsi="Arial" w:cs="Arial"/>
          <w:spacing w:val="13"/>
        </w:rPr>
        <w:t xml:space="preserve"> </w:t>
      </w:r>
      <w:r w:rsidRPr="00A055EB">
        <w:rPr>
          <w:rFonts w:ascii="Arial" w:hAnsi="Arial" w:cs="Arial"/>
          <w:spacing w:val="-3"/>
        </w:rPr>
        <w:t>and</w:t>
      </w:r>
      <w:r w:rsidRPr="00A055EB">
        <w:rPr>
          <w:rFonts w:ascii="Arial" w:hAnsi="Arial" w:cs="Arial"/>
          <w:spacing w:val="24"/>
        </w:rPr>
        <w:t xml:space="preserve"> </w:t>
      </w:r>
      <w:r w:rsidRPr="00A055EB">
        <w:rPr>
          <w:rFonts w:ascii="Arial" w:hAnsi="Arial" w:cs="Arial"/>
          <w:spacing w:val="-2"/>
        </w:rPr>
        <w:t>related</w:t>
      </w:r>
      <w:r w:rsidRPr="00A055EB">
        <w:rPr>
          <w:rFonts w:ascii="Arial" w:hAnsi="Arial" w:cs="Arial"/>
          <w:spacing w:val="17"/>
        </w:rPr>
        <w:t xml:space="preserve"> </w:t>
      </w:r>
      <w:r w:rsidRPr="00A055EB">
        <w:rPr>
          <w:rFonts w:ascii="Arial" w:hAnsi="Arial" w:cs="Arial"/>
          <w:spacing w:val="-1"/>
        </w:rPr>
        <w:t>products</w:t>
      </w:r>
      <w:r w:rsidRPr="00A055EB">
        <w:rPr>
          <w:rFonts w:ascii="Arial" w:hAnsi="Arial" w:cs="Arial"/>
          <w:spacing w:val="7"/>
        </w:rPr>
        <w:t xml:space="preserve"> </w:t>
      </w:r>
      <w:r w:rsidRPr="00A055EB">
        <w:rPr>
          <w:rFonts w:ascii="Arial" w:hAnsi="Arial" w:cs="Arial"/>
        </w:rPr>
        <w:t>in</w:t>
      </w:r>
      <w:r w:rsidRPr="00A055EB">
        <w:rPr>
          <w:rFonts w:ascii="Arial" w:hAnsi="Arial" w:cs="Arial"/>
          <w:spacing w:val="17"/>
        </w:rPr>
        <w:t xml:space="preserve"> </w:t>
      </w:r>
      <w:r w:rsidRPr="00A055EB">
        <w:rPr>
          <w:rFonts w:ascii="Arial" w:hAnsi="Arial" w:cs="Arial"/>
          <w:spacing w:val="-1"/>
        </w:rPr>
        <w:t>clinical</w:t>
      </w:r>
      <w:r w:rsidRPr="00A055EB">
        <w:rPr>
          <w:rFonts w:ascii="Arial" w:hAnsi="Arial" w:cs="Arial"/>
          <w:spacing w:val="15"/>
        </w:rPr>
        <w:t xml:space="preserve"> </w:t>
      </w:r>
      <w:r w:rsidRPr="00A055EB">
        <w:rPr>
          <w:rFonts w:ascii="Arial" w:hAnsi="Arial" w:cs="Arial"/>
          <w:spacing w:val="-1"/>
        </w:rPr>
        <w:t>environments;</w:t>
      </w:r>
      <w:r w:rsidRPr="00A055EB">
        <w:rPr>
          <w:rFonts w:ascii="Arial" w:hAnsi="Arial" w:cs="Arial"/>
          <w:spacing w:val="13"/>
        </w:rPr>
        <w:t xml:space="preserve"> </w:t>
      </w:r>
      <w:r w:rsidRPr="00A055EB">
        <w:rPr>
          <w:rFonts w:ascii="Arial" w:hAnsi="Arial" w:cs="Arial"/>
          <w:spacing w:val="-1"/>
        </w:rPr>
        <w:t>persons</w:t>
      </w:r>
      <w:r w:rsidRPr="00A055EB">
        <w:rPr>
          <w:rFonts w:ascii="Arial" w:hAnsi="Arial" w:cs="Arial"/>
          <w:spacing w:val="71"/>
          <w:w w:val="102"/>
        </w:rPr>
        <w:t xml:space="preserve"> </w:t>
      </w:r>
      <w:r w:rsidRPr="00A055EB">
        <w:rPr>
          <w:rFonts w:ascii="Arial" w:hAnsi="Arial" w:cs="Arial"/>
          <w:spacing w:val="-1"/>
        </w:rPr>
        <w:t>who</w:t>
      </w:r>
      <w:r w:rsidRPr="00A055EB">
        <w:rPr>
          <w:rFonts w:ascii="Arial" w:hAnsi="Arial" w:cs="Arial"/>
          <w:spacing w:val="17"/>
        </w:rPr>
        <w:t xml:space="preserve"> </w:t>
      </w:r>
      <w:r w:rsidRPr="00A055EB">
        <w:rPr>
          <w:rFonts w:ascii="Arial" w:hAnsi="Arial" w:cs="Arial"/>
        </w:rPr>
        <w:t>are</w:t>
      </w:r>
      <w:r w:rsidRPr="00A055EB">
        <w:rPr>
          <w:rFonts w:ascii="Arial" w:hAnsi="Arial" w:cs="Arial"/>
          <w:spacing w:val="8"/>
        </w:rPr>
        <w:t xml:space="preserve"> </w:t>
      </w:r>
      <w:r w:rsidRPr="00A055EB">
        <w:rPr>
          <w:rFonts w:ascii="Arial" w:hAnsi="Arial" w:cs="Arial"/>
          <w:spacing w:val="-1"/>
        </w:rPr>
        <w:t>debilitated</w:t>
      </w:r>
      <w:r w:rsidRPr="00A055EB">
        <w:rPr>
          <w:rFonts w:ascii="Arial" w:hAnsi="Arial" w:cs="Arial"/>
          <w:spacing w:val="18"/>
        </w:rPr>
        <w:t xml:space="preserve"> </w:t>
      </w:r>
      <w:r w:rsidRPr="00A055EB">
        <w:rPr>
          <w:rFonts w:ascii="Arial" w:hAnsi="Arial" w:cs="Arial"/>
        </w:rPr>
        <w:t>or</w:t>
      </w:r>
      <w:r w:rsidRPr="00A055EB">
        <w:rPr>
          <w:rFonts w:ascii="Arial" w:hAnsi="Arial" w:cs="Arial"/>
          <w:spacing w:val="14"/>
        </w:rPr>
        <w:t xml:space="preserve"> </w:t>
      </w:r>
      <w:r w:rsidRPr="00A055EB">
        <w:rPr>
          <w:rFonts w:ascii="Arial" w:hAnsi="Arial" w:cs="Arial"/>
        </w:rPr>
        <w:t>on</w:t>
      </w:r>
      <w:r w:rsidRPr="00A055EB">
        <w:rPr>
          <w:rFonts w:ascii="Arial" w:hAnsi="Arial" w:cs="Arial"/>
          <w:spacing w:val="11"/>
        </w:rPr>
        <w:t xml:space="preserve"> </w:t>
      </w:r>
      <w:r w:rsidRPr="00A055EB">
        <w:rPr>
          <w:rFonts w:ascii="Arial" w:hAnsi="Arial" w:cs="Arial"/>
          <w:spacing w:val="-1"/>
        </w:rPr>
        <w:t>intensive</w:t>
      </w:r>
      <w:r w:rsidRPr="00A055EB">
        <w:rPr>
          <w:rFonts w:ascii="Arial" w:hAnsi="Arial" w:cs="Arial"/>
          <w:spacing w:val="14"/>
        </w:rPr>
        <w:t xml:space="preserve"> </w:t>
      </w:r>
      <w:r w:rsidRPr="00A055EB">
        <w:rPr>
          <w:rFonts w:ascii="Arial" w:hAnsi="Arial" w:cs="Arial"/>
        </w:rPr>
        <w:t>medication</w:t>
      </w:r>
    </w:p>
    <w:p w:rsidR="0063547B" w:rsidRPr="00A055EB" w:rsidRDefault="0063547B" w:rsidP="0063547B">
      <w:pPr>
        <w:kinsoku w:val="0"/>
        <w:overflowPunct w:val="0"/>
        <w:autoSpaceDE w:val="0"/>
        <w:autoSpaceDN w:val="0"/>
        <w:adjustRightInd w:val="0"/>
        <w:spacing w:before="11" w:after="0" w:line="240" w:lineRule="auto"/>
        <w:rPr>
          <w:rFonts w:ascii="Arial" w:hAnsi="Arial" w:cs="Arial"/>
          <w:sz w:val="21"/>
          <w:szCs w:val="21"/>
        </w:rPr>
      </w:pPr>
    </w:p>
    <w:p w:rsidR="0063547B" w:rsidRPr="00A055EB" w:rsidRDefault="0063547B" w:rsidP="0063547B">
      <w:pPr>
        <w:numPr>
          <w:ilvl w:val="0"/>
          <w:numId w:val="4"/>
        </w:numPr>
        <w:tabs>
          <w:tab w:val="left" w:pos="493"/>
        </w:tabs>
        <w:kinsoku w:val="0"/>
        <w:overflowPunct w:val="0"/>
        <w:autoSpaceDE w:val="0"/>
        <w:autoSpaceDN w:val="0"/>
        <w:adjustRightInd w:val="0"/>
        <w:spacing w:after="0" w:line="252" w:lineRule="auto"/>
        <w:ind w:right="941" w:hanging="340"/>
        <w:rPr>
          <w:rFonts w:ascii="Arial" w:hAnsi="Arial" w:cs="Arial"/>
        </w:rPr>
      </w:pPr>
      <w:r w:rsidRPr="00A055EB">
        <w:rPr>
          <w:rFonts w:ascii="Arial" w:hAnsi="Arial" w:cs="Arial"/>
          <w:spacing w:val="-2"/>
        </w:rPr>
        <w:t>Explain</w:t>
      </w:r>
      <w:r w:rsidRPr="00A055EB">
        <w:rPr>
          <w:rFonts w:ascii="Arial" w:hAnsi="Arial" w:cs="Arial"/>
          <w:spacing w:val="22"/>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term</w:t>
      </w:r>
      <w:r w:rsidRPr="00A055EB">
        <w:rPr>
          <w:rFonts w:ascii="Arial" w:hAnsi="Arial" w:cs="Arial"/>
          <w:spacing w:val="17"/>
        </w:rPr>
        <w:t xml:space="preserve"> </w:t>
      </w:r>
      <w:r w:rsidRPr="00A055EB">
        <w:rPr>
          <w:rFonts w:ascii="Arial" w:hAnsi="Arial" w:cs="Arial"/>
          <w:spacing w:val="-1"/>
        </w:rPr>
        <w:t>“Psychological”</w:t>
      </w:r>
      <w:r w:rsidRPr="00A055EB">
        <w:rPr>
          <w:rFonts w:ascii="Arial" w:hAnsi="Arial" w:cs="Arial"/>
          <w:spacing w:val="16"/>
        </w:rPr>
        <w:t xml:space="preserve"> </w:t>
      </w:r>
      <w:r w:rsidR="006E498C">
        <w:rPr>
          <w:rFonts w:ascii="Arial" w:hAnsi="Arial" w:cs="Arial"/>
          <w:spacing w:val="-1"/>
        </w:rPr>
        <w:t>Essential Oil Practitioner</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rPr>
        <w:t>its</w:t>
      </w:r>
      <w:r w:rsidRPr="00A055EB">
        <w:rPr>
          <w:rFonts w:ascii="Arial" w:hAnsi="Arial" w:cs="Arial"/>
          <w:spacing w:val="13"/>
        </w:rPr>
        <w:t xml:space="preserve"> </w:t>
      </w:r>
      <w:r w:rsidRPr="00A055EB">
        <w:rPr>
          <w:rFonts w:ascii="Arial" w:hAnsi="Arial" w:cs="Arial"/>
          <w:spacing w:val="-1"/>
        </w:rPr>
        <w:t>application</w:t>
      </w:r>
      <w:r w:rsidRPr="00A055EB">
        <w:rPr>
          <w:rFonts w:ascii="Arial" w:hAnsi="Arial" w:cs="Arial"/>
          <w:spacing w:val="16"/>
        </w:rPr>
        <w:t xml:space="preserve"> </w:t>
      </w:r>
      <w:r w:rsidRPr="00A055EB">
        <w:rPr>
          <w:rFonts w:ascii="Arial" w:hAnsi="Arial" w:cs="Arial"/>
        </w:rPr>
        <w:t>in</w:t>
      </w:r>
      <w:r w:rsidRPr="00A055EB">
        <w:rPr>
          <w:rFonts w:ascii="Arial" w:hAnsi="Arial" w:cs="Arial"/>
          <w:spacing w:val="10"/>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1"/>
        </w:rPr>
        <w:t>variety</w:t>
      </w:r>
      <w:r w:rsidRPr="00A055EB">
        <w:rPr>
          <w:rFonts w:ascii="Arial" w:hAnsi="Arial" w:cs="Arial"/>
          <w:spacing w:val="12"/>
        </w:rPr>
        <w:t xml:space="preserve"> </w:t>
      </w:r>
      <w:r w:rsidRPr="00A055EB">
        <w:rPr>
          <w:rFonts w:ascii="Arial" w:hAnsi="Arial" w:cs="Arial"/>
        </w:rPr>
        <w:t>of</w:t>
      </w:r>
      <w:r w:rsidRPr="00A055EB">
        <w:rPr>
          <w:rFonts w:ascii="Arial" w:hAnsi="Arial" w:cs="Arial"/>
          <w:spacing w:val="31"/>
          <w:w w:val="102"/>
        </w:rPr>
        <w:t xml:space="preserve"> </w:t>
      </w:r>
      <w:r w:rsidRPr="00A055EB">
        <w:rPr>
          <w:rFonts w:ascii="Arial" w:hAnsi="Arial" w:cs="Arial"/>
          <w:spacing w:val="-1"/>
        </w:rPr>
        <w:t>settings:</w:t>
      </w:r>
    </w:p>
    <w:p w:rsidR="00BF1798" w:rsidRPr="00BF1798" w:rsidRDefault="0063547B" w:rsidP="00BF1798">
      <w:pPr>
        <w:pStyle w:val="ListParagraph"/>
        <w:numPr>
          <w:ilvl w:val="0"/>
          <w:numId w:val="38"/>
        </w:numPr>
        <w:kinsoku w:val="0"/>
        <w:overflowPunct w:val="0"/>
        <w:spacing w:line="244" w:lineRule="auto"/>
        <w:ind w:right="3233"/>
        <w:rPr>
          <w:rFonts w:ascii="Arial" w:hAnsi="Arial" w:cs="Arial"/>
          <w:sz w:val="22"/>
        </w:rPr>
      </w:pPr>
      <w:r w:rsidRPr="00BF1798">
        <w:rPr>
          <w:rFonts w:ascii="Arial" w:hAnsi="Arial" w:cs="Arial"/>
          <w:sz w:val="22"/>
        </w:rPr>
        <w:t>the</w:t>
      </w:r>
      <w:r w:rsidRPr="00BF1798">
        <w:rPr>
          <w:rFonts w:ascii="Arial" w:hAnsi="Arial" w:cs="Arial"/>
          <w:spacing w:val="11"/>
          <w:sz w:val="22"/>
        </w:rPr>
        <w:t xml:space="preserve"> </w:t>
      </w:r>
      <w:r w:rsidRPr="00BF1798">
        <w:rPr>
          <w:rFonts w:ascii="Arial" w:hAnsi="Arial" w:cs="Arial"/>
          <w:spacing w:val="-1"/>
          <w:sz w:val="22"/>
        </w:rPr>
        <w:t>mental</w:t>
      </w:r>
      <w:r w:rsidRPr="00BF1798">
        <w:rPr>
          <w:rFonts w:ascii="Arial" w:hAnsi="Arial" w:cs="Arial"/>
          <w:spacing w:val="21"/>
          <w:sz w:val="22"/>
        </w:rPr>
        <w:t xml:space="preserve"> </w:t>
      </w:r>
      <w:r w:rsidRPr="00BF1798">
        <w:rPr>
          <w:rFonts w:ascii="Arial" w:hAnsi="Arial" w:cs="Arial"/>
          <w:sz w:val="22"/>
        </w:rPr>
        <w:t>–</w:t>
      </w:r>
      <w:r w:rsidRPr="00BF1798">
        <w:rPr>
          <w:rFonts w:ascii="Arial" w:hAnsi="Arial" w:cs="Arial"/>
          <w:spacing w:val="12"/>
          <w:sz w:val="22"/>
        </w:rPr>
        <w:t xml:space="preserve"> </w:t>
      </w:r>
      <w:r w:rsidRPr="00BF1798">
        <w:rPr>
          <w:rFonts w:ascii="Arial" w:hAnsi="Arial" w:cs="Arial"/>
          <w:spacing w:val="-2"/>
          <w:sz w:val="22"/>
        </w:rPr>
        <w:t>emotional</w:t>
      </w:r>
      <w:r w:rsidRPr="00BF1798">
        <w:rPr>
          <w:rFonts w:ascii="Arial" w:hAnsi="Arial" w:cs="Arial"/>
          <w:spacing w:val="14"/>
          <w:sz w:val="22"/>
        </w:rPr>
        <w:t xml:space="preserve"> </w:t>
      </w:r>
      <w:r w:rsidRPr="00BF1798">
        <w:rPr>
          <w:rFonts w:ascii="Arial" w:hAnsi="Arial" w:cs="Arial"/>
          <w:spacing w:val="-1"/>
          <w:sz w:val="22"/>
        </w:rPr>
        <w:t>benefits</w:t>
      </w:r>
      <w:r w:rsidRPr="00BF1798">
        <w:rPr>
          <w:rFonts w:ascii="Arial" w:hAnsi="Arial" w:cs="Arial"/>
          <w:spacing w:val="12"/>
          <w:sz w:val="22"/>
        </w:rPr>
        <w:t xml:space="preserve"> </w:t>
      </w:r>
      <w:r w:rsidRPr="00BF1798">
        <w:rPr>
          <w:rFonts w:ascii="Arial" w:hAnsi="Arial" w:cs="Arial"/>
          <w:sz w:val="22"/>
        </w:rPr>
        <w:t>of</w:t>
      </w:r>
      <w:r w:rsidRPr="00BF1798">
        <w:rPr>
          <w:rFonts w:ascii="Arial" w:hAnsi="Arial" w:cs="Arial"/>
          <w:spacing w:val="12"/>
          <w:sz w:val="22"/>
        </w:rPr>
        <w:t xml:space="preserve"> </w:t>
      </w:r>
      <w:r w:rsidRPr="00BF1798">
        <w:rPr>
          <w:rFonts w:ascii="Arial" w:hAnsi="Arial" w:cs="Arial"/>
          <w:spacing w:val="-1"/>
          <w:sz w:val="22"/>
        </w:rPr>
        <w:t>essential</w:t>
      </w:r>
      <w:r w:rsidRPr="00BF1798">
        <w:rPr>
          <w:rFonts w:ascii="Arial" w:hAnsi="Arial" w:cs="Arial"/>
          <w:spacing w:val="15"/>
          <w:sz w:val="22"/>
        </w:rPr>
        <w:t xml:space="preserve"> </w:t>
      </w:r>
      <w:r w:rsidRPr="00BF1798">
        <w:rPr>
          <w:rFonts w:ascii="Arial" w:hAnsi="Arial" w:cs="Arial"/>
          <w:sz w:val="22"/>
        </w:rPr>
        <w:t>oils</w:t>
      </w:r>
      <w:r w:rsidRPr="00BF1798">
        <w:rPr>
          <w:rFonts w:ascii="Arial" w:hAnsi="Arial" w:cs="Arial"/>
          <w:spacing w:val="41"/>
          <w:w w:val="102"/>
          <w:sz w:val="22"/>
        </w:rPr>
        <w:t xml:space="preserve"> </w:t>
      </w:r>
    </w:p>
    <w:p w:rsidR="0063547B" w:rsidRPr="00BF1798" w:rsidRDefault="0063547B" w:rsidP="00BF1798">
      <w:pPr>
        <w:pStyle w:val="ListParagraph"/>
        <w:numPr>
          <w:ilvl w:val="0"/>
          <w:numId w:val="38"/>
        </w:numPr>
        <w:kinsoku w:val="0"/>
        <w:overflowPunct w:val="0"/>
        <w:spacing w:line="244" w:lineRule="auto"/>
        <w:ind w:right="3233"/>
        <w:rPr>
          <w:rFonts w:ascii="Arial" w:hAnsi="Arial" w:cs="Arial"/>
          <w:sz w:val="22"/>
        </w:rPr>
      </w:pPr>
      <w:r w:rsidRPr="00BF1798">
        <w:rPr>
          <w:rFonts w:ascii="Arial" w:hAnsi="Arial" w:cs="Arial"/>
          <w:spacing w:val="-1"/>
          <w:sz w:val="22"/>
        </w:rPr>
        <w:t>placebo</w:t>
      </w:r>
      <w:r w:rsidRPr="00BF1798">
        <w:rPr>
          <w:rFonts w:ascii="Arial" w:hAnsi="Arial" w:cs="Arial"/>
          <w:spacing w:val="19"/>
          <w:sz w:val="22"/>
        </w:rPr>
        <w:t xml:space="preserve"> </w:t>
      </w:r>
      <w:r w:rsidRPr="00BF1798">
        <w:rPr>
          <w:rFonts w:ascii="Arial" w:hAnsi="Arial" w:cs="Arial"/>
          <w:spacing w:val="-3"/>
          <w:sz w:val="22"/>
        </w:rPr>
        <w:t>effect</w:t>
      </w:r>
      <w:r w:rsidRPr="00BF1798">
        <w:rPr>
          <w:rFonts w:ascii="Arial" w:hAnsi="Arial" w:cs="Arial"/>
          <w:spacing w:val="14"/>
          <w:sz w:val="22"/>
        </w:rPr>
        <w:t xml:space="preserve"> </w:t>
      </w:r>
      <w:r w:rsidRPr="00BF1798">
        <w:rPr>
          <w:rFonts w:ascii="Arial" w:hAnsi="Arial" w:cs="Arial"/>
          <w:sz w:val="22"/>
        </w:rPr>
        <w:t>and</w:t>
      </w:r>
      <w:r w:rsidRPr="00BF1798">
        <w:rPr>
          <w:rFonts w:ascii="Arial" w:hAnsi="Arial" w:cs="Arial"/>
          <w:spacing w:val="15"/>
          <w:sz w:val="22"/>
        </w:rPr>
        <w:t xml:space="preserve"> </w:t>
      </w:r>
      <w:r w:rsidRPr="00BF1798">
        <w:rPr>
          <w:rFonts w:ascii="Arial" w:hAnsi="Arial" w:cs="Arial"/>
          <w:spacing w:val="-2"/>
          <w:sz w:val="22"/>
        </w:rPr>
        <w:t>mind</w:t>
      </w:r>
      <w:r w:rsidRPr="00BF1798">
        <w:rPr>
          <w:rFonts w:ascii="Arial" w:hAnsi="Arial" w:cs="Arial"/>
          <w:spacing w:val="14"/>
          <w:sz w:val="22"/>
        </w:rPr>
        <w:t xml:space="preserve"> </w:t>
      </w:r>
      <w:r w:rsidRPr="00BF1798">
        <w:rPr>
          <w:rFonts w:ascii="Arial" w:hAnsi="Arial" w:cs="Arial"/>
          <w:sz w:val="22"/>
        </w:rPr>
        <w:t>–</w:t>
      </w:r>
      <w:r w:rsidRPr="00BF1798">
        <w:rPr>
          <w:rFonts w:ascii="Arial" w:hAnsi="Arial" w:cs="Arial"/>
          <w:spacing w:val="11"/>
          <w:sz w:val="22"/>
        </w:rPr>
        <w:t xml:space="preserve"> </w:t>
      </w:r>
      <w:r w:rsidRPr="00BF1798">
        <w:rPr>
          <w:rFonts w:ascii="Arial" w:hAnsi="Arial" w:cs="Arial"/>
          <w:spacing w:val="-1"/>
          <w:sz w:val="22"/>
        </w:rPr>
        <w:t>body</w:t>
      </w:r>
      <w:r w:rsidRPr="00BF1798">
        <w:rPr>
          <w:rFonts w:ascii="Arial" w:hAnsi="Arial" w:cs="Arial"/>
          <w:spacing w:val="11"/>
          <w:sz w:val="22"/>
        </w:rPr>
        <w:t xml:space="preserve"> </w:t>
      </w:r>
      <w:r w:rsidRPr="00BF1798">
        <w:rPr>
          <w:rFonts w:ascii="Arial" w:hAnsi="Arial" w:cs="Arial"/>
          <w:spacing w:val="-1"/>
          <w:sz w:val="22"/>
        </w:rPr>
        <w:t>links</w:t>
      </w:r>
    </w:p>
    <w:p w:rsidR="0063547B" w:rsidRPr="00A055EB" w:rsidRDefault="0063547B" w:rsidP="0063547B">
      <w:pPr>
        <w:kinsoku w:val="0"/>
        <w:overflowPunct w:val="0"/>
        <w:autoSpaceDE w:val="0"/>
        <w:autoSpaceDN w:val="0"/>
        <w:adjustRightInd w:val="0"/>
        <w:spacing w:before="11" w:after="0" w:line="240" w:lineRule="auto"/>
        <w:rPr>
          <w:rFonts w:ascii="Arial" w:hAnsi="Arial" w:cs="Arial"/>
          <w:sz w:val="29"/>
          <w:szCs w:val="29"/>
        </w:rPr>
      </w:pPr>
    </w:p>
    <w:p w:rsidR="00BF1798" w:rsidRDefault="00BF1798" w:rsidP="0063547B">
      <w:pPr>
        <w:kinsoku w:val="0"/>
        <w:overflowPunct w:val="0"/>
        <w:autoSpaceDE w:val="0"/>
        <w:autoSpaceDN w:val="0"/>
        <w:adjustRightInd w:val="0"/>
        <w:spacing w:after="0" w:line="240" w:lineRule="auto"/>
        <w:ind w:left="151"/>
        <w:outlineLvl w:val="0"/>
        <w:rPr>
          <w:rFonts w:ascii="Arial" w:hAnsi="Arial" w:cs="Arial"/>
          <w:w w:val="105"/>
          <w:sz w:val="26"/>
          <w:szCs w:val="26"/>
          <w:u w:val="thick"/>
        </w:rPr>
      </w:pPr>
    </w:p>
    <w:p w:rsidR="0063547B" w:rsidRPr="00BF1798" w:rsidRDefault="0063547B" w:rsidP="0063547B">
      <w:pPr>
        <w:kinsoku w:val="0"/>
        <w:overflowPunct w:val="0"/>
        <w:autoSpaceDE w:val="0"/>
        <w:autoSpaceDN w:val="0"/>
        <w:adjustRightInd w:val="0"/>
        <w:spacing w:after="0" w:line="240" w:lineRule="auto"/>
        <w:ind w:left="151"/>
        <w:outlineLvl w:val="0"/>
        <w:rPr>
          <w:rFonts w:ascii="Arial" w:hAnsi="Arial" w:cs="Arial"/>
          <w:b/>
          <w:color w:val="00B0F0"/>
          <w:sz w:val="26"/>
          <w:szCs w:val="26"/>
        </w:rPr>
      </w:pPr>
      <w:r w:rsidRPr="00BF1798">
        <w:rPr>
          <w:rFonts w:ascii="Arial" w:hAnsi="Arial" w:cs="Arial"/>
          <w:b/>
          <w:color w:val="00B0F0"/>
          <w:w w:val="105"/>
          <w:sz w:val="26"/>
          <w:szCs w:val="26"/>
          <w:u w:val="thick"/>
        </w:rPr>
        <w:t>PRACTICAL</w:t>
      </w:r>
      <w:r w:rsidRPr="00BF1798">
        <w:rPr>
          <w:rFonts w:ascii="Arial" w:hAnsi="Arial" w:cs="Arial"/>
          <w:b/>
          <w:color w:val="00B0F0"/>
          <w:spacing w:val="-43"/>
          <w:w w:val="105"/>
          <w:sz w:val="26"/>
          <w:szCs w:val="26"/>
          <w:u w:val="thick"/>
        </w:rPr>
        <w:t xml:space="preserve"> </w:t>
      </w:r>
      <w:r w:rsidR="006E498C">
        <w:rPr>
          <w:rFonts w:ascii="Arial" w:hAnsi="Arial" w:cs="Arial"/>
          <w:b/>
          <w:color w:val="00B0F0"/>
          <w:w w:val="105"/>
          <w:sz w:val="26"/>
          <w:szCs w:val="26"/>
          <w:u w:val="thick"/>
        </w:rPr>
        <w:t>ESSENTIAL OIL PRACTITIONER</w:t>
      </w:r>
      <w:r w:rsidRPr="00BF1798">
        <w:rPr>
          <w:rFonts w:ascii="Arial" w:hAnsi="Arial" w:cs="Arial"/>
          <w:b/>
          <w:color w:val="00B0F0"/>
          <w:spacing w:val="-40"/>
          <w:w w:val="105"/>
          <w:sz w:val="26"/>
          <w:szCs w:val="26"/>
          <w:u w:val="thick"/>
        </w:rPr>
        <w:t xml:space="preserve"> </w:t>
      </w:r>
      <w:r w:rsidRPr="00BF1798">
        <w:rPr>
          <w:rFonts w:ascii="Arial" w:hAnsi="Arial" w:cs="Arial"/>
          <w:b/>
          <w:color w:val="00B0F0"/>
          <w:spacing w:val="-1"/>
          <w:w w:val="105"/>
          <w:sz w:val="26"/>
          <w:szCs w:val="26"/>
          <w:u w:val="thick"/>
        </w:rPr>
        <w:t>SKI</w:t>
      </w:r>
      <w:r w:rsidRPr="00BF1798">
        <w:rPr>
          <w:rFonts w:ascii="Arial" w:hAnsi="Arial" w:cs="Arial"/>
          <w:b/>
          <w:color w:val="00B0F0"/>
          <w:spacing w:val="-2"/>
          <w:w w:val="105"/>
          <w:sz w:val="26"/>
          <w:szCs w:val="26"/>
          <w:u w:val="thick"/>
        </w:rPr>
        <w:t>LL</w:t>
      </w:r>
      <w:r w:rsidRPr="00BF1798">
        <w:rPr>
          <w:rFonts w:ascii="Arial" w:hAnsi="Arial" w:cs="Arial"/>
          <w:b/>
          <w:color w:val="00B0F0"/>
          <w:spacing w:val="-1"/>
          <w:w w:val="105"/>
          <w:sz w:val="26"/>
          <w:szCs w:val="26"/>
          <w:u w:val="thick"/>
        </w:rPr>
        <w:t>S</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63547B" w:rsidRPr="00A055EB" w:rsidRDefault="0063547B" w:rsidP="0063547B">
      <w:pPr>
        <w:numPr>
          <w:ilvl w:val="0"/>
          <w:numId w:val="3"/>
        </w:numPr>
        <w:tabs>
          <w:tab w:val="left" w:pos="493"/>
        </w:tabs>
        <w:kinsoku w:val="0"/>
        <w:overflowPunct w:val="0"/>
        <w:autoSpaceDE w:val="0"/>
        <w:autoSpaceDN w:val="0"/>
        <w:adjustRightInd w:val="0"/>
        <w:spacing w:after="0" w:line="252" w:lineRule="auto"/>
        <w:ind w:right="235" w:hanging="340"/>
        <w:rPr>
          <w:rFonts w:ascii="Arial" w:hAnsi="Arial" w:cs="Arial"/>
        </w:rPr>
      </w:pPr>
      <w:r w:rsidRPr="00A055EB">
        <w:rPr>
          <w:rFonts w:ascii="Arial" w:hAnsi="Arial" w:cs="Arial"/>
        </w:rPr>
        <w:t>Apply</w:t>
      </w:r>
      <w:r w:rsidRPr="00A055EB">
        <w:rPr>
          <w:rFonts w:ascii="Arial" w:hAnsi="Arial" w:cs="Arial"/>
          <w:spacing w:val="15"/>
        </w:rPr>
        <w:t xml:space="preserve"> </w:t>
      </w:r>
      <w:r w:rsidRPr="00A055EB">
        <w:rPr>
          <w:rFonts w:ascii="Arial" w:hAnsi="Arial" w:cs="Arial"/>
        </w:rPr>
        <w:t>a</w:t>
      </w:r>
      <w:r w:rsidRPr="00A055EB">
        <w:rPr>
          <w:rFonts w:ascii="Arial" w:hAnsi="Arial" w:cs="Arial"/>
          <w:spacing w:val="15"/>
        </w:rPr>
        <w:t xml:space="preserve"> </w:t>
      </w:r>
      <w:r w:rsidRPr="00A055EB">
        <w:rPr>
          <w:rFonts w:ascii="Arial" w:hAnsi="Arial" w:cs="Arial"/>
          <w:spacing w:val="-1"/>
        </w:rPr>
        <w:t>comprehensive</w:t>
      </w:r>
      <w:r w:rsidRPr="00A055EB">
        <w:rPr>
          <w:rFonts w:ascii="Arial" w:hAnsi="Arial" w:cs="Arial"/>
          <w:spacing w:val="9"/>
        </w:rPr>
        <w:t xml:space="preserve"> </w:t>
      </w:r>
      <w:r w:rsidRPr="00A055EB">
        <w:rPr>
          <w:rFonts w:ascii="Arial" w:hAnsi="Arial" w:cs="Arial"/>
        </w:rPr>
        <w:t>knowledge</w:t>
      </w:r>
      <w:r w:rsidRPr="00A055EB">
        <w:rPr>
          <w:rFonts w:ascii="Arial" w:hAnsi="Arial" w:cs="Arial"/>
          <w:spacing w:val="10"/>
        </w:rPr>
        <w:t xml:space="preserve"> </w:t>
      </w:r>
      <w:r w:rsidRPr="00A055EB">
        <w:rPr>
          <w:rFonts w:ascii="Arial" w:hAnsi="Arial" w:cs="Arial"/>
          <w:spacing w:val="-1"/>
        </w:rPr>
        <w:t>and</w:t>
      </w:r>
      <w:r w:rsidRPr="00A055EB">
        <w:rPr>
          <w:rFonts w:ascii="Arial" w:hAnsi="Arial" w:cs="Arial"/>
          <w:spacing w:val="19"/>
        </w:rPr>
        <w:t xml:space="preserve"> </w:t>
      </w:r>
      <w:r w:rsidRPr="00A055EB">
        <w:rPr>
          <w:rFonts w:ascii="Arial" w:hAnsi="Arial" w:cs="Arial"/>
          <w:spacing w:val="-1"/>
        </w:rPr>
        <w:t>understanding</w:t>
      </w:r>
      <w:r w:rsidRPr="00A055EB">
        <w:rPr>
          <w:rFonts w:ascii="Arial" w:hAnsi="Arial" w:cs="Arial"/>
          <w:spacing w:val="11"/>
        </w:rPr>
        <w:t xml:space="preserve"> </w:t>
      </w:r>
      <w:r w:rsidRPr="00A055EB">
        <w:rPr>
          <w:rFonts w:ascii="Arial" w:hAnsi="Arial" w:cs="Arial"/>
        </w:rPr>
        <w:t>of</w:t>
      </w:r>
      <w:r w:rsidRPr="00A055EB">
        <w:rPr>
          <w:rFonts w:ascii="Arial" w:hAnsi="Arial" w:cs="Arial"/>
          <w:spacing w:val="22"/>
        </w:rPr>
        <w:t xml:space="preserve"> </w:t>
      </w:r>
      <w:r w:rsidR="006E498C">
        <w:rPr>
          <w:rFonts w:ascii="Arial" w:hAnsi="Arial" w:cs="Arial"/>
          <w:spacing w:val="-2"/>
        </w:rPr>
        <w:t>Essential Oil</w:t>
      </w:r>
      <w:r w:rsidR="00C16844">
        <w:rPr>
          <w:rFonts w:ascii="Arial" w:hAnsi="Arial" w:cs="Arial"/>
          <w:spacing w:val="-2"/>
        </w:rPr>
        <w:t>s</w:t>
      </w:r>
      <w:r w:rsidRPr="00A055EB">
        <w:rPr>
          <w:rFonts w:ascii="Arial" w:hAnsi="Arial" w:cs="Arial"/>
          <w:spacing w:val="16"/>
        </w:rPr>
        <w:t xml:space="preserve"> </w:t>
      </w:r>
      <w:r w:rsidRPr="00A055EB">
        <w:rPr>
          <w:rFonts w:ascii="Arial" w:hAnsi="Arial" w:cs="Arial"/>
        </w:rPr>
        <w:t>in</w:t>
      </w:r>
      <w:r w:rsidRPr="00A055EB">
        <w:rPr>
          <w:rFonts w:ascii="Arial" w:hAnsi="Arial" w:cs="Arial"/>
          <w:spacing w:val="20"/>
        </w:rPr>
        <w:t xml:space="preserve"> </w:t>
      </w:r>
      <w:r w:rsidRPr="00A055EB">
        <w:rPr>
          <w:rFonts w:ascii="Arial" w:hAnsi="Arial" w:cs="Arial"/>
          <w:spacing w:val="-1"/>
        </w:rPr>
        <w:t>assessing</w:t>
      </w:r>
      <w:r w:rsidRPr="00A055EB">
        <w:rPr>
          <w:rFonts w:ascii="Arial" w:hAnsi="Arial" w:cs="Arial"/>
          <w:spacing w:val="17"/>
        </w:rPr>
        <w:t xml:space="preserve"> </w:t>
      </w:r>
      <w:r w:rsidRPr="00A055EB">
        <w:rPr>
          <w:rFonts w:ascii="Arial" w:hAnsi="Arial" w:cs="Arial"/>
        </w:rPr>
        <w:t>the</w:t>
      </w:r>
      <w:r w:rsidR="00BF1798">
        <w:rPr>
          <w:rFonts w:ascii="Arial" w:hAnsi="Arial" w:cs="Arial"/>
        </w:rPr>
        <w:t xml:space="preserve"> </w:t>
      </w:r>
      <w:r w:rsidRPr="00A055EB">
        <w:rPr>
          <w:rFonts w:ascii="Arial" w:hAnsi="Arial" w:cs="Arial"/>
          <w:spacing w:val="-2"/>
        </w:rPr>
        <w:t>needs</w:t>
      </w:r>
      <w:r w:rsidRPr="00A055EB">
        <w:rPr>
          <w:rFonts w:ascii="Arial" w:hAnsi="Arial" w:cs="Arial"/>
          <w:spacing w:val="19"/>
        </w:rPr>
        <w:t xml:space="preserve"> </w:t>
      </w:r>
      <w:r w:rsidRPr="00A055EB">
        <w:rPr>
          <w:rFonts w:ascii="Arial" w:hAnsi="Arial" w:cs="Arial"/>
        </w:rPr>
        <w:t>of</w:t>
      </w:r>
      <w:r w:rsidRPr="00A055EB">
        <w:rPr>
          <w:rFonts w:ascii="Arial" w:hAnsi="Arial" w:cs="Arial"/>
          <w:spacing w:val="14"/>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individual.</w:t>
      </w:r>
    </w:p>
    <w:p w:rsidR="0063547B" w:rsidRPr="00A055EB" w:rsidRDefault="0063547B" w:rsidP="0063547B">
      <w:pPr>
        <w:kinsoku w:val="0"/>
        <w:overflowPunct w:val="0"/>
        <w:autoSpaceDE w:val="0"/>
        <w:autoSpaceDN w:val="0"/>
        <w:adjustRightInd w:val="0"/>
        <w:spacing w:before="12" w:after="0" w:line="240" w:lineRule="auto"/>
        <w:rPr>
          <w:rFonts w:ascii="Arial" w:hAnsi="Arial" w:cs="Arial"/>
          <w:sz w:val="30"/>
          <w:szCs w:val="30"/>
        </w:rPr>
      </w:pPr>
    </w:p>
    <w:p w:rsidR="0063547B" w:rsidRPr="00A055EB" w:rsidRDefault="0063547B" w:rsidP="0063547B">
      <w:pPr>
        <w:numPr>
          <w:ilvl w:val="0"/>
          <w:numId w:val="3"/>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Demonstrate</w:t>
      </w:r>
      <w:r w:rsidRPr="00A055EB">
        <w:rPr>
          <w:rFonts w:ascii="Arial" w:hAnsi="Arial" w:cs="Arial"/>
          <w:spacing w:val="13"/>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ability</w:t>
      </w:r>
      <w:r w:rsidRPr="00A055EB">
        <w:rPr>
          <w:rFonts w:ascii="Arial" w:hAnsi="Arial" w:cs="Arial"/>
          <w:spacing w:val="13"/>
        </w:rPr>
        <w:t xml:space="preserve"> </w:t>
      </w:r>
      <w:r w:rsidRPr="00A055EB">
        <w:rPr>
          <w:rFonts w:ascii="Arial" w:hAnsi="Arial" w:cs="Arial"/>
          <w:spacing w:val="-2"/>
        </w:rPr>
        <w:t>to</w:t>
      </w:r>
      <w:r w:rsidRPr="00A055EB">
        <w:rPr>
          <w:rFonts w:ascii="Arial" w:hAnsi="Arial" w:cs="Arial"/>
          <w:spacing w:val="16"/>
        </w:rPr>
        <w:t xml:space="preserve"> </w:t>
      </w:r>
      <w:r w:rsidRPr="00A055EB">
        <w:rPr>
          <w:rFonts w:ascii="Arial" w:hAnsi="Arial" w:cs="Arial"/>
          <w:spacing w:val="-1"/>
        </w:rPr>
        <w:t>blend</w:t>
      </w:r>
      <w:r w:rsidRPr="00A055EB">
        <w:rPr>
          <w:rFonts w:ascii="Arial" w:hAnsi="Arial" w:cs="Arial"/>
          <w:spacing w:val="17"/>
        </w:rPr>
        <w:t xml:space="preserve"> </w:t>
      </w:r>
      <w:r w:rsidRPr="00A055EB">
        <w:rPr>
          <w:rFonts w:ascii="Arial" w:hAnsi="Arial" w:cs="Arial"/>
          <w:spacing w:val="-1"/>
        </w:rPr>
        <w:t>oils</w:t>
      </w:r>
      <w:r w:rsidRPr="00A055EB">
        <w:rPr>
          <w:rFonts w:ascii="Arial" w:hAnsi="Arial" w:cs="Arial"/>
          <w:spacing w:val="13"/>
        </w:rPr>
        <w:t xml:space="preserve"> </w:t>
      </w:r>
      <w:r w:rsidRPr="00A055EB">
        <w:rPr>
          <w:rFonts w:ascii="Arial" w:hAnsi="Arial" w:cs="Arial"/>
          <w:spacing w:val="-1"/>
        </w:rPr>
        <w:t>safely</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appropriately</w:t>
      </w:r>
      <w:r w:rsidRPr="00A055EB">
        <w:rPr>
          <w:rFonts w:ascii="Arial" w:hAnsi="Arial" w:cs="Arial"/>
          <w:spacing w:val="13"/>
        </w:rPr>
        <w:t xml:space="preserve"> </w:t>
      </w:r>
      <w:r w:rsidRPr="00A055EB">
        <w:rPr>
          <w:rFonts w:ascii="Arial" w:hAnsi="Arial" w:cs="Arial"/>
        </w:rPr>
        <w:t>for</w:t>
      </w:r>
      <w:r w:rsidRPr="00A055EB">
        <w:rPr>
          <w:rFonts w:ascii="Arial" w:hAnsi="Arial" w:cs="Arial"/>
          <w:spacing w:val="13"/>
        </w:rPr>
        <w:t xml:space="preserve"> </w:t>
      </w:r>
      <w:r w:rsidRPr="00A055EB">
        <w:rPr>
          <w:rFonts w:ascii="Arial" w:hAnsi="Arial" w:cs="Arial"/>
          <w:spacing w:val="-1"/>
        </w:rPr>
        <w:t>clients'</w:t>
      </w:r>
      <w:r w:rsidRPr="00A055EB">
        <w:rPr>
          <w:rFonts w:ascii="Arial" w:hAnsi="Arial" w:cs="Arial"/>
          <w:spacing w:val="13"/>
        </w:rPr>
        <w:t xml:space="preserve"> </w:t>
      </w:r>
      <w:r w:rsidRPr="00A055EB">
        <w:rPr>
          <w:rFonts w:ascii="Arial" w:hAnsi="Arial" w:cs="Arial"/>
          <w:spacing w:val="-2"/>
        </w:rPr>
        <w:t>needs.</w:t>
      </w:r>
    </w:p>
    <w:p w:rsidR="0063547B" w:rsidRPr="00A055EB" w:rsidRDefault="0063547B" w:rsidP="0063547B">
      <w:pPr>
        <w:kinsoku w:val="0"/>
        <w:overflowPunct w:val="0"/>
        <w:autoSpaceDE w:val="0"/>
        <w:autoSpaceDN w:val="0"/>
        <w:adjustRightInd w:val="0"/>
        <w:spacing w:before="6" w:after="0" w:line="240" w:lineRule="auto"/>
        <w:rPr>
          <w:rFonts w:ascii="Arial" w:hAnsi="Arial" w:cs="Arial"/>
          <w:sz w:val="32"/>
          <w:szCs w:val="32"/>
        </w:rPr>
      </w:pPr>
    </w:p>
    <w:p w:rsidR="0063547B" w:rsidRPr="00A055EB" w:rsidRDefault="0063547B" w:rsidP="0063547B">
      <w:pPr>
        <w:numPr>
          <w:ilvl w:val="0"/>
          <w:numId w:val="3"/>
        </w:numPr>
        <w:tabs>
          <w:tab w:val="left" w:pos="493"/>
        </w:tabs>
        <w:kinsoku w:val="0"/>
        <w:overflowPunct w:val="0"/>
        <w:autoSpaceDE w:val="0"/>
        <w:autoSpaceDN w:val="0"/>
        <w:adjustRightInd w:val="0"/>
        <w:spacing w:after="0" w:line="244" w:lineRule="auto"/>
        <w:ind w:right="729" w:hanging="340"/>
        <w:rPr>
          <w:rFonts w:ascii="Arial" w:hAnsi="Arial" w:cs="Arial"/>
        </w:rPr>
      </w:pPr>
      <w:r w:rsidRPr="00A055EB">
        <w:rPr>
          <w:rFonts w:ascii="Arial" w:hAnsi="Arial" w:cs="Arial"/>
          <w:spacing w:val="-1"/>
        </w:rPr>
        <w:t>Create</w:t>
      </w:r>
      <w:r w:rsidRPr="00A055EB">
        <w:rPr>
          <w:rFonts w:ascii="Arial" w:hAnsi="Arial" w:cs="Arial"/>
          <w:spacing w:val="12"/>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2"/>
        </w:rPr>
        <w:t>safe</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23"/>
        </w:rPr>
        <w:t xml:space="preserve"> </w:t>
      </w:r>
      <w:r w:rsidRPr="00A055EB">
        <w:rPr>
          <w:rFonts w:ascii="Arial" w:hAnsi="Arial" w:cs="Arial"/>
          <w:spacing w:val="-1"/>
        </w:rPr>
        <w:t>appropriate</w:t>
      </w:r>
      <w:r w:rsidRPr="00A055EB">
        <w:rPr>
          <w:rFonts w:ascii="Arial" w:hAnsi="Arial" w:cs="Arial"/>
          <w:spacing w:val="13"/>
        </w:rPr>
        <w:t xml:space="preserve"> </w:t>
      </w:r>
      <w:r w:rsidRPr="00A055EB">
        <w:rPr>
          <w:rFonts w:ascii="Arial" w:hAnsi="Arial" w:cs="Arial"/>
          <w:spacing w:val="-1"/>
        </w:rPr>
        <w:t>working</w:t>
      </w:r>
      <w:r w:rsidRPr="00A055EB">
        <w:rPr>
          <w:rFonts w:ascii="Arial" w:hAnsi="Arial" w:cs="Arial"/>
          <w:spacing w:val="14"/>
        </w:rPr>
        <w:t xml:space="preserve"> </w:t>
      </w:r>
      <w:r w:rsidRPr="00A055EB">
        <w:rPr>
          <w:rFonts w:ascii="Arial" w:hAnsi="Arial" w:cs="Arial"/>
          <w:spacing w:val="-1"/>
        </w:rPr>
        <w:t>environment,</w:t>
      </w:r>
      <w:r w:rsidRPr="00A055EB">
        <w:rPr>
          <w:rFonts w:ascii="Arial" w:hAnsi="Arial" w:cs="Arial"/>
          <w:spacing w:val="23"/>
        </w:rPr>
        <w:t xml:space="preserve"> </w:t>
      </w:r>
      <w:r w:rsidRPr="00A055EB">
        <w:rPr>
          <w:rFonts w:ascii="Arial" w:hAnsi="Arial" w:cs="Arial"/>
          <w:spacing w:val="-1"/>
        </w:rPr>
        <w:t>taking</w:t>
      </w:r>
      <w:r w:rsidRPr="00A055EB">
        <w:rPr>
          <w:rFonts w:ascii="Arial" w:hAnsi="Arial" w:cs="Arial"/>
          <w:spacing w:val="8"/>
        </w:rPr>
        <w:t xml:space="preserve"> </w:t>
      </w:r>
      <w:r w:rsidRPr="00A055EB">
        <w:rPr>
          <w:rFonts w:ascii="Arial" w:hAnsi="Arial" w:cs="Arial"/>
          <w:spacing w:val="-1"/>
        </w:rPr>
        <w:t>into</w:t>
      </w:r>
      <w:r w:rsidRPr="00A055EB">
        <w:rPr>
          <w:rFonts w:ascii="Arial" w:hAnsi="Arial" w:cs="Arial"/>
          <w:spacing w:val="17"/>
        </w:rPr>
        <w:t xml:space="preserve"> </w:t>
      </w:r>
      <w:r w:rsidRPr="00A055EB">
        <w:rPr>
          <w:rFonts w:ascii="Arial" w:hAnsi="Arial" w:cs="Arial"/>
          <w:spacing w:val="-1"/>
        </w:rPr>
        <w:t>account</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13"/>
        </w:rPr>
        <w:t xml:space="preserve"> </w:t>
      </w:r>
      <w:r w:rsidRPr="00A055EB">
        <w:rPr>
          <w:rFonts w:ascii="Arial" w:hAnsi="Arial" w:cs="Arial"/>
          <w:spacing w:val="-1"/>
        </w:rPr>
        <w:t>socio-</w:t>
      </w:r>
      <w:r w:rsidRPr="00A055EB">
        <w:rPr>
          <w:rFonts w:ascii="Arial" w:hAnsi="Arial" w:cs="Arial"/>
          <w:spacing w:val="51"/>
          <w:w w:val="102"/>
        </w:rPr>
        <w:t xml:space="preserve"> </w:t>
      </w:r>
      <w:r w:rsidRPr="00A055EB">
        <w:rPr>
          <w:rFonts w:ascii="Arial" w:hAnsi="Arial" w:cs="Arial"/>
          <w:spacing w:val="-1"/>
        </w:rPr>
        <w:t>economic</w:t>
      </w:r>
      <w:r w:rsidRPr="00A055EB">
        <w:rPr>
          <w:rFonts w:ascii="Arial" w:hAnsi="Arial" w:cs="Arial"/>
          <w:spacing w:val="17"/>
        </w:rPr>
        <w:t xml:space="preserve"> </w:t>
      </w:r>
      <w:r w:rsidRPr="00A055EB">
        <w:rPr>
          <w:rFonts w:ascii="Arial" w:hAnsi="Arial" w:cs="Arial"/>
          <w:spacing w:val="-3"/>
        </w:rPr>
        <w:t>and</w:t>
      </w:r>
      <w:r w:rsidRPr="00A055EB">
        <w:rPr>
          <w:rFonts w:ascii="Arial" w:hAnsi="Arial" w:cs="Arial"/>
          <w:spacing w:val="19"/>
        </w:rPr>
        <w:t xml:space="preserve"> </w:t>
      </w:r>
      <w:r w:rsidRPr="00A055EB">
        <w:rPr>
          <w:rFonts w:ascii="Arial" w:hAnsi="Arial" w:cs="Arial"/>
          <w:spacing w:val="-1"/>
        </w:rPr>
        <w:t>political</w:t>
      </w:r>
      <w:r w:rsidRPr="00A055EB">
        <w:rPr>
          <w:rFonts w:ascii="Arial" w:hAnsi="Arial" w:cs="Arial"/>
          <w:spacing w:val="13"/>
        </w:rPr>
        <w:t xml:space="preserve"> </w:t>
      </w:r>
      <w:r w:rsidRPr="00A055EB">
        <w:rPr>
          <w:rFonts w:ascii="Arial" w:hAnsi="Arial" w:cs="Arial"/>
          <w:spacing w:val="-1"/>
        </w:rPr>
        <w:t>influences,</w:t>
      </w:r>
      <w:r w:rsidRPr="00A055EB">
        <w:rPr>
          <w:rFonts w:ascii="Arial" w:hAnsi="Arial" w:cs="Arial"/>
          <w:spacing w:val="25"/>
        </w:rPr>
        <w:t xml:space="preserve"> </w:t>
      </w:r>
      <w:r w:rsidRPr="00A055EB">
        <w:rPr>
          <w:rFonts w:ascii="Arial" w:hAnsi="Arial" w:cs="Arial"/>
          <w:spacing w:val="-2"/>
        </w:rPr>
        <w:t>which</w:t>
      </w:r>
      <w:r w:rsidRPr="00A055EB">
        <w:rPr>
          <w:rFonts w:ascii="Arial" w:hAnsi="Arial" w:cs="Arial"/>
          <w:spacing w:val="26"/>
        </w:rPr>
        <w:t xml:space="preserve"> </w:t>
      </w:r>
      <w:r w:rsidRPr="00A055EB">
        <w:rPr>
          <w:rFonts w:ascii="Arial" w:hAnsi="Arial" w:cs="Arial"/>
          <w:spacing w:val="-1"/>
        </w:rPr>
        <w:t>may</w:t>
      </w:r>
      <w:r w:rsidRPr="00A055EB">
        <w:rPr>
          <w:rFonts w:ascii="Arial" w:hAnsi="Arial" w:cs="Arial"/>
          <w:spacing w:val="10"/>
        </w:rPr>
        <w:t xml:space="preserve"> </w:t>
      </w:r>
      <w:r w:rsidRPr="00A055EB">
        <w:rPr>
          <w:rFonts w:ascii="Arial" w:hAnsi="Arial" w:cs="Arial"/>
          <w:spacing w:val="-2"/>
        </w:rPr>
        <w:t>impact</w:t>
      </w:r>
      <w:r w:rsidRPr="00A055EB">
        <w:rPr>
          <w:rFonts w:ascii="Arial" w:hAnsi="Arial" w:cs="Arial"/>
          <w:spacing w:val="20"/>
        </w:rPr>
        <w:t xml:space="preserve"> </w:t>
      </w:r>
      <w:r w:rsidRPr="00A055EB">
        <w:rPr>
          <w:rFonts w:ascii="Arial" w:hAnsi="Arial" w:cs="Arial"/>
        </w:rPr>
        <w:t>on</w:t>
      </w:r>
      <w:r w:rsidRPr="00A055EB">
        <w:rPr>
          <w:rFonts w:ascii="Arial" w:hAnsi="Arial" w:cs="Arial"/>
          <w:spacing w:val="12"/>
        </w:rPr>
        <w:t xml:space="preserve"> </w:t>
      </w:r>
      <w:r w:rsidRPr="00A055EB">
        <w:rPr>
          <w:rFonts w:ascii="Arial" w:hAnsi="Arial" w:cs="Arial"/>
          <w:spacing w:val="-1"/>
        </w:rPr>
        <w:t>professional</w:t>
      </w:r>
      <w:r w:rsidRPr="00A055EB">
        <w:rPr>
          <w:rFonts w:ascii="Arial" w:hAnsi="Arial" w:cs="Arial"/>
          <w:spacing w:val="7"/>
        </w:rPr>
        <w:t xml:space="preserve"> </w:t>
      </w:r>
      <w:r w:rsidRPr="00A055EB">
        <w:rPr>
          <w:rFonts w:ascii="Arial" w:hAnsi="Arial" w:cs="Arial"/>
        </w:rPr>
        <w:t>practice.</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63547B" w:rsidRPr="00A055EB" w:rsidRDefault="0063547B" w:rsidP="0063547B">
      <w:pPr>
        <w:numPr>
          <w:ilvl w:val="0"/>
          <w:numId w:val="3"/>
        </w:numPr>
        <w:tabs>
          <w:tab w:val="left" w:pos="493"/>
        </w:tabs>
        <w:kinsoku w:val="0"/>
        <w:overflowPunct w:val="0"/>
        <w:autoSpaceDE w:val="0"/>
        <w:autoSpaceDN w:val="0"/>
        <w:adjustRightInd w:val="0"/>
        <w:spacing w:after="0" w:line="246" w:lineRule="auto"/>
        <w:ind w:right="334" w:hanging="340"/>
        <w:rPr>
          <w:rFonts w:ascii="Arial" w:hAnsi="Arial" w:cs="Arial"/>
        </w:rPr>
      </w:pPr>
      <w:r w:rsidRPr="00A055EB">
        <w:rPr>
          <w:rFonts w:ascii="Arial" w:hAnsi="Arial" w:cs="Arial"/>
          <w:spacing w:val="-1"/>
        </w:rPr>
        <w:t>Demonstrate</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utilise</w:t>
      </w:r>
      <w:r w:rsidRPr="00A055EB">
        <w:rPr>
          <w:rFonts w:ascii="Arial" w:hAnsi="Arial" w:cs="Arial"/>
          <w:spacing w:val="13"/>
        </w:rPr>
        <w:t xml:space="preserve"> </w:t>
      </w:r>
      <w:r w:rsidRPr="00A055EB">
        <w:rPr>
          <w:rFonts w:ascii="Arial" w:hAnsi="Arial" w:cs="Arial"/>
          <w:spacing w:val="-1"/>
        </w:rPr>
        <w:t>knowledge</w:t>
      </w:r>
      <w:r w:rsidRPr="00A055EB">
        <w:rPr>
          <w:rFonts w:ascii="Arial" w:hAnsi="Arial" w:cs="Arial"/>
          <w:spacing w:val="13"/>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spacing w:val="-2"/>
        </w:rPr>
        <w:t>an</w:t>
      </w:r>
      <w:r w:rsidRPr="00A055EB">
        <w:rPr>
          <w:rFonts w:ascii="Arial" w:hAnsi="Arial" w:cs="Arial"/>
          <w:spacing w:val="23"/>
        </w:rPr>
        <w:t xml:space="preserve"> </w:t>
      </w:r>
      <w:r w:rsidRPr="00A055EB">
        <w:rPr>
          <w:rFonts w:ascii="Arial" w:hAnsi="Arial" w:cs="Arial"/>
          <w:spacing w:val="-2"/>
        </w:rPr>
        <w:t>evidence</w:t>
      </w:r>
      <w:r w:rsidRPr="00A055EB">
        <w:rPr>
          <w:rFonts w:ascii="Arial" w:hAnsi="Arial" w:cs="Arial"/>
          <w:spacing w:val="14"/>
        </w:rPr>
        <w:t xml:space="preserve"> </w:t>
      </w:r>
      <w:r w:rsidRPr="00A055EB">
        <w:rPr>
          <w:rFonts w:ascii="Arial" w:hAnsi="Arial" w:cs="Arial"/>
        </w:rPr>
        <w:t>base</w:t>
      </w:r>
      <w:r w:rsidRPr="00A055EB">
        <w:rPr>
          <w:rFonts w:ascii="Arial" w:hAnsi="Arial" w:cs="Arial"/>
          <w:spacing w:val="13"/>
        </w:rPr>
        <w:t xml:space="preserve"> </w:t>
      </w:r>
      <w:r w:rsidRPr="00A055EB">
        <w:rPr>
          <w:rFonts w:ascii="Arial" w:hAnsi="Arial" w:cs="Arial"/>
        </w:rPr>
        <w:t>to</w:t>
      </w:r>
      <w:r w:rsidRPr="00A055EB">
        <w:rPr>
          <w:rFonts w:ascii="Arial" w:hAnsi="Arial" w:cs="Arial"/>
          <w:spacing w:val="17"/>
        </w:rPr>
        <w:t xml:space="preserve"> </w:t>
      </w:r>
      <w:r w:rsidRPr="00A055EB">
        <w:rPr>
          <w:rFonts w:ascii="Arial" w:hAnsi="Arial" w:cs="Arial"/>
          <w:spacing w:val="-1"/>
        </w:rPr>
        <w:t>support</w:t>
      </w:r>
      <w:r w:rsidRPr="00A055EB">
        <w:rPr>
          <w:rFonts w:ascii="Arial" w:hAnsi="Arial" w:cs="Arial"/>
          <w:spacing w:val="10"/>
        </w:rPr>
        <w:t xml:space="preserve"> </w:t>
      </w:r>
      <w:r w:rsidRPr="00A055EB">
        <w:rPr>
          <w:rFonts w:ascii="Arial" w:hAnsi="Arial" w:cs="Arial"/>
          <w:spacing w:val="-1"/>
        </w:rPr>
        <w:t>decisions</w:t>
      </w:r>
      <w:r w:rsidRPr="00A055EB">
        <w:rPr>
          <w:rFonts w:ascii="Arial" w:hAnsi="Arial" w:cs="Arial"/>
          <w:spacing w:val="14"/>
        </w:rPr>
        <w:t xml:space="preserve"> </w:t>
      </w:r>
      <w:r w:rsidRPr="00A055EB">
        <w:rPr>
          <w:rFonts w:ascii="Arial" w:hAnsi="Arial" w:cs="Arial"/>
        </w:rPr>
        <w:t>for</w:t>
      </w:r>
      <w:r w:rsidRPr="00A055EB">
        <w:rPr>
          <w:rFonts w:ascii="Arial" w:hAnsi="Arial" w:cs="Arial"/>
          <w:spacing w:val="7"/>
        </w:rPr>
        <w:t xml:space="preserve"> </w:t>
      </w:r>
      <w:r w:rsidRPr="00A055EB">
        <w:rPr>
          <w:rFonts w:ascii="Arial" w:hAnsi="Arial" w:cs="Arial"/>
          <w:spacing w:val="-2"/>
        </w:rPr>
        <w:t>chosen</w:t>
      </w:r>
      <w:r w:rsidRPr="00A055EB">
        <w:rPr>
          <w:rFonts w:ascii="Arial" w:hAnsi="Arial" w:cs="Arial"/>
          <w:spacing w:val="65"/>
          <w:w w:val="102"/>
        </w:rPr>
        <w:t xml:space="preserve"> </w:t>
      </w:r>
      <w:r w:rsidR="006E498C">
        <w:rPr>
          <w:rFonts w:ascii="Arial" w:hAnsi="Arial" w:cs="Arial"/>
          <w:spacing w:val="-1"/>
        </w:rPr>
        <w:t>Essential Oil</w:t>
      </w:r>
      <w:r w:rsidR="00C16844">
        <w:rPr>
          <w:rFonts w:ascii="Arial" w:hAnsi="Arial" w:cs="Arial"/>
          <w:spacing w:val="-1"/>
        </w:rPr>
        <w:t>s and their application</w:t>
      </w:r>
      <w:r w:rsidRPr="00A055EB">
        <w:rPr>
          <w:rFonts w:ascii="Arial" w:hAnsi="Arial" w:cs="Arial"/>
        </w:rPr>
        <w:t>,</w:t>
      </w:r>
      <w:r w:rsidRPr="00A055EB">
        <w:rPr>
          <w:rFonts w:ascii="Arial" w:hAnsi="Arial" w:cs="Arial"/>
          <w:spacing w:val="14"/>
        </w:rPr>
        <w:t xml:space="preserve"> </w:t>
      </w:r>
      <w:r w:rsidRPr="00A055EB">
        <w:rPr>
          <w:rFonts w:ascii="Arial" w:hAnsi="Arial" w:cs="Arial"/>
          <w:spacing w:val="-1"/>
        </w:rPr>
        <w:t>including</w:t>
      </w:r>
      <w:r w:rsidRPr="00A055EB">
        <w:rPr>
          <w:rFonts w:ascii="Arial" w:hAnsi="Arial" w:cs="Arial"/>
          <w:spacing w:val="17"/>
        </w:rPr>
        <w:t xml:space="preserve"> </w:t>
      </w:r>
      <w:r w:rsidRPr="00A055EB">
        <w:rPr>
          <w:rFonts w:ascii="Arial" w:hAnsi="Arial" w:cs="Arial"/>
          <w:spacing w:val="-1"/>
        </w:rPr>
        <w:t>suitable</w:t>
      </w:r>
      <w:r w:rsidRPr="00A055EB">
        <w:rPr>
          <w:rFonts w:ascii="Arial" w:hAnsi="Arial" w:cs="Arial"/>
          <w:spacing w:val="16"/>
        </w:rPr>
        <w:t xml:space="preserve"> </w:t>
      </w:r>
      <w:r w:rsidRPr="00A055EB">
        <w:rPr>
          <w:rFonts w:ascii="Arial" w:hAnsi="Arial" w:cs="Arial"/>
          <w:spacing w:val="-1"/>
        </w:rPr>
        <w:t>after</w:t>
      </w:r>
      <w:r w:rsidRPr="00A055EB">
        <w:rPr>
          <w:rFonts w:ascii="Arial" w:hAnsi="Arial" w:cs="Arial"/>
          <w:spacing w:val="22"/>
        </w:rPr>
        <w:t xml:space="preserve"> </w:t>
      </w:r>
      <w:r w:rsidRPr="00A055EB">
        <w:rPr>
          <w:rFonts w:ascii="Arial" w:hAnsi="Arial" w:cs="Arial"/>
          <w:spacing w:val="-2"/>
        </w:rPr>
        <w:t>care</w:t>
      </w:r>
      <w:r w:rsidRPr="00A055EB">
        <w:rPr>
          <w:rFonts w:ascii="Arial" w:hAnsi="Arial" w:cs="Arial"/>
          <w:spacing w:val="16"/>
        </w:rPr>
        <w:t xml:space="preserve"> </w:t>
      </w:r>
      <w:r w:rsidRPr="00A055EB">
        <w:rPr>
          <w:rFonts w:ascii="Arial" w:hAnsi="Arial" w:cs="Arial"/>
          <w:spacing w:val="-1"/>
        </w:rPr>
        <w:t>advice</w:t>
      </w:r>
      <w:r w:rsidRPr="00A055EB">
        <w:rPr>
          <w:rFonts w:ascii="Arial" w:hAnsi="Arial" w:cs="Arial"/>
          <w:spacing w:val="15"/>
        </w:rPr>
        <w:t xml:space="preserve"> </w:t>
      </w:r>
      <w:r w:rsidRPr="00A055EB">
        <w:rPr>
          <w:rFonts w:ascii="Arial" w:hAnsi="Arial" w:cs="Arial"/>
        </w:rPr>
        <w:t>and</w:t>
      </w:r>
      <w:r w:rsidRPr="00A055EB">
        <w:rPr>
          <w:rFonts w:ascii="Arial" w:hAnsi="Arial" w:cs="Arial"/>
          <w:spacing w:val="13"/>
        </w:rPr>
        <w:t xml:space="preserve"> </w:t>
      </w:r>
      <w:r w:rsidRPr="00A055EB">
        <w:rPr>
          <w:rFonts w:ascii="Arial" w:hAnsi="Arial" w:cs="Arial"/>
          <w:spacing w:val="-1"/>
        </w:rPr>
        <w:t>home</w:t>
      </w:r>
      <w:r w:rsidRPr="00A055EB">
        <w:rPr>
          <w:rFonts w:ascii="Arial" w:hAnsi="Arial" w:cs="Arial"/>
          <w:spacing w:val="63"/>
          <w:w w:val="102"/>
        </w:rPr>
        <w:t xml:space="preserve"> </w:t>
      </w:r>
      <w:r w:rsidRPr="00A055EB">
        <w:rPr>
          <w:rFonts w:ascii="Arial" w:hAnsi="Arial" w:cs="Arial"/>
          <w:spacing w:val="-1"/>
        </w:rPr>
        <w:t>treatments.</w:t>
      </w:r>
    </w:p>
    <w:p w:rsidR="0063547B" w:rsidRPr="00A055EB" w:rsidRDefault="0063547B" w:rsidP="0063547B">
      <w:pPr>
        <w:numPr>
          <w:ilvl w:val="0"/>
          <w:numId w:val="3"/>
        </w:numPr>
        <w:tabs>
          <w:tab w:val="left" w:pos="493"/>
        </w:tabs>
        <w:kinsoku w:val="0"/>
        <w:overflowPunct w:val="0"/>
        <w:autoSpaceDE w:val="0"/>
        <w:autoSpaceDN w:val="0"/>
        <w:adjustRightInd w:val="0"/>
        <w:spacing w:after="0" w:line="246" w:lineRule="auto"/>
        <w:ind w:right="334" w:hanging="340"/>
        <w:rPr>
          <w:rFonts w:ascii="Arial" w:hAnsi="Arial" w:cs="Arial"/>
        </w:rPr>
        <w:sectPr w:rsidR="0063547B" w:rsidRPr="00A055EB">
          <w:type w:val="continuous"/>
          <w:pgSz w:w="12240" w:h="15840"/>
          <w:pgMar w:top="0" w:right="1720" w:bottom="0" w:left="1720" w:header="720" w:footer="720" w:gutter="0"/>
          <w:cols w:space="720"/>
          <w:noEndnote/>
        </w:sectPr>
      </w:pPr>
    </w:p>
    <w:p w:rsidR="00BF1798" w:rsidRDefault="00BF1798" w:rsidP="0063547B">
      <w:pPr>
        <w:kinsoku w:val="0"/>
        <w:overflowPunct w:val="0"/>
        <w:autoSpaceDE w:val="0"/>
        <w:autoSpaceDN w:val="0"/>
        <w:adjustRightInd w:val="0"/>
        <w:spacing w:before="171" w:after="0" w:line="240" w:lineRule="auto"/>
        <w:ind w:left="151"/>
        <w:outlineLvl w:val="0"/>
        <w:rPr>
          <w:rFonts w:ascii="Arial" w:hAnsi="Arial" w:cs="Arial"/>
          <w:sz w:val="26"/>
          <w:szCs w:val="26"/>
          <w:u w:val="thick"/>
        </w:rPr>
      </w:pPr>
    </w:p>
    <w:p w:rsidR="0063547B" w:rsidRPr="00BF1798" w:rsidRDefault="0063547B" w:rsidP="0063547B">
      <w:pPr>
        <w:kinsoku w:val="0"/>
        <w:overflowPunct w:val="0"/>
        <w:autoSpaceDE w:val="0"/>
        <w:autoSpaceDN w:val="0"/>
        <w:adjustRightInd w:val="0"/>
        <w:spacing w:before="171" w:after="0" w:line="240" w:lineRule="auto"/>
        <w:ind w:left="151"/>
        <w:outlineLvl w:val="0"/>
        <w:rPr>
          <w:rFonts w:ascii="Arial" w:hAnsi="Arial" w:cs="Arial"/>
          <w:b/>
          <w:color w:val="00B0F0"/>
          <w:sz w:val="26"/>
          <w:szCs w:val="26"/>
        </w:rPr>
      </w:pPr>
      <w:r w:rsidRPr="00BF1798">
        <w:rPr>
          <w:rFonts w:ascii="Arial" w:hAnsi="Arial" w:cs="Arial"/>
          <w:b/>
          <w:color w:val="00B0F0"/>
          <w:sz w:val="26"/>
          <w:szCs w:val="26"/>
          <w:u w:val="thick"/>
        </w:rPr>
        <w:t>PROFESSIONAL</w:t>
      </w:r>
      <w:r w:rsidRPr="00BF1798">
        <w:rPr>
          <w:rFonts w:ascii="Arial" w:hAnsi="Arial" w:cs="Arial"/>
          <w:b/>
          <w:color w:val="00B0F0"/>
          <w:spacing w:val="40"/>
          <w:sz w:val="26"/>
          <w:szCs w:val="26"/>
          <w:u w:val="thick"/>
        </w:rPr>
        <w:t xml:space="preserve"> </w:t>
      </w:r>
      <w:r w:rsidRPr="00BF1798">
        <w:rPr>
          <w:rFonts w:ascii="Arial" w:hAnsi="Arial" w:cs="Arial"/>
          <w:b/>
          <w:color w:val="00B0F0"/>
          <w:sz w:val="26"/>
          <w:szCs w:val="26"/>
          <w:u w:val="thick"/>
        </w:rPr>
        <w:t>PRACTICE</w:t>
      </w:r>
      <w:r w:rsidRPr="00BF1798">
        <w:rPr>
          <w:rFonts w:ascii="Arial" w:hAnsi="Arial" w:cs="Arial"/>
          <w:b/>
          <w:color w:val="00B0F0"/>
          <w:spacing w:val="55"/>
          <w:sz w:val="26"/>
          <w:szCs w:val="26"/>
          <w:u w:val="thick"/>
        </w:rPr>
        <w:t xml:space="preserve"> </w:t>
      </w:r>
      <w:r w:rsidRPr="00BF1798">
        <w:rPr>
          <w:rFonts w:ascii="Arial" w:hAnsi="Arial" w:cs="Arial"/>
          <w:b/>
          <w:color w:val="00B0F0"/>
          <w:sz w:val="26"/>
          <w:szCs w:val="26"/>
          <w:u w:val="thick"/>
        </w:rPr>
        <w:t>MANA</w:t>
      </w:r>
      <w:r w:rsidRPr="00BF1798">
        <w:rPr>
          <w:rFonts w:ascii="Arial" w:hAnsi="Arial" w:cs="Arial"/>
          <w:b/>
          <w:color w:val="00B0F0"/>
          <w:spacing w:val="1"/>
          <w:sz w:val="26"/>
          <w:szCs w:val="26"/>
          <w:u w:val="thick"/>
        </w:rPr>
        <w:t>GE</w:t>
      </w:r>
      <w:r w:rsidRPr="00BF1798">
        <w:rPr>
          <w:rFonts w:ascii="Arial" w:hAnsi="Arial" w:cs="Arial"/>
          <w:b/>
          <w:color w:val="00B0F0"/>
          <w:sz w:val="26"/>
          <w:szCs w:val="26"/>
          <w:u w:val="thick"/>
        </w:rPr>
        <w:t>M</w:t>
      </w:r>
      <w:r w:rsidRPr="00BF1798">
        <w:rPr>
          <w:rFonts w:ascii="Arial" w:hAnsi="Arial" w:cs="Arial"/>
          <w:b/>
          <w:color w:val="00B0F0"/>
          <w:spacing w:val="1"/>
          <w:sz w:val="26"/>
          <w:szCs w:val="26"/>
          <w:u w:val="thick"/>
        </w:rPr>
        <w:t>E</w:t>
      </w:r>
      <w:r w:rsidRPr="00BF1798">
        <w:rPr>
          <w:rFonts w:ascii="Arial" w:hAnsi="Arial" w:cs="Arial"/>
          <w:b/>
          <w:color w:val="00B0F0"/>
          <w:sz w:val="26"/>
          <w:szCs w:val="26"/>
          <w:u w:val="thick"/>
        </w:rPr>
        <w:t>NT</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4" w:lineRule="auto"/>
        <w:ind w:left="151" w:right="100"/>
        <w:rPr>
          <w:rFonts w:ascii="Arial" w:hAnsi="Arial" w:cs="Arial"/>
        </w:rPr>
      </w:pPr>
      <w:r w:rsidRPr="00A055EB">
        <w:rPr>
          <w:rFonts w:ascii="Arial" w:hAnsi="Arial" w:cs="Arial"/>
        </w:rPr>
        <w:t>The</w:t>
      </w:r>
      <w:r w:rsidRPr="00A055EB">
        <w:rPr>
          <w:rFonts w:ascii="Arial" w:hAnsi="Arial" w:cs="Arial"/>
          <w:spacing w:val="41"/>
        </w:rPr>
        <w:t xml:space="preserve"> </w:t>
      </w:r>
      <w:r w:rsidRPr="00A055EB">
        <w:rPr>
          <w:rFonts w:ascii="Arial" w:hAnsi="Arial" w:cs="Arial"/>
        </w:rPr>
        <w:t>student</w:t>
      </w:r>
      <w:r w:rsidRPr="00A055EB">
        <w:rPr>
          <w:rFonts w:ascii="Arial" w:hAnsi="Arial" w:cs="Arial"/>
          <w:spacing w:val="45"/>
        </w:rPr>
        <w:t xml:space="preserve"> </w:t>
      </w:r>
      <w:r w:rsidR="00BF1798" w:rsidRPr="00A055EB">
        <w:rPr>
          <w:rFonts w:ascii="Arial" w:hAnsi="Arial" w:cs="Arial"/>
          <w:spacing w:val="-2"/>
        </w:rPr>
        <w:t>will</w:t>
      </w:r>
      <w:r w:rsidR="00BF1798" w:rsidRPr="00A055EB">
        <w:rPr>
          <w:rFonts w:ascii="Arial" w:hAnsi="Arial" w:cs="Arial"/>
        </w:rPr>
        <w:t xml:space="preserve"> have</w:t>
      </w:r>
      <w:r w:rsidRPr="00A055EB">
        <w:rPr>
          <w:rFonts w:ascii="Arial" w:hAnsi="Arial" w:cs="Arial"/>
          <w:spacing w:val="41"/>
        </w:rPr>
        <w:t xml:space="preserve"> </w:t>
      </w:r>
      <w:r w:rsidRPr="00A055EB">
        <w:rPr>
          <w:rFonts w:ascii="Arial" w:hAnsi="Arial" w:cs="Arial"/>
        </w:rPr>
        <w:t>a</w:t>
      </w:r>
      <w:r w:rsidRPr="00A055EB">
        <w:rPr>
          <w:rFonts w:ascii="Arial" w:hAnsi="Arial" w:cs="Arial"/>
          <w:spacing w:val="41"/>
        </w:rPr>
        <w:t xml:space="preserve"> </w:t>
      </w:r>
      <w:r w:rsidRPr="00A055EB">
        <w:rPr>
          <w:rFonts w:ascii="Arial" w:hAnsi="Arial" w:cs="Arial"/>
        </w:rPr>
        <w:t>working</w:t>
      </w:r>
      <w:r w:rsidRPr="00A055EB">
        <w:rPr>
          <w:rFonts w:ascii="Arial" w:hAnsi="Arial" w:cs="Arial"/>
          <w:spacing w:val="37"/>
        </w:rPr>
        <w:t xml:space="preserve"> </w:t>
      </w:r>
      <w:r w:rsidRPr="00A055EB">
        <w:rPr>
          <w:rFonts w:ascii="Arial" w:hAnsi="Arial" w:cs="Arial"/>
          <w:spacing w:val="-1"/>
        </w:rPr>
        <w:t>knowledge</w:t>
      </w:r>
      <w:r w:rsidRPr="00A055EB">
        <w:rPr>
          <w:rFonts w:ascii="Arial" w:hAnsi="Arial" w:cs="Arial"/>
          <w:spacing w:val="41"/>
        </w:rPr>
        <w:t xml:space="preserve"> </w:t>
      </w:r>
      <w:r w:rsidRPr="00A055EB">
        <w:rPr>
          <w:rFonts w:ascii="Arial" w:hAnsi="Arial" w:cs="Arial"/>
        </w:rPr>
        <w:t>of</w:t>
      </w:r>
      <w:r w:rsidRPr="00A055EB">
        <w:rPr>
          <w:rFonts w:ascii="Arial" w:hAnsi="Arial" w:cs="Arial"/>
          <w:spacing w:val="42"/>
        </w:rPr>
        <w:t xml:space="preserve"> </w:t>
      </w:r>
      <w:r w:rsidRPr="00A055EB">
        <w:rPr>
          <w:rFonts w:ascii="Arial" w:hAnsi="Arial" w:cs="Arial"/>
          <w:spacing w:val="1"/>
        </w:rPr>
        <w:t>the</w:t>
      </w:r>
      <w:r w:rsidRPr="00A055EB">
        <w:rPr>
          <w:rFonts w:ascii="Arial" w:hAnsi="Arial" w:cs="Arial"/>
          <w:spacing w:val="47"/>
        </w:rPr>
        <w:t xml:space="preserve"> </w:t>
      </w:r>
      <w:r w:rsidR="00BF1798" w:rsidRPr="00A055EB">
        <w:rPr>
          <w:rFonts w:ascii="Arial" w:hAnsi="Arial" w:cs="Arial"/>
          <w:spacing w:val="-1"/>
        </w:rPr>
        <w:t>ethical</w:t>
      </w:r>
      <w:r w:rsidR="00BF1798" w:rsidRPr="00A055EB">
        <w:rPr>
          <w:rFonts w:ascii="Arial" w:hAnsi="Arial" w:cs="Arial"/>
        </w:rPr>
        <w:t xml:space="preserve"> management</w:t>
      </w:r>
      <w:r w:rsidRPr="00A055EB">
        <w:rPr>
          <w:rFonts w:ascii="Arial" w:hAnsi="Arial" w:cs="Arial"/>
          <w:spacing w:val="45"/>
        </w:rPr>
        <w:t xml:space="preserve"> </w:t>
      </w:r>
      <w:r w:rsidRPr="00A055EB">
        <w:rPr>
          <w:rFonts w:ascii="Arial" w:hAnsi="Arial" w:cs="Arial"/>
          <w:spacing w:val="1"/>
        </w:rPr>
        <w:t>of</w:t>
      </w:r>
      <w:r w:rsidRPr="00A055EB">
        <w:rPr>
          <w:rFonts w:ascii="Arial" w:hAnsi="Arial" w:cs="Arial"/>
          <w:spacing w:val="41"/>
        </w:rPr>
        <w:t xml:space="preserve"> </w:t>
      </w:r>
      <w:r w:rsidRPr="00A055EB">
        <w:rPr>
          <w:rFonts w:ascii="Arial" w:hAnsi="Arial" w:cs="Arial"/>
        </w:rPr>
        <w:t>a</w:t>
      </w:r>
      <w:r w:rsidRPr="00A055EB">
        <w:rPr>
          <w:rFonts w:ascii="Arial" w:hAnsi="Arial" w:cs="Arial"/>
          <w:spacing w:val="41"/>
        </w:rPr>
        <w:t xml:space="preserve"> </w:t>
      </w:r>
      <w:r w:rsidRPr="00A055EB">
        <w:rPr>
          <w:rFonts w:ascii="Arial" w:hAnsi="Arial" w:cs="Arial"/>
        </w:rPr>
        <w:t>professional</w:t>
      </w:r>
      <w:r w:rsidRPr="00A055EB">
        <w:rPr>
          <w:rFonts w:ascii="Arial" w:hAnsi="Arial" w:cs="Arial"/>
          <w:spacing w:val="65"/>
          <w:w w:val="102"/>
        </w:rPr>
        <w:t xml:space="preserve"> </w:t>
      </w:r>
      <w:r w:rsidR="006E498C">
        <w:rPr>
          <w:rFonts w:ascii="Arial" w:hAnsi="Arial" w:cs="Arial"/>
        </w:rPr>
        <w:t>Essential Oil Practitioner</w:t>
      </w:r>
      <w:r w:rsidRPr="00A055EB">
        <w:rPr>
          <w:rFonts w:ascii="Arial" w:hAnsi="Arial" w:cs="Arial"/>
          <w:spacing w:val="36"/>
        </w:rPr>
        <w:t xml:space="preserve"> </w:t>
      </w:r>
      <w:r w:rsidRPr="00A055EB">
        <w:rPr>
          <w:rFonts w:ascii="Arial" w:hAnsi="Arial" w:cs="Arial"/>
        </w:rPr>
        <w:t>practice</w:t>
      </w:r>
      <w:r w:rsidR="00BF1798">
        <w:rPr>
          <w:rFonts w:ascii="Arial" w:hAnsi="Arial" w:cs="Arial"/>
        </w:rPr>
        <w:t>.</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kinsoku w:val="0"/>
        <w:overflowPunct w:val="0"/>
        <w:autoSpaceDE w:val="0"/>
        <w:autoSpaceDN w:val="0"/>
        <w:adjustRightInd w:val="0"/>
        <w:spacing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kinsoku w:val="0"/>
        <w:overflowPunct w:val="0"/>
        <w:autoSpaceDE w:val="0"/>
        <w:autoSpaceDN w:val="0"/>
        <w:adjustRightInd w:val="0"/>
        <w:spacing w:before="6" w:after="0" w:line="240" w:lineRule="auto"/>
        <w:rPr>
          <w:rFonts w:ascii="Arial" w:hAnsi="Arial" w:cs="Arial"/>
          <w:sz w:val="32"/>
          <w:szCs w:val="32"/>
        </w:rPr>
      </w:pPr>
    </w:p>
    <w:p w:rsidR="0063547B" w:rsidRPr="00A055EB" w:rsidRDefault="0063547B" w:rsidP="0063547B">
      <w:pPr>
        <w:numPr>
          <w:ilvl w:val="0"/>
          <w:numId w:val="2"/>
        </w:numPr>
        <w:tabs>
          <w:tab w:val="left" w:pos="493"/>
        </w:tabs>
        <w:kinsoku w:val="0"/>
        <w:overflowPunct w:val="0"/>
        <w:autoSpaceDE w:val="0"/>
        <w:autoSpaceDN w:val="0"/>
        <w:adjustRightInd w:val="0"/>
        <w:spacing w:after="0" w:line="244" w:lineRule="auto"/>
        <w:ind w:right="334" w:hanging="340"/>
        <w:rPr>
          <w:rFonts w:ascii="Arial" w:hAnsi="Arial" w:cs="Arial"/>
        </w:rPr>
      </w:pPr>
      <w:r w:rsidRPr="00A055EB">
        <w:rPr>
          <w:rFonts w:ascii="Arial" w:hAnsi="Arial" w:cs="Arial"/>
          <w:spacing w:val="-1"/>
        </w:rPr>
        <w:t>Assess</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1"/>
        </w:rPr>
        <w:t xml:space="preserve"> </w:t>
      </w:r>
      <w:r w:rsidRPr="00A055EB">
        <w:rPr>
          <w:rFonts w:ascii="Arial" w:hAnsi="Arial" w:cs="Arial"/>
          <w:spacing w:val="-1"/>
        </w:rPr>
        <w:t>implications</w:t>
      </w:r>
      <w:r w:rsidRPr="00A055EB">
        <w:rPr>
          <w:rFonts w:ascii="Arial" w:hAnsi="Arial" w:cs="Arial"/>
          <w:spacing w:val="11"/>
        </w:rPr>
        <w:t xml:space="preserve"> </w:t>
      </w:r>
      <w:r w:rsidRPr="00A055EB">
        <w:rPr>
          <w:rFonts w:ascii="Arial" w:hAnsi="Arial" w:cs="Arial"/>
          <w:spacing w:val="-1"/>
        </w:rPr>
        <w:t>for</w:t>
      </w:r>
      <w:r w:rsidRPr="00A055EB">
        <w:rPr>
          <w:rFonts w:ascii="Arial" w:hAnsi="Arial" w:cs="Arial"/>
          <w:spacing w:val="5"/>
        </w:rPr>
        <w:t xml:space="preserve"> </w:t>
      </w:r>
      <w:r w:rsidRPr="00A055EB">
        <w:rPr>
          <w:rFonts w:ascii="Arial" w:hAnsi="Arial" w:cs="Arial"/>
        </w:rPr>
        <w:t>the</w:t>
      </w:r>
      <w:r w:rsidRPr="00A055EB">
        <w:rPr>
          <w:rFonts w:ascii="Arial" w:hAnsi="Arial" w:cs="Arial"/>
          <w:spacing w:val="11"/>
        </w:rPr>
        <w:t xml:space="preserve"> </w:t>
      </w:r>
      <w:r w:rsidRPr="00A055EB">
        <w:rPr>
          <w:rFonts w:ascii="Arial" w:hAnsi="Arial" w:cs="Arial"/>
          <w:spacing w:val="-1"/>
        </w:rPr>
        <w:t>practitioner</w:t>
      </w:r>
      <w:r w:rsidRPr="00A055EB">
        <w:rPr>
          <w:rFonts w:ascii="Arial" w:hAnsi="Arial" w:cs="Arial"/>
          <w:spacing w:val="17"/>
        </w:rPr>
        <w:t xml:space="preserve"> </w:t>
      </w:r>
      <w:r w:rsidRPr="00A055EB">
        <w:rPr>
          <w:rFonts w:ascii="Arial" w:hAnsi="Arial" w:cs="Arial"/>
        </w:rPr>
        <w:t>of</w:t>
      </w:r>
      <w:r w:rsidRPr="00A055EB">
        <w:rPr>
          <w:rFonts w:ascii="Arial" w:hAnsi="Arial" w:cs="Arial"/>
          <w:spacing w:val="12"/>
        </w:rPr>
        <w:t xml:space="preserve"> </w:t>
      </w:r>
      <w:r w:rsidRPr="00A055EB">
        <w:rPr>
          <w:rFonts w:ascii="Arial" w:hAnsi="Arial" w:cs="Arial"/>
        </w:rPr>
        <w:t>the</w:t>
      </w:r>
      <w:r w:rsidRPr="00A055EB">
        <w:rPr>
          <w:rFonts w:ascii="Arial" w:hAnsi="Arial" w:cs="Arial"/>
          <w:spacing w:val="6"/>
        </w:rPr>
        <w:t xml:space="preserve"> </w:t>
      </w:r>
      <w:r w:rsidR="00410156" w:rsidRPr="00A055EB">
        <w:rPr>
          <w:rFonts w:ascii="Arial" w:hAnsi="Arial" w:cs="Arial"/>
          <w:spacing w:val="-1"/>
        </w:rPr>
        <w:t>CHP</w:t>
      </w:r>
      <w:r w:rsidRPr="00A055EB">
        <w:rPr>
          <w:rFonts w:ascii="Arial" w:hAnsi="Arial" w:cs="Arial"/>
          <w:spacing w:val="18"/>
        </w:rPr>
        <w:t xml:space="preserve"> </w:t>
      </w:r>
      <w:r w:rsidRPr="00A055EB">
        <w:rPr>
          <w:rFonts w:ascii="Arial" w:hAnsi="Arial" w:cs="Arial"/>
          <w:spacing w:val="-2"/>
        </w:rPr>
        <w:t>codes</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7"/>
        </w:rPr>
        <w:t xml:space="preserve"> </w:t>
      </w:r>
      <w:r w:rsidRPr="00A055EB">
        <w:rPr>
          <w:rFonts w:ascii="Arial" w:hAnsi="Arial" w:cs="Arial"/>
          <w:spacing w:val="-1"/>
        </w:rPr>
        <w:t>conduct</w:t>
      </w:r>
      <w:r w:rsidRPr="00A055EB">
        <w:rPr>
          <w:rFonts w:ascii="Arial" w:hAnsi="Arial" w:cs="Arial"/>
          <w:spacing w:val="8"/>
        </w:rPr>
        <w:t xml:space="preserve"> </w:t>
      </w:r>
      <w:r w:rsidRPr="00A055EB">
        <w:rPr>
          <w:rFonts w:ascii="Arial" w:hAnsi="Arial" w:cs="Arial"/>
          <w:spacing w:val="-1"/>
        </w:rPr>
        <w:t>and</w:t>
      </w:r>
      <w:r w:rsidRPr="00A055EB">
        <w:rPr>
          <w:rFonts w:ascii="Arial" w:hAnsi="Arial" w:cs="Arial"/>
          <w:spacing w:val="15"/>
        </w:rPr>
        <w:t xml:space="preserve"> </w:t>
      </w:r>
      <w:r w:rsidRPr="00A055EB">
        <w:rPr>
          <w:rFonts w:ascii="Arial" w:hAnsi="Arial" w:cs="Arial"/>
        </w:rPr>
        <w:t>ethics</w:t>
      </w:r>
      <w:r w:rsidRPr="00A055EB">
        <w:rPr>
          <w:rFonts w:ascii="Arial" w:hAnsi="Arial" w:cs="Arial"/>
          <w:spacing w:val="5"/>
        </w:rPr>
        <w:t xml:space="preserve"> </w:t>
      </w:r>
      <w:r w:rsidRPr="00A055EB">
        <w:rPr>
          <w:rFonts w:ascii="Arial" w:hAnsi="Arial" w:cs="Arial"/>
          <w:spacing w:val="-1"/>
        </w:rPr>
        <w:t>with</w:t>
      </w:r>
      <w:r w:rsidRPr="00A055EB">
        <w:rPr>
          <w:rFonts w:ascii="Arial" w:hAnsi="Arial" w:cs="Arial"/>
          <w:spacing w:val="49"/>
          <w:w w:val="102"/>
        </w:rPr>
        <w:t xml:space="preserve"> </w:t>
      </w:r>
      <w:r w:rsidRPr="00A055EB">
        <w:rPr>
          <w:rFonts w:ascii="Arial" w:hAnsi="Arial" w:cs="Arial"/>
          <w:spacing w:val="-1"/>
        </w:rPr>
        <w:t>regards</w:t>
      </w:r>
      <w:r w:rsidRPr="00A055EB">
        <w:rPr>
          <w:rFonts w:ascii="Arial" w:hAnsi="Arial" w:cs="Arial"/>
          <w:spacing w:val="19"/>
        </w:rPr>
        <w:t xml:space="preserve"> </w:t>
      </w:r>
      <w:r w:rsidRPr="00A055EB">
        <w:rPr>
          <w:rFonts w:ascii="Arial" w:hAnsi="Arial" w:cs="Arial"/>
        </w:rPr>
        <w:t>to:</w:t>
      </w:r>
    </w:p>
    <w:p w:rsidR="0063547B" w:rsidRPr="00C16844" w:rsidRDefault="0063547B" w:rsidP="00BF1798">
      <w:pPr>
        <w:pStyle w:val="ListParagraph"/>
        <w:numPr>
          <w:ilvl w:val="0"/>
          <w:numId w:val="39"/>
        </w:numPr>
        <w:kinsoku w:val="0"/>
        <w:overflowPunct w:val="0"/>
        <w:spacing w:before="5" w:line="244" w:lineRule="auto"/>
        <w:ind w:hanging="357"/>
        <w:rPr>
          <w:rFonts w:ascii="Arial" w:hAnsi="Arial" w:cs="Arial"/>
          <w:sz w:val="22"/>
        </w:rPr>
      </w:pPr>
      <w:r w:rsidRPr="00C16844">
        <w:rPr>
          <w:rFonts w:ascii="Arial" w:hAnsi="Arial" w:cs="Arial"/>
          <w:sz w:val="22"/>
        </w:rPr>
        <w:t>maintenance</w:t>
      </w:r>
      <w:r w:rsidRPr="00C16844">
        <w:rPr>
          <w:rFonts w:ascii="Arial" w:hAnsi="Arial" w:cs="Arial"/>
          <w:spacing w:val="3"/>
          <w:sz w:val="22"/>
        </w:rPr>
        <w:t xml:space="preserve"> </w:t>
      </w:r>
      <w:r w:rsidRPr="00C16844">
        <w:rPr>
          <w:rFonts w:ascii="Arial" w:hAnsi="Arial" w:cs="Arial"/>
          <w:spacing w:val="1"/>
          <w:sz w:val="22"/>
        </w:rPr>
        <w:t>of</w:t>
      </w:r>
      <w:r w:rsidRPr="00C16844">
        <w:rPr>
          <w:rFonts w:ascii="Arial" w:hAnsi="Arial" w:cs="Arial"/>
          <w:spacing w:val="11"/>
          <w:sz w:val="22"/>
        </w:rPr>
        <w:t xml:space="preserve"> </w:t>
      </w:r>
      <w:r w:rsidRPr="00C16844">
        <w:rPr>
          <w:rFonts w:ascii="Arial" w:hAnsi="Arial" w:cs="Arial"/>
          <w:sz w:val="22"/>
        </w:rPr>
        <w:t>up-to-date</w:t>
      </w:r>
      <w:r w:rsidRPr="00C16844">
        <w:rPr>
          <w:rFonts w:ascii="Arial" w:hAnsi="Arial" w:cs="Arial"/>
          <w:spacing w:val="10"/>
          <w:sz w:val="22"/>
        </w:rPr>
        <w:t xml:space="preserve"> </w:t>
      </w:r>
      <w:r w:rsidRPr="00C16844">
        <w:rPr>
          <w:rFonts w:ascii="Arial" w:hAnsi="Arial" w:cs="Arial"/>
          <w:spacing w:val="-1"/>
          <w:sz w:val="22"/>
        </w:rPr>
        <w:t>and</w:t>
      </w:r>
      <w:r w:rsidRPr="00C16844">
        <w:rPr>
          <w:rFonts w:ascii="Arial" w:hAnsi="Arial" w:cs="Arial"/>
          <w:spacing w:val="21"/>
          <w:sz w:val="22"/>
        </w:rPr>
        <w:t xml:space="preserve"> </w:t>
      </w:r>
      <w:r w:rsidRPr="00C16844">
        <w:rPr>
          <w:rFonts w:ascii="Arial" w:hAnsi="Arial" w:cs="Arial"/>
          <w:spacing w:val="-1"/>
          <w:sz w:val="22"/>
        </w:rPr>
        <w:t>secure</w:t>
      </w:r>
      <w:r w:rsidRPr="00C16844">
        <w:rPr>
          <w:rFonts w:ascii="Arial" w:hAnsi="Arial" w:cs="Arial"/>
          <w:spacing w:val="11"/>
          <w:sz w:val="22"/>
        </w:rPr>
        <w:t xml:space="preserve"> </w:t>
      </w:r>
      <w:r w:rsidRPr="00C16844">
        <w:rPr>
          <w:rFonts w:ascii="Arial" w:hAnsi="Arial" w:cs="Arial"/>
          <w:sz w:val="22"/>
        </w:rPr>
        <w:t>client</w:t>
      </w:r>
      <w:r w:rsidRPr="00C16844">
        <w:rPr>
          <w:rFonts w:ascii="Arial" w:hAnsi="Arial" w:cs="Arial"/>
          <w:spacing w:val="21"/>
          <w:sz w:val="22"/>
        </w:rPr>
        <w:t xml:space="preserve"> </w:t>
      </w:r>
      <w:r w:rsidRPr="00C16844">
        <w:rPr>
          <w:rFonts w:ascii="Arial" w:hAnsi="Arial" w:cs="Arial"/>
          <w:spacing w:val="-1"/>
          <w:sz w:val="22"/>
        </w:rPr>
        <w:t>records</w:t>
      </w:r>
      <w:r w:rsidRPr="00C16844">
        <w:rPr>
          <w:rFonts w:ascii="Arial" w:hAnsi="Arial" w:cs="Arial"/>
          <w:spacing w:val="31"/>
          <w:w w:val="102"/>
          <w:sz w:val="22"/>
        </w:rPr>
        <w:t xml:space="preserve"> </w:t>
      </w:r>
      <w:r w:rsidRPr="00C16844">
        <w:rPr>
          <w:rFonts w:ascii="Arial" w:hAnsi="Arial" w:cs="Arial"/>
          <w:spacing w:val="-1"/>
          <w:sz w:val="22"/>
        </w:rPr>
        <w:t>confidentiality</w:t>
      </w:r>
    </w:p>
    <w:p w:rsidR="0063547B" w:rsidRPr="00C16844" w:rsidRDefault="0063547B" w:rsidP="00BF1798">
      <w:pPr>
        <w:pStyle w:val="ListParagraph"/>
        <w:numPr>
          <w:ilvl w:val="0"/>
          <w:numId w:val="39"/>
        </w:numPr>
        <w:kinsoku w:val="0"/>
        <w:overflowPunct w:val="0"/>
        <w:ind w:hanging="357"/>
        <w:rPr>
          <w:rFonts w:ascii="Arial" w:hAnsi="Arial" w:cs="Arial"/>
          <w:sz w:val="22"/>
        </w:rPr>
      </w:pPr>
      <w:r w:rsidRPr="00C16844">
        <w:rPr>
          <w:rFonts w:ascii="Arial" w:hAnsi="Arial" w:cs="Arial"/>
          <w:sz w:val="22"/>
        </w:rPr>
        <w:t>time</w:t>
      </w:r>
      <w:r w:rsidRPr="00C16844">
        <w:rPr>
          <w:rFonts w:ascii="Arial" w:hAnsi="Arial" w:cs="Arial"/>
          <w:spacing w:val="33"/>
          <w:sz w:val="22"/>
        </w:rPr>
        <w:t xml:space="preserve"> </w:t>
      </w:r>
      <w:r w:rsidRPr="00C16844">
        <w:rPr>
          <w:rFonts w:ascii="Arial" w:hAnsi="Arial" w:cs="Arial"/>
          <w:spacing w:val="-1"/>
          <w:sz w:val="22"/>
        </w:rPr>
        <w:t>management</w:t>
      </w:r>
    </w:p>
    <w:p w:rsidR="00BF1798" w:rsidRPr="00C16844" w:rsidRDefault="0063547B" w:rsidP="00BF1798">
      <w:pPr>
        <w:pStyle w:val="ListParagraph"/>
        <w:numPr>
          <w:ilvl w:val="0"/>
          <w:numId w:val="39"/>
        </w:numPr>
        <w:kinsoku w:val="0"/>
        <w:overflowPunct w:val="0"/>
        <w:spacing w:before="10" w:line="245" w:lineRule="auto"/>
        <w:ind w:hanging="357"/>
        <w:rPr>
          <w:rFonts w:ascii="Arial" w:hAnsi="Arial" w:cs="Arial"/>
          <w:sz w:val="22"/>
        </w:rPr>
      </w:pPr>
      <w:r w:rsidRPr="00C16844">
        <w:rPr>
          <w:rFonts w:ascii="Arial" w:hAnsi="Arial" w:cs="Arial"/>
          <w:sz w:val="22"/>
        </w:rPr>
        <w:t>health</w:t>
      </w:r>
      <w:r w:rsidRPr="00C16844">
        <w:rPr>
          <w:rFonts w:ascii="Arial" w:hAnsi="Arial" w:cs="Arial"/>
          <w:spacing w:val="13"/>
          <w:sz w:val="22"/>
        </w:rPr>
        <w:t xml:space="preserve"> </w:t>
      </w:r>
      <w:r w:rsidRPr="00C16844">
        <w:rPr>
          <w:rFonts w:ascii="Arial" w:hAnsi="Arial" w:cs="Arial"/>
          <w:spacing w:val="-3"/>
          <w:sz w:val="22"/>
        </w:rPr>
        <w:t>and</w:t>
      </w:r>
      <w:r w:rsidRPr="00C16844">
        <w:rPr>
          <w:rFonts w:ascii="Arial" w:hAnsi="Arial" w:cs="Arial"/>
          <w:spacing w:val="14"/>
          <w:sz w:val="22"/>
        </w:rPr>
        <w:t xml:space="preserve"> </w:t>
      </w:r>
      <w:r w:rsidRPr="00C16844">
        <w:rPr>
          <w:rFonts w:ascii="Arial" w:hAnsi="Arial" w:cs="Arial"/>
          <w:spacing w:val="-2"/>
          <w:sz w:val="22"/>
        </w:rPr>
        <w:t>safety</w:t>
      </w:r>
      <w:r w:rsidRPr="00C16844">
        <w:rPr>
          <w:rFonts w:ascii="Arial" w:hAnsi="Arial" w:cs="Arial"/>
          <w:spacing w:val="10"/>
          <w:sz w:val="22"/>
        </w:rPr>
        <w:t xml:space="preserve"> </w:t>
      </w:r>
      <w:r w:rsidRPr="00C16844">
        <w:rPr>
          <w:rFonts w:ascii="Arial" w:hAnsi="Arial" w:cs="Arial"/>
          <w:spacing w:val="1"/>
          <w:sz w:val="22"/>
        </w:rPr>
        <w:t>in</w:t>
      </w:r>
      <w:r w:rsidRPr="00C16844">
        <w:rPr>
          <w:rFonts w:ascii="Arial" w:hAnsi="Arial" w:cs="Arial"/>
          <w:spacing w:val="8"/>
          <w:sz w:val="22"/>
        </w:rPr>
        <w:t xml:space="preserve"> </w:t>
      </w:r>
      <w:r w:rsidRPr="00C16844">
        <w:rPr>
          <w:rFonts w:ascii="Arial" w:hAnsi="Arial" w:cs="Arial"/>
          <w:sz w:val="22"/>
        </w:rPr>
        <w:t>the</w:t>
      </w:r>
      <w:r w:rsidRPr="00C16844">
        <w:rPr>
          <w:rFonts w:ascii="Arial" w:hAnsi="Arial" w:cs="Arial"/>
          <w:spacing w:val="11"/>
          <w:sz w:val="22"/>
        </w:rPr>
        <w:t xml:space="preserve"> </w:t>
      </w:r>
      <w:r w:rsidRPr="00C16844">
        <w:rPr>
          <w:rFonts w:ascii="Arial" w:hAnsi="Arial" w:cs="Arial"/>
          <w:spacing w:val="-1"/>
          <w:sz w:val="22"/>
        </w:rPr>
        <w:t>clinic</w:t>
      </w:r>
      <w:r w:rsidRPr="00C16844">
        <w:rPr>
          <w:rFonts w:ascii="Arial" w:hAnsi="Arial" w:cs="Arial"/>
          <w:spacing w:val="6"/>
          <w:sz w:val="22"/>
        </w:rPr>
        <w:t xml:space="preserve"> </w:t>
      </w:r>
      <w:r w:rsidRPr="00C16844">
        <w:rPr>
          <w:rFonts w:ascii="Arial" w:hAnsi="Arial" w:cs="Arial"/>
          <w:sz w:val="22"/>
        </w:rPr>
        <w:t>/</w:t>
      </w:r>
      <w:r w:rsidRPr="00C16844">
        <w:rPr>
          <w:rFonts w:ascii="Arial" w:hAnsi="Arial" w:cs="Arial"/>
          <w:spacing w:val="6"/>
          <w:sz w:val="22"/>
        </w:rPr>
        <w:t xml:space="preserve"> </w:t>
      </w:r>
      <w:r w:rsidRPr="00C16844">
        <w:rPr>
          <w:rFonts w:ascii="Arial" w:hAnsi="Arial" w:cs="Arial"/>
          <w:sz w:val="22"/>
        </w:rPr>
        <w:t>home</w:t>
      </w:r>
      <w:r w:rsidRPr="00C16844">
        <w:rPr>
          <w:rFonts w:ascii="Arial" w:hAnsi="Arial" w:cs="Arial"/>
          <w:spacing w:val="10"/>
          <w:sz w:val="22"/>
        </w:rPr>
        <w:t xml:space="preserve"> </w:t>
      </w:r>
      <w:r w:rsidRPr="00C16844">
        <w:rPr>
          <w:rFonts w:ascii="Arial" w:hAnsi="Arial" w:cs="Arial"/>
          <w:spacing w:val="-1"/>
          <w:sz w:val="22"/>
        </w:rPr>
        <w:t>setting</w:t>
      </w:r>
      <w:r w:rsidRPr="00C16844">
        <w:rPr>
          <w:rFonts w:ascii="Arial" w:hAnsi="Arial" w:cs="Arial"/>
          <w:spacing w:val="35"/>
          <w:w w:val="102"/>
          <w:sz w:val="22"/>
        </w:rPr>
        <w:t xml:space="preserve"> </w:t>
      </w:r>
      <w:r w:rsidRPr="00C16844">
        <w:rPr>
          <w:rFonts w:ascii="Arial" w:hAnsi="Arial" w:cs="Arial"/>
          <w:spacing w:val="-1"/>
          <w:sz w:val="22"/>
        </w:rPr>
        <w:t>boundaries</w:t>
      </w:r>
      <w:r w:rsidRPr="00C16844">
        <w:rPr>
          <w:rFonts w:ascii="Arial" w:hAnsi="Arial" w:cs="Arial"/>
          <w:spacing w:val="25"/>
          <w:sz w:val="22"/>
        </w:rPr>
        <w:t xml:space="preserve"> </w:t>
      </w:r>
      <w:r w:rsidRPr="00C16844">
        <w:rPr>
          <w:rFonts w:ascii="Arial" w:hAnsi="Arial" w:cs="Arial"/>
          <w:sz w:val="22"/>
        </w:rPr>
        <w:t>of</w:t>
      </w:r>
      <w:r w:rsidRPr="00C16844">
        <w:rPr>
          <w:rFonts w:ascii="Arial" w:hAnsi="Arial" w:cs="Arial"/>
          <w:spacing w:val="19"/>
          <w:sz w:val="22"/>
        </w:rPr>
        <w:t xml:space="preserve"> </w:t>
      </w:r>
      <w:r w:rsidRPr="00C16844">
        <w:rPr>
          <w:rFonts w:ascii="Arial" w:hAnsi="Arial" w:cs="Arial"/>
          <w:sz w:val="22"/>
        </w:rPr>
        <w:t>the</w:t>
      </w:r>
      <w:r w:rsidRPr="00C16844">
        <w:rPr>
          <w:rFonts w:ascii="Arial" w:hAnsi="Arial" w:cs="Arial"/>
          <w:spacing w:val="19"/>
          <w:sz w:val="22"/>
        </w:rPr>
        <w:t xml:space="preserve"> </w:t>
      </w:r>
      <w:r w:rsidRPr="00C16844">
        <w:rPr>
          <w:rFonts w:ascii="Arial" w:hAnsi="Arial" w:cs="Arial"/>
          <w:spacing w:val="-1"/>
          <w:sz w:val="22"/>
        </w:rPr>
        <w:t>therapeutic</w:t>
      </w:r>
      <w:r w:rsidRPr="00C16844">
        <w:rPr>
          <w:rFonts w:ascii="Arial" w:hAnsi="Arial" w:cs="Arial"/>
          <w:spacing w:val="14"/>
          <w:sz w:val="22"/>
        </w:rPr>
        <w:t xml:space="preserve"> </w:t>
      </w:r>
      <w:r w:rsidRPr="00C16844">
        <w:rPr>
          <w:rFonts w:ascii="Arial" w:hAnsi="Arial" w:cs="Arial"/>
          <w:spacing w:val="-1"/>
          <w:sz w:val="22"/>
        </w:rPr>
        <w:t>relationship</w:t>
      </w:r>
    </w:p>
    <w:p w:rsidR="00BF1798" w:rsidRPr="00C16844" w:rsidRDefault="0063547B" w:rsidP="00BF1798">
      <w:pPr>
        <w:pStyle w:val="ListParagraph"/>
        <w:numPr>
          <w:ilvl w:val="0"/>
          <w:numId w:val="39"/>
        </w:numPr>
        <w:kinsoku w:val="0"/>
        <w:overflowPunct w:val="0"/>
        <w:spacing w:before="10" w:line="245" w:lineRule="auto"/>
        <w:ind w:hanging="357"/>
        <w:rPr>
          <w:rFonts w:ascii="Arial" w:hAnsi="Arial" w:cs="Arial"/>
          <w:sz w:val="22"/>
        </w:rPr>
      </w:pPr>
      <w:r w:rsidRPr="00C16844">
        <w:rPr>
          <w:rFonts w:ascii="Arial" w:hAnsi="Arial" w:cs="Arial"/>
          <w:sz w:val="22"/>
        </w:rPr>
        <w:t>liaison</w:t>
      </w:r>
      <w:r w:rsidRPr="00C16844">
        <w:rPr>
          <w:rFonts w:ascii="Arial" w:hAnsi="Arial" w:cs="Arial"/>
          <w:spacing w:val="12"/>
          <w:sz w:val="22"/>
        </w:rPr>
        <w:t xml:space="preserve"> </w:t>
      </w:r>
      <w:r w:rsidRPr="00C16844">
        <w:rPr>
          <w:rFonts w:ascii="Arial" w:hAnsi="Arial" w:cs="Arial"/>
          <w:spacing w:val="-1"/>
          <w:sz w:val="22"/>
        </w:rPr>
        <w:t>with</w:t>
      </w:r>
      <w:r w:rsidRPr="00C16844">
        <w:rPr>
          <w:rFonts w:ascii="Arial" w:hAnsi="Arial" w:cs="Arial"/>
          <w:spacing w:val="13"/>
          <w:sz w:val="22"/>
        </w:rPr>
        <w:t xml:space="preserve"> </w:t>
      </w:r>
      <w:r w:rsidRPr="00C16844">
        <w:rPr>
          <w:rFonts w:ascii="Arial" w:hAnsi="Arial" w:cs="Arial"/>
          <w:sz w:val="22"/>
        </w:rPr>
        <w:t>other</w:t>
      </w:r>
      <w:r w:rsidRPr="00C16844">
        <w:rPr>
          <w:rFonts w:ascii="Arial" w:hAnsi="Arial" w:cs="Arial"/>
          <w:spacing w:val="16"/>
          <w:sz w:val="22"/>
        </w:rPr>
        <w:t xml:space="preserve"> </w:t>
      </w:r>
      <w:r w:rsidRPr="00C16844">
        <w:rPr>
          <w:rFonts w:ascii="Arial" w:hAnsi="Arial" w:cs="Arial"/>
          <w:spacing w:val="-1"/>
          <w:sz w:val="22"/>
        </w:rPr>
        <w:t>health</w:t>
      </w:r>
      <w:r w:rsidRPr="00C16844">
        <w:rPr>
          <w:rFonts w:ascii="Arial" w:hAnsi="Arial" w:cs="Arial"/>
          <w:spacing w:val="19"/>
          <w:sz w:val="22"/>
        </w:rPr>
        <w:t xml:space="preserve"> </w:t>
      </w:r>
      <w:r w:rsidRPr="00C16844">
        <w:rPr>
          <w:rFonts w:ascii="Arial" w:hAnsi="Arial" w:cs="Arial"/>
          <w:spacing w:val="-2"/>
          <w:sz w:val="22"/>
        </w:rPr>
        <w:t>care</w:t>
      </w:r>
      <w:r w:rsidRPr="00C16844">
        <w:rPr>
          <w:rFonts w:ascii="Arial" w:hAnsi="Arial" w:cs="Arial"/>
          <w:spacing w:val="15"/>
          <w:sz w:val="22"/>
        </w:rPr>
        <w:t xml:space="preserve"> </w:t>
      </w:r>
      <w:r w:rsidRPr="00C16844">
        <w:rPr>
          <w:rFonts w:ascii="Arial" w:hAnsi="Arial" w:cs="Arial"/>
          <w:spacing w:val="-1"/>
          <w:sz w:val="22"/>
        </w:rPr>
        <w:t>professionals</w:t>
      </w:r>
      <w:r w:rsidRPr="00C16844">
        <w:rPr>
          <w:rFonts w:ascii="Arial" w:hAnsi="Arial" w:cs="Arial"/>
          <w:spacing w:val="41"/>
          <w:w w:val="102"/>
          <w:sz w:val="22"/>
        </w:rPr>
        <w:t xml:space="preserve"> </w:t>
      </w:r>
    </w:p>
    <w:p w:rsidR="0063547B" w:rsidRPr="00C16844" w:rsidRDefault="0063547B" w:rsidP="00BF1798">
      <w:pPr>
        <w:pStyle w:val="ListParagraph"/>
        <w:numPr>
          <w:ilvl w:val="0"/>
          <w:numId w:val="39"/>
        </w:numPr>
        <w:kinsoku w:val="0"/>
        <w:overflowPunct w:val="0"/>
        <w:spacing w:before="10" w:line="245" w:lineRule="auto"/>
        <w:ind w:hanging="357"/>
        <w:rPr>
          <w:rFonts w:ascii="Arial" w:hAnsi="Arial" w:cs="Arial"/>
          <w:sz w:val="22"/>
        </w:rPr>
      </w:pPr>
      <w:r w:rsidRPr="00C16844">
        <w:rPr>
          <w:rFonts w:ascii="Arial" w:hAnsi="Arial" w:cs="Arial"/>
          <w:sz w:val="22"/>
        </w:rPr>
        <w:t>working</w:t>
      </w:r>
      <w:r w:rsidRPr="00C16844">
        <w:rPr>
          <w:rFonts w:ascii="Arial" w:hAnsi="Arial" w:cs="Arial"/>
          <w:spacing w:val="11"/>
          <w:sz w:val="22"/>
        </w:rPr>
        <w:t xml:space="preserve"> </w:t>
      </w:r>
      <w:r w:rsidRPr="00C16844">
        <w:rPr>
          <w:rFonts w:ascii="Arial" w:hAnsi="Arial" w:cs="Arial"/>
          <w:spacing w:val="-1"/>
          <w:sz w:val="22"/>
        </w:rPr>
        <w:t>within</w:t>
      </w:r>
      <w:r w:rsidRPr="00C16844">
        <w:rPr>
          <w:rFonts w:ascii="Arial" w:hAnsi="Arial" w:cs="Arial"/>
          <w:spacing w:val="21"/>
          <w:sz w:val="22"/>
        </w:rPr>
        <w:t xml:space="preserve"> </w:t>
      </w:r>
      <w:r w:rsidRPr="00C16844">
        <w:rPr>
          <w:rFonts w:ascii="Arial" w:hAnsi="Arial" w:cs="Arial"/>
          <w:spacing w:val="-2"/>
          <w:sz w:val="22"/>
        </w:rPr>
        <w:t>an</w:t>
      </w:r>
      <w:r w:rsidRPr="00C16844">
        <w:rPr>
          <w:rFonts w:ascii="Arial" w:hAnsi="Arial" w:cs="Arial"/>
          <w:spacing w:val="14"/>
          <w:sz w:val="22"/>
        </w:rPr>
        <w:t xml:space="preserve"> </w:t>
      </w:r>
      <w:r w:rsidRPr="00C16844">
        <w:rPr>
          <w:rFonts w:ascii="Arial" w:hAnsi="Arial" w:cs="Arial"/>
          <w:sz w:val="22"/>
        </w:rPr>
        <w:t>orthodox</w:t>
      </w:r>
      <w:r w:rsidRPr="00C16844">
        <w:rPr>
          <w:rFonts w:ascii="Arial" w:hAnsi="Arial" w:cs="Arial"/>
          <w:spacing w:val="17"/>
          <w:sz w:val="22"/>
        </w:rPr>
        <w:t xml:space="preserve"> </w:t>
      </w:r>
      <w:r w:rsidRPr="00C16844">
        <w:rPr>
          <w:rFonts w:ascii="Arial" w:hAnsi="Arial" w:cs="Arial"/>
          <w:spacing w:val="-1"/>
          <w:sz w:val="22"/>
        </w:rPr>
        <w:t>healthcare</w:t>
      </w:r>
      <w:r w:rsidRPr="00C16844">
        <w:rPr>
          <w:rFonts w:ascii="Arial" w:hAnsi="Arial" w:cs="Arial"/>
          <w:spacing w:val="16"/>
          <w:sz w:val="22"/>
        </w:rPr>
        <w:t xml:space="preserve"> </w:t>
      </w:r>
      <w:r w:rsidRPr="00C16844">
        <w:rPr>
          <w:rFonts w:ascii="Arial" w:hAnsi="Arial" w:cs="Arial"/>
          <w:spacing w:val="-1"/>
          <w:sz w:val="22"/>
        </w:rPr>
        <w:t>setting</w:t>
      </w:r>
    </w:p>
    <w:p w:rsidR="0063547B" w:rsidRPr="00A055EB" w:rsidRDefault="0063547B" w:rsidP="0063547B">
      <w:pPr>
        <w:kinsoku w:val="0"/>
        <w:overflowPunct w:val="0"/>
        <w:autoSpaceDE w:val="0"/>
        <w:autoSpaceDN w:val="0"/>
        <w:adjustRightInd w:val="0"/>
        <w:spacing w:before="6" w:after="0" w:line="240" w:lineRule="auto"/>
        <w:rPr>
          <w:rFonts w:ascii="Arial" w:hAnsi="Arial" w:cs="Arial"/>
        </w:rPr>
      </w:pPr>
    </w:p>
    <w:p w:rsidR="00BF1798" w:rsidRPr="00BF1798" w:rsidRDefault="0063547B" w:rsidP="0063547B">
      <w:pPr>
        <w:numPr>
          <w:ilvl w:val="0"/>
          <w:numId w:val="2"/>
        </w:numPr>
        <w:tabs>
          <w:tab w:val="left" w:pos="493"/>
        </w:tabs>
        <w:kinsoku w:val="0"/>
        <w:overflowPunct w:val="0"/>
        <w:autoSpaceDE w:val="0"/>
        <w:autoSpaceDN w:val="0"/>
        <w:adjustRightInd w:val="0"/>
        <w:spacing w:after="0" w:line="246" w:lineRule="auto"/>
        <w:ind w:left="828" w:right="2130" w:hanging="676"/>
        <w:rPr>
          <w:rFonts w:ascii="Arial" w:hAnsi="Arial" w:cs="Arial"/>
        </w:rPr>
      </w:pPr>
      <w:r w:rsidRPr="00A055EB">
        <w:rPr>
          <w:rFonts w:ascii="Arial" w:hAnsi="Arial" w:cs="Arial"/>
          <w:spacing w:val="-1"/>
        </w:rPr>
        <w:t>Demonstrate</w:t>
      </w:r>
      <w:r w:rsidRPr="00A055EB">
        <w:rPr>
          <w:rFonts w:ascii="Arial" w:hAnsi="Arial" w:cs="Arial"/>
          <w:spacing w:val="13"/>
        </w:rPr>
        <w:t xml:space="preserve"> </w:t>
      </w:r>
      <w:r w:rsidRPr="00A055EB">
        <w:rPr>
          <w:rFonts w:ascii="Arial" w:hAnsi="Arial" w:cs="Arial"/>
          <w:spacing w:val="-2"/>
        </w:rPr>
        <w:t>an</w:t>
      </w:r>
      <w:r w:rsidRPr="00A055EB">
        <w:rPr>
          <w:rFonts w:ascii="Arial" w:hAnsi="Arial" w:cs="Arial"/>
          <w:spacing w:val="18"/>
        </w:rPr>
        <w:t xml:space="preserve"> </w:t>
      </w:r>
      <w:r w:rsidRPr="00A055EB">
        <w:rPr>
          <w:rFonts w:ascii="Arial" w:hAnsi="Arial" w:cs="Arial"/>
          <w:spacing w:val="-1"/>
        </w:rPr>
        <w:t>understanding</w:t>
      </w:r>
      <w:r w:rsidRPr="00A055EB">
        <w:rPr>
          <w:rFonts w:ascii="Arial" w:hAnsi="Arial" w:cs="Arial"/>
          <w:spacing w:val="9"/>
        </w:rPr>
        <w:t xml:space="preserve"> </w:t>
      </w:r>
      <w:r w:rsidRPr="00A055EB">
        <w:rPr>
          <w:rFonts w:ascii="Arial" w:hAnsi="Arial" w:cs="Arial"/>
        </w:rPr>
        <w:t>of</w:t>
      </w:r>
      <w:r w:rsidRPr="00A055EB">
        <w:rPr>
          <w:rFonts w:ascii="Arial" w:hAnsi="Arial" w:cs="Arial"/>
          <w:spacing w:val="13"/>
        </w:rPr>
        <w:t xml:space="preserve"> </w:t>
      </w:r>
      <w:r w:rsidRPr="00A055EB">
        <w:rPr>
          <w:rFonts w:ascii="Arial" w:hAnsi="Arial" w:cs="Arial"/>
        </w:rPr>
        <w:t>the</w:t>
      </w:r>
      <w:r w:rsidRPr="00A055EB">
        <w:rPr>
          <w:rFonts w:ascii="Arial" w:hAnsi="Arial" w:cs="Arial"/>
          <w:spacing w:val="14"/>
        </w:rPr>
        <w:t xml:space="preserve"> </w:t>
      </w:r>
      <w:r w:rsidRPr="00A055EB">
        <w:rPr>
          <w:rFonts w:ascii="Arial" w:hAnsi="Arial" w:cs="Arial"/>
          <w:spacing w:val="-2"/>
        </w:rPr>
        <w:t>roles</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7"/>
        </w:rPr>
        <w:t xml:space="preserve"> </w:t>
      </w:r>
      <w:r w:rsidRPr="00A055EB">
        <w:rPr>
          <w:rFonts w:ascii="Arial" w:hAnsi="Arial" w:cs="Arial"/>
          <w:spacing w:val="-1"/>
        </w:rPr>
        <w:t>following</w:t>
      </w:r>
      <w:r w:rsidRPr="00A055EB">
        <w:rPr>
          <w:rFonts w:ascii="Arial" w:hAnsi="Arial" w:cs="Arial"/>
          <w:spacing w:val="15"/>
        </w:rPr>
        <w:t xml:space="preserve"> </w:t>
      </w:r>
      <w:r w:rsidRPr="00A055EB">
        <w:rPr>
          <w:rFonts w:ascii="Arial" w:hAnsi="Arial" w:cs="Arial"/>
          <w:spacing w:val="-1"/>
        </w:rPr>
        <w:t>bodies:</w:t>
      </w:r>
      <w:r w:rsidRPr="00A055EB">
        <w:rPr>
          <w:rFonts w:ascii="Arial" w:hAnsi="Arial" w:cs="Arial"/>
          <w:spacing w:val="69"/>
          <w:w w:val="102"/>
        </w:rPr>
        <w:t xml:space="preserve"> </w:t>
      </w:r>
    </w:p>
    <w:p w:rsidR="00BF1798" w:rsidRPr="00C16844" w:rsidRDefault="0063547B" w:rsidP="00BF1798">
      <w:pPr>
        <w:pStyle w:val="ListParagraph"/>
        <w:numPr>
          <w:ilvl w:val="0"/>
          <w:numId w:val="40"/>
        </w:numPr>
        <w:tabs>
          <w:tab w:val="left" w:pos="493"/>
        </w:tabs>
        <w:kinsoku w:val="0"/>
        <w:overflowPunct w:val="0"/>
        <w:spacing w:line="246" w:lineRule="auto"/>
        <w:ind w:hanging="357"/>
        <w:rPr>
          <w:rFonts w:ascii="Arial" w:hAnsi="Arial" w:cs="Arial"/>
          <w:sz w:val="22"/>
        </w:rPr>
      </w:pPr>
      <w:r w:rsidRPr="00C16844">
        <w:rPr>
          <w:rFonts w:ascii="Arial" w:hAnsi="Arial" w:cs="Arial"/>
          <w:sz w:val="22"/>
        </w:rPr>
        <w:t>The</w:t>
      </w:r>
      <w:r w:rsidRPr="00C16844">
        <w:rPr>
          <w:rFonts w:ascii="Arial" w:hAnsi="Arial" w:cs="Arial"/>
          <w:spacing w:val="15"/>
          <w:sz w:val="22"/>
        </w:rPr>
        <w:t xml:space="preserve"> </w:t>
      </w:r>
      <w:r w:rsidRPr="00C16844">
        <w:rPr>
          <w:rFonts w:ascii="Arial" w:hAnsi="Arial" w:cs="Arial"/>
          <w:spacing w:val="-1"/>
          <w:sz w:val="22"/>
        </w:rPr>
        <w:t>UK</w:t>
      </w:r>
      <w:r w:rsidRPr="00C16844">
        <w:rPr>
          <w:rFonts w:ascii="Arial" w:hAnsi="Arial" w:cs="Arial"/>
          <w:spacing w:val="22"/>
          <w:sz w:val="22"/>
        </w:rPr>
        <w:t xml:space="preserve"> </w:t>
      </w:r>
      <w:r w:rsidRPr="00C16844">
        <w:rPr>
          <w:rFonts w:ascii="Arial" w:hAnsi="Arial" w:cs="Arial"/>
          <w:spacing w:val="-1"/>
          <w:sz w:val="22"/>
        </w:rPr>
        <w:t>Medicine</w:t>
      </w:r>
      <w:r w:rsidRPr="00C16844">
        <w:rPr>
          <w:rFonts w:ascii="Arial" w:hAnsi="Arial" w:cs="Arial"/>
          <w:spacing w:val="16"/>
          <w:sz w:val="22"/>
        </w:rPr>
        <w:t xml:space="preserve"> </w:t>
      </w:r>
      <w:r w:rsidRPr="00C16844">
        <w:rPr>
          <w:rFonts w:ascii="Arial" w:hAnsi="Arial" w:cs="Arial"/>
          <w:spacing w:val="-1"/>
          <w:sz w:val="22"/>
        </w:rPr>
        <w:t>and</w:t>
      </w:r>
      <w:r w:rsidRPr="00C16844">
        <w:rPr>
          <w:rFonts w:ascii="Arial" w:hAnsi="Arial" w:cs="Arial"/>
          <w:spacing w:val="13"/>
          <w:sz w:val="22"/>
        </w:rPr>
        <w:t xml:space="preserve"> </w:t>
      </w:r>
      <w:r w:rsidRPr="00C16844">
        <w:rPr>
          <w:rFonts w:ascii="Arial" w:hAnsi="Arial" w:cs="Arial"/>
          <w:sz w:val="22"/>
        </w:rPr>
        <w:t>Healthcare</w:t>
      </w:r>
      <w:r w:rsidRPr="00C16844">
        <w:rPr>
          <w:rFonts w:ascii="Arial" w:hAnsi="Arial" w:cs="Arial"/>
          <w:spacing w:val="9"/>
          <w:sz w:val="22"/>
        </w:rPr>
        <w:t xml:space="preserve"> </w:t>
      </w:r>
      <w:r w:rsidRPr="00C16844">
        <w:rPr>
          <w:rFonts w:ascii="Arial" w:hAnsi="Arial" w:cs="Arial"/>
          <w:spacing w:val="-1"/>
          <w:sz w:val="22"/>
        </w:rPr>
        <w:t>Regulation</w:t>
      </w:r>
      <w:r w:rsidRPr="00C16844">
        <w:rPr>
          <w:rFonts w:ascii="Arial" w:hAnsi="Arial" w:cs="Arial"/>
          <w:spacing w:val="20"/>
          <w:sz w:val="22"/>
        </w:rPr>
        <w:t xml:space="preserve"> </w:t>
      </w:r>
      <w:r w:rsidRPr="00C16844">
        <w:rPr>
          <w:rFonts w:ascii="Arial" w:hAnsi="Arial" w:cs="Arial"/>
          <w:spacing w:val="-1"/>
          <w:sz w:val="22"/>
        </w:rPr>
        <w:t>Authority</w:t>
      </w:r>
      <w:r w:rsidRPr="00C16844">
        <w:rPr>
          <w:rFonts w:ascii="Arial" w:hAnsi="Arial" w:cs="Arial"/>
          <w:spacing w:val="17"/>
          <w:sz w:val="22"/>
        </w:rPr>
        <w:t xml:space="preserve"> </w:t>
      </w:r>
      <w:r w:rsidRPr="00C16844">
        <w:rPr>
          <w:rFonts w:ascii="Arial" w:hAnsi="Arial" w:cs="Arial"/>
          <w:spacing w:val="-1"/>
          <w:sz w:val="22"/>
        </w:rPr>
        <w:t>(MHRA)</w:t>
      </w:r>
      <w:r w:rsidRPr="00C16844">
        <w:rPr>
          <w:rFonts w:ascii="Arial" w:hAnsi="Arial" w:cs="Arial"/>
          <w:spacing w:val="41"/>
          <w:w w:val="102"/>
          <w:sz w:val="22"/>
        </w:rPr>
        <w:t xml:space="preserve"> </w:t>
      </w:r>
    </w:p>
    <w:p w:rsidR="0063547B" w:rsidRPr="00C16844" w:rsidRDefault="0063547B" w:rsidP="00BF1798">
      <w:pPr>
        <w:pStyle w:val="ListParagraph"/>
        <w:numPr>
          <w:ilvl w:val="0"/>
          <w:numId w:val="40"/>
        </w:numPr>
        <w:tabs>
          <w:tab w:val="left" w:pos="493"/>
        </w:tabs>
        <w:kinsoku w:val="0"/>
        <w:overflowPunct w:val="0"/>
        <w:spacing w:line="246" w:lineRule="auto"/>
        <w:ind w:hanging="357"/>
        <w:rPr>
          <w:rFonts w:ascii="Arial" w:hAnsi="Arial" w:cs="Arial"/>
          <w:sz w:val="22"/>
        </w:rPr>
      </w:pPr>
      <w:r w:rsidRPr="00C16844">
        <w:rPr>
          <w:rFonts w:ascii="Arial" w:hAnsi="Arial" w:cs="Arial"/>
          <w:sz w:val="22"/>
        </w:rPr>
        <w:t>The</w:t>
      </w:r>
      <w:r w:rsidRPr="00C16844">
        <w:rPr>
          <w:rFonts w:ascii="Arial" w:hAnsi="Arial" w:cs="Arial"/>
          <w:spacing w:val="14"/>
          <w:sz w:val="22"/>
        </w:rPr>
        <w:t xml:space="preserve"> </w:t>
      </w:r>
      <w:r w:rsidRPr="00C16844">
        <w:rPr>
          <w:rFonts w:ascii="Arial" w:hAnsi="Arial" w:cs="Arial"/>
          <w:spacing w:val="-1"/>
          <w:sz w:val="22"/>
        </w:rPr>
        <w:t>UK</w:t>
      </w:r>
      <w:r w:rsidRPr="00C16844">
        <w:rPr>
          <w:rFonts w:ascii="Arial" w:hAnsi="Arial" w:cs="Arial"/>
          <w:spacing w:val="20"/>
          <w:sz w:val="22"/>
        </w:rPr>
        <w:t xml:space="preserve"> </w:t>
      </w:r>
      <w:r w:rsidR="006E498C" w:rsidRPr="00C16844">
        <w:rPr>
          <w:rFonts w:ascii="Arial" w:hAnsi="Arial" w:cs="Arial"/>
          <w:spacing w:val="-1"/>
          <w:sz w:val="22"/>
        </w:rPr>
        <w:t>Essential Oil Practitioner</w:t>
      </w:r>
      <w:r w:rsidRPr="00C16844">
        <w:rPr>
          <w:rFonts w:ascii="Arial" w:hAnsi="Arial" w:cs="Arial"/>
          <w:spacing w:val="15"/>
          <w:sz w:val="22"/>
        </w:rPr>
        <w:t xml:space="preserve"> </w:t>
      </w:r>
      <w:r w:rsidRPr="00C16844">
        <w:rPr>
          <w:rFonts w:ascii="Arial" w:hAnsi="Arial" w:cs="Arial"/>
          <w:sz w:val="22"/>
        </w:rPr>
        <w:t>Trade</w:t>
      </w:r>
      <w:r w:rsidRPr="00C16844">
        <w:rPr>
          <w:rFonts w:ascii="Arial" w:hAnsi="Arial" w:cs="Arial"/>
          <w:spacing w:val="15"/>
          <w:sz w:val="22"/>
        </w:rPr>
        <w:t xml:space="preserve"> </w:t>
      </w:r>
      <w:r w:rsidRPr="00C16844">
        <w:rPr>
          <w:rFonts w:ascii="Arial" w:hAnsi="Arial" w:cs="Arial"/>
          <w:spacing w:val="-2"/>
          <w:sz w:val="22"/>
        </w:rPr>
        <w:t>Council</w:t>
      </w:r>
      <w:r w:rsidRPr="00C16844">
        <w:rPr>
          <w:rFonts w:ascii="Arial" w:hAnsi="Arial" w:cs="Arial"/>
          <w:spacing w:val="17"/>
          <w:sz w:val="22"/>
        </w:rPr>
        <w:t xml:space="preserve"> </w:t>
      </w:r>
      <w:r w:rsidRPr="00C16844">
        <w:rPr>
          <w:rFonts w:ascii="Arial" w:hAnsi="Arial" w:cs="Arial"/>
          <w:spacing w:val="-1"/>
          <w:sz w:val="22"/>
        </w:rPr>
        <w:t>(ATC)</w:t>
      </w:r>
    </w:p>
    <w:p w:rsidR="00BF1798" w:rsidRPr="00C16844" w:rsidRDefault="0063547B" w:rsidP="00BF1798">
      <w:pPr>
        <w:pStyle w:val="ListParagraph"/>
        <w:numPr>
          <w:ilvl w:val="0"/>
          <w:numId w:val="40"/>
        </w:numPr>
        <w:kinsoku w:val="0"/>
        <w:overflowPunct w:val="0"/>
        <w:spacing w:line="244" w:lineRule="auto"/>
        <w:ind w:hanging="357"/>
        <w:rPr>
          <w:rFonts w:ascii="Arial" w:hAnsi="Arial" w:cs="Arial"/>
          <w:sz w:val="22"/>
        </w:rPr>
      </w:pPr>
      <w:r w:rsidRPr="00C16844">
        <w:rPr>
          <w:rFonts w:ascii="Arial" w:hAnsi="Arial" w:cs="Arial"/>
          <w:sz w:val="22"/>
        </w:rPr>
        <w:t>The</w:t>
      </w:r>
      <w:r w:rsidRPr="00C16844">
        <w:rPr>
          <w:rFonts w:ascii="Arial" w:hAnsi="Arial" w:cs="Arial"/>
          <w:spacing w:val="17"/>
          <w:sz w:val="22"/>
        </w:rPr>
        <w:t xml:space="preserve"> </w:t>
      </w:r>
      <w:r w:rsidRPr="00C16844">
        <w:rPr>
          <w:rFonts w:ascii="Arial" w:hAnsi="Arial" w:cs="Arial"/>
          <w:spacing w:val="-1"/>
          <w:sz w:val="22"/>
        </w:rPr>
        <w:t>Complementary</w:t>
      </w:r>
      <w:r w:rsidRPr="00C16844">
        <w:rPr>
          <w:rFonts w:ascii="Arial" w:hAnsi="Arial" w:cs="Arial"/>
          <w:spacing w:val="18"/>
          <w:sz w:val="22"/>
        </w:rPr>
        <w:t xml:space="preserve"> </w:t>
      </w:r>
      <w:r w:rsidRPr="00C16844">
        <w:rPr>
          <w:rFonts w:ascii="Arial" w:hAnsi="Arial" w:cs="Arial"/>
          <w:spacing w:val="-1"/>
          <w:sz w:val="22"/>
        </w:rPr>
        <w:t>and</w:t>
      </w:r>
      <w:r w:rsidRPr="00C16844">
        <w:rPr>
          <w:rFonts w:ascii="Arial" w:hAnsi="Arial" w:cs="Arial"/>
          <w:spacing w:val="22"/>
          <w:sz w:val="22"/>
        </w:rPr>
        <w:t xml:space="preserve"> </w:t>
      </w:r>
      <w:r w:rsidRPr="00C16844">
        <w:rPr>
          <w:rFonts w:ascii="Arial" w:hAnsi="Arial" w:cs="Arial"/>
          <w:spacing w:val="-1"/>
          <w:sz w:val="22"/>
        </w:rPr>
        <w:t>Natural</w:t>
      </w:r>
      <w:r w:rsidRPr="00C16844">
        <w:rPr>
          <w:rFonts w:ascii="Arial" w:hAnsi="Arial" w:cs="Arial"/>
          <w:spacing w:val="20"/>
          <w:sz w:val="22"/>
        </w:rPr>
        <w:t xml:space="preserve"> </w:t>
      </w:r>
      <w:r w:rsidRPr="00C16844">
        <w:rPr>
          <w:rFonts w:ascii="Arial" w:hAnsi="Arial" w:cs="Arial"/>
          <w:spacing w:val="-1"/>
          <w:sz w:val="22"/>
        </w:rPr>
        <w:t>Healthcare</w:t>
      </w:r>
      <w:r w:rsidRPr="00C16844">
        <w:rPr>
          <w:rFonts w:ascii="Arial" w:hAnsi="Arial" w:cs="Arial"/>
          <w:spacing w:val="11"/>
          <w:sz w:val="22"/>
        </w:rPr>
        <w:t xml:space="preserve"> </w:t>
      </w:r>
      <w:r w:rsidRPr="00C16844">
        <w:rPr>
          <w:rFonts w:ascii="Arial" w:hAnsi="Arial" w:cs="Arial"/>
          <w:spacing w:val="-1"/>
          <w:sz w:val="22"/>
        </w:rPr>
        <w:t>Council</w:t>
      </w:r>
      <w:r w:rsidRPr="00C16844">
        <w:rPr>
          <w:rFonts w:ascii="Arial" w:hAnsi="Arial" w:cs="Arial"/>
          <w:spacing w:val="21"/>
          <w:sz w:val="22"/>
        </w:rPr>
        <w:t xml:space="preserve"> </w:t>
      </w:r>
      <w:r w:rsidRPr="00C16844">
        <w:rPr>
          <w:rFonts w:ascii="Arial" w:hAnsi="Arial" w:cs="Arial"/>
          <w:spacing w:val="-1"/>
          <w:sz w:val="22"/>
        </w:rPr>
        <w:t>(CNHC)</w:t>
      </w:r>
      <w:r w:rsidRPr="00C16844">
        <w:rPr>
          <w:rFonts w:ascii="Arial" w:hAnsi="Arial" w:cs="Arial"/>
          <w:spacing w:val="49"/>
          <w:w w:val="102"/>
          <w:sz w:val="22"/>
        </w:rPr>
        <w:t xml:space="preserve"> </w:t>
      </w:r>
    </w:p>
    <w:p w:rsidR="0063547B" w:rsidRPr="00C16844" w:rsidRDefault="0063547B" w:rsidP="00BF1798">
      <w:pPr>
        <w:pStyle w:val="ListParagraph"/>
        <w:numPr>
          <w:ilvl w:val="0"/>
          <w:numId w:val="40"/>
        </w:numPr>
        <w:kinsoku w:val="0"/>
        <w:overflowPunct w:val="0"/>
        <w:spacing w:line="244" w:lineRule="auto"/>
        <w:ind w:hanging="357"/>
        <w:rPr>
          <w:rFonts w:ascii="Arial" w:hAnsi="Arial" w:cs="Arial"/>
          <w:sz w:val="22"/>
        </w:rPr>
      </w:pPr>
      <w:r w:rsidRPr="00C16844">
        <w:rPr>
          <w:rFonts w:ascii="Arial" w:hAnsi="Arial" w:cs="Arial"/>
          <w:sz w:val="22"/>
        </w:rPr>
        <w:t>The</w:t>
      </w:r>
      <w:r w:rsidRPr="00C16844">
        <w:rPr>
          <w:rFonts w:ascii="Arial" w:hAnsi="Arial" w:cs="Arial"/>
          <w:spacing w:val="23"/>
          <w:sz w:val="22"/>
        </w:rPr>
        <w:t xml:space="preserve"> </w:t>
      </w:r>
      <w:r w:rsidR="00C16844">
        <w:rPr>
          <w:rFonts w:ascii="Arial" w:hAnsi="Arial" w:cs="Arial"/>
          <w:spacing w:val="-1"/>
          <w:sz w:val="22"/>
        </w:rPr>
        <w:t>Aromatherapy</w:t>
      </w:r>
      <w:r w:rsidRPr="00C16844">
        <w:rPr>
          <w:rFonts w:ascii="Arial" w:hAnsi="Arial" w:cs="Arial"/>
          <w:spacing w:val="24"/>
          <w:sz w:val="22"/>
        </w:rPr>
        <w:t xml:space="preserve"> </w:t>
      </w:r>
      <w:r w:rsidRPr="00C16844">
        <w:rPr>
          <w:rFonts w:ascii="Arial" w:hAnsi="Arial" w:cs="Arial"/>
          <w:spacing w:val="-1"/>
          <w:sz w:val="22"/>
        </w:rPr>
        <w:t>Council</w:t>
      </w:r>
      <w:r w:rsidR="00BF1798" w:rsidRPr="00C16844">
        <w:rPr>
          <w:rFonts w:ascii="Arial" w:hAnsi="Arial" w:cs="Arial"/>
          <w:spacing w:val="-1"/>
          <w:sz w:val="22"/>
        </w:rPr>
        <w:t xml:space="preserve"> (AC)</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63547B" w:rsidRPr="00A055EB" w:rsidRDefault="0063547B" w:rsidP="0063547B">
      <w:pPr>
        <w:numPr>
          <w:ilvl w:val="0"/>
          <w:numId w:val="2"/>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2"/>
        </w:rPr>
        <w:t>Explain</w:t>
      </w:r>
      <w:r w:rsidRPr="00A055EB">
        <w:rPr>
          <w:rFonts w:ascii="Arial" w:hAnsi="Arial" w:cs="Arial"/>
          <w:spacing w:val="25"/>
        </w:rPr>
        <w:t xml:space="preserve"> </w:t>
      </w:r>
      <w:r w:rsidRPr="00A055EB">
        <w:rPr>
          <w:rFonts w:ascii="Arial" w:hAnsi="Arial" w:cs="Arial"/>
          <w:spacing w:val="-1"/>
        </w:rPr>
        <w:t>the</w:t>
      </w:r>
      <w:r w:rsidRPr="00A055EB">
        <w:rPr>
          <w:rFonts w:ascii="Arial" w:hAnsi="Arial" w:cs="Arial"/>
          <w:spacing w:val="16"/>
        </w:rPr>
        <w:t xml:space="preserve"> </w:t>
      </w:r>
      <w:r w:rsidRPr="00A055EB">
        <w:rPr>
          <w:rFonts w:ascii="Arial" w:hAnsi="Arial" w:cs="Arial"/>
          <w:spacing w:val="-1"/>
        </w:rPr>
        <w:t>requirements</w:t>
      </w:r>
      <w:r w:rsidRPr="00A055EB">
        <w:rPr>
          <w:rFonts w:ascii="Arial" w:hAnsi="Arial" w:cs="Arial"/>
          <w:spacing w:val="16"/>
        </w:rPr>
        <w:t xml:space="preserve"> </w:t>
      </w:r>
      <w:r w:rsidRPr="00A055EB">
        <w:rPr>
          <w:rFonts w:ascii="Arial" w:hAnsi="Arial" w:cs="Arial"/>
        </w:rPr>
        <w:t>for</w:t>
      </w:r>
      <w:r w:rsidRPr="00A055EB">
        <w:rPr>
          <w:rFonts w:ascii="Arial" w:hAnsi="Arial" w:cs="Arial"/>
          <w:spacing w:val="15"/>
        </w:rPr>
        <w:t xml:space="preserve"> </w:t>
      </w:r>
      <w:r w:rsidRPr="00A055EB">
        <w:rPr>
          <w:rFonts w:ascii="Arial" w:hAnsi="Arial" w:cs="Arial"/>
        </w:rPr>
        <w:t>the</w:t>
      </w:r>
      <w:r w:rsidRPr="00A055EB">
        <w:rPr>
          <w:rFonts w:ascii="Arial" w:hAnsi="Arial" w:cs="Arial"/>
          <w:spacing w:val="16"/>
        </w:rPr>
        <w:t xml:space="preserve"> </w:t>
      </w:r>
      <w:r w:rsidRPr="00A055EB">
        <w:rPr>
          <w:rFonts w:ascii="Arial" w:hAnsi="Arial" w:cs="Arial"/>
          <w:spacing w:val="-1"/>
        </w:rPr>
        <w:t>establishment</w:t>
      </w:r>
      <w:r w:rsidRPr="00A055EB">
        <w:rPr>
          <w:rFonts w:ascii="Arial" w:hAnsi="Arial" w:cs="Arial"/>
          <w:spacing w:val="7"/>
        </w:rPr>
        <w:t xml:space="preserve"> </w:t>
      </w:r>
      <w:r w:rsidRPr="00A055EB">
        <w:rPr>
          <w:rFonts w:ascii="Arial" w:hAnsi="Arial" w:cs="Arial"/>
          <w:spacing w:val="1"/>
        </w:rPr>
        <w:t>of</w:t>
      </w:r>
    </w:p>
    <w:p w:rsidR="0063547B" w:rsidRPr="00A055EB" w:rsidRDefault="0063547B" w:rsidP="0063547B">
      <w:pPr>
        <w:kinsoku w:val="0"/>
        <w:overflowPunct w:val="0"/>
        <w:autoSpaceDE w:val="0"/>
        <w:autoSpaceDN w:val="0"/>
        <w:adjustRightInd w:val="0"/>
        <w:spacing w:before="10" w:after="0" w:line="240" w:lineRule="auto"/>
        <w:ind w:left="828"/>
        <w:rPr>
          <w:rFonts w:ascii="Arial" w:hAnsi="Arial" w:cs="Arial"/>
        </w:rPr>
      </w:pPr>
      <w:r w:rsidRPr="00A055EB">
        <w:rPr>
          <w:rFonts w:ascii="Arial" w:hAnsi="Arial" w:cs="Arial"/>
        </w:rPr>
        <w:t>A</w:t>
      </w:r>
      <w:r w:rsidRPr="00A055EB">
        <w:rPr>
          <w:rFonts w:ascii="Arial" w:hAnsi="Arial" w:cs="Arial"/>
          <w:spacing w:val="9"/>
        </w:rPr>
        <w:t xml:space="preserve"> </w:t>
      </w:r>
      <w:r w:rsidRPr="00A055EB">
        <w:rPr>
          <w:rFonts w:ascii="Arial" w:hAnsi="Arial" w:cs="Arial"/>
          <w:spacing w:val="-1"/>
        </w:rPr>
        <w:t>sole</w:t>
      </w:r>
      <w:r w:rsidRPr="00A055EB">
        <w:rPr>
          <w:rFonts w:ascii="Arial" w:hAnsi="Arial" w:cs="Arial"/>
          <w:spacing w:val="3"/>
        </w:rPr>
        <w:t xml:space="preserve"> </w:t>
      </w:r>
      <w:r w:rsidRPr="00A055EB">
        <w:rPr>
          <w:rFonts w:ascii="Arial" w:hAnsi="Arial" w:cs="Arial"/>
          <w:spacing w:val="-2"/>
        </w:rPr>
        <w:t>trader</w:t>
      </w:r>
      <w:r w:rsidRPr="00A055EB">
        <w:rPr>
          <w:rFonts w:ascii="Arial" w:hAnsi="Arial" w:cs="Arial"/>
        </w:rPr>
        <w:t xml:space="preserve">                </w:t>
      </w:r>
      <w:r w:rsidRPr="00A055EB">
        <w:rPr>
          <w:rFonts w:ascii="Arial" w:hAnsi="Arial" w:cs="Arial"/>
          <w:spacing w:val="45"/>
        </w:rPr>
        <w:t xml:space="preserve"> </w:t>
      </w:r>
      <w:r w:rsidRPr="00A055EB">
        <w:rPr>
          <w:rFonts w:ascii="Arial" w:hAnsi="Arial" w:cs="Arial"/>
        </w:rPr>
        <w:t>a</w:t>
      </w:r>
      <w:r w:rsidRPr="00A055EB">
        <w:rPr>
          <w:rFonts w:ascii="Arial" w:hAnsi="Arial" w:cs="Arial"/>
          <w:spacing w:val="7"/>
        </w:rPr>
        <w:t xml:space="preserve"> </w:t>
      </w:r>
      <w:r w:rsidRPr="00A055EB">
        <w:rPr>
          <w:rFonts w:ascii="Arial" w:hAnsi="Arial" w:cs="Arial"/>
          <w:spacing w:val="-1"/>
        </w:rPr>
        <w:t>partnership</w:t>
      </w:r>
      <w:r w:rsidRPr="00A055EB">
        <w:rPr>
          <w:rFonts w:ascii="Arial" w:hAnsi="Arial" w:cs="Arial"/>
        </w:rPr>
        <w:t xml:space="preserve">               </w:t>
      </w:r>
      <w:r w:rsidRPr="00A055EB">
        <w:rPr>
          <w:rFonts w:ascii="Arial" w:hAnsi="Arial" w:cs="Arial"/>
          <w:spacing w:val="38"/>
        </w:rPr>
        <w:t xml:space="preserve"> </w:t>
      </w:r>
      <w:r w:rsidRPr="00A055EB">
        <w:rPr>
          <w:rFonts w:ascii="Arial" w:hAnsi="Arial" w:cs="Arial"/>
        </w:rPr>
        <w:t>a</w:t>
      </w:r>
      <w:r w:rsidRPr="00A055EB">
        <w:rPr>
          <w:rFonts w:ascii="Arial" w:hAnsi="Arial" w:cs="Arial"/>
          <w:spacing w:val="7"/>
        </w:rPr>
        <w:t xml:space="preserve"> </w:t>
      </w:r>
      <w:r w:rsidRPr="00A055EB">
        <w:rPr>
          <w:rFonts w:ascii="Arial" w:hAnsi="Arial" w:cs="Arial"/>
          <w:spacing w:val="-1"/>
        </w:rPr>
        <w:t>limited</w:t>
      </w:r>
      <w:r w:rsidRPr="00A055EB">
        <w:rPr>
          <w:rFonts w:ascii="Arial" w:hAnsi="Arial" w:cs="Arial"/>
          <w:spacing w:val="11"/>
        </w:rPr>
        <w:t xml:space="preserve"> </w:t>
      </w:r>
      <w:r w:rsidRPr="00A055EB">
        <w:rPr>
          <w:rFonts w:ascii="Arial" w:hAnsi="Arial" w:cs="Arial"/>
          <w:spacing w:val="-1"/>
        </w:rPr>
        <w:t>company</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BF1798" w:rsidRPr="00BF1798" w:rsidRDefault="0063547B" w:rsidP="0063547B">
      <w:pPr>
        <w:numPr>
          <w:ilvl w:val="0"/>
          <w:numId w:val="2"/>
        </w:numPr>
        <w:tabs>
          <w:tab w:val="left" w:pos="493"/>
        </w:tabs>
        <w:kinsoku w:val="0"/>
        <w:overflowPunct w:val="0"/>
        <w:autoSpaceDE w:val="0"/>
        <w:autoSpaceDN w:val="0"/>
        <w:adjustRightInd w:val="0"/>
        <w:spacing w:after="0" w:line="248" w:lineRule="auto"/>
        <w:ind w:left="828" w:right="334" w:hanging="676"/>
        <w:rPr>
          <w:rFonts w:ascii="Arial" w:hAnsi="Arial" w:cs="Arial"/>
        </w:rPr>
      </w:pPr>
      <w:r w:rsidRPr="00A055EB">
        <w:rPr>
          <w:rFonts w:ascii="Arial" w:hAnsi="Arial" w:cs="Arial"/>
          <w:spacing w:val="-1"/>
        </w:rPr>
        <w:t>Identify</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7"/>
        </w:rPr>
        <w:t xml:space="preserve"> </w:t>
      </w:r>
      <w:r w:rsidRPr="00A055EB">
        <w:rPr>
          <w:rFonts w:ascii="Arial" w:hAnsi="Arial" w:cs="Arial"/>
          <w:spacing w:val="-1"/>
        </w:rPr>
        <w:t>evaluate</w:t>
      </w:r>
      <w:r w:rsidRPr="00A055EB">
        <w:rPr>
          <w:rFonts w:ascii="Arial" w:hAnsi="Arial" w:cs="Arial"/>
          <w:spacing w:val="13"/>
        </w:rPr>
        <w:t xml:space="preserve"> </w:t>
      </w:r>
      <w:r w:rsidRPr="00A055EB">
        <w:rPr>
          <w:rFonts w:ascii="Arial" w:hAnsi="Arial" w:cs="Arial"/>
          <w:spacing w:val="-1"/>
        </w:rPr>
        <w:t>the</w:t>
      </w:r>
      <w:r w:rsidRPr="00A055EB">
        <w:rPr>
          <w:rFonts w:ascii="Arial" w:hAnsi="Arial" w:cs="Arial"/>
          <w:spacing w:val="14"/>
        </w:rPr>
        <w:t xml:space="preserve"> </w:t>
      </w:r>
      <w:r w:rsidRPr="00A055EB">
        <w:rPr>
          <w:rFonts w:ascii="Arial" w:hAnsi="Arial" w:cs="Arial"/>
          <w:spacing w:val="-1"/>
        </w:rPr>
        <w:t>issues</w:t>
      </w:r>
      <w:r w:rsidRPr="00A055EB">
        <w:rPr>
          <w:rFonts w:ascii="Arial" w:hAnsi="Arial" w:cs="Arial"/>
          <w:spacing w:val="13"/>
        </w:rPr>
        <w:t xml:space="preserve"> </w:t>
      </w:r>
      <w:r w:rsidRPr="00A055EB">
        <w:rPr>
          <w:rFonts w:ascii="Arial" w:hAnsi="Arial" w:cs="Arial"/>
        </w:rPr>
        <w:t>for</w:t>
      </w:r>
      <w:r w:rsidRPr="00A055EB">
        <w:rPr>
          <w:rFonts w:ascii="Arial" w:hAnsi="Arial" w:cs="Arial"/>
          <w:spacing w:val="13"/>
        </w:rPr>
        <w:t xml:space="preserve"> </w:t>
      </w:r>
      <w:r w:rsidRPr="00A055EB">
        <w:rPr>
          <w:rFonts w:ascii="Arial" w:hAnsi="Arial" w:cs="Arial"/>
        </w:rPr>
        <w:t>an</w:t>
      </w:r>
      <w:r w:rsidRPr="00A055EB">
        <w:rPr>
          <w:rFonts w:ascii="Arial" w:hAnsi="Arial" w:cs="Arial"/>
          <w:spacing w:val="11"/>
        </w:rPr>
        <w:t xml:space="preserve"> </w:t>
      </w:r>
      <w:r w:rsidR="00BE2F65">
        <w:rPr>
          <w:rFonts w:ascii="Arial" w:hAnsi="Arial" w:cs="Arial"/>
          <w:spacing w:val="11"/>
        </w:rPr>
        <w:t xml:space="preserve"> essential oil </w:t>
      </w:r>
      <w:r w:rsidRPr="00A055EB">
        <w:rPr>
          <w:rFonts w:ascii="Arial" w:hAnsi="Arial" w:cs="Arial"/>
          <w:spacing w:val="-1"/>
        </w:rPr>
        <w:t>therapist</w:t>
      </w:r>
      <w:r w:rsidRPr="00A055EB">
        <w:rPr>
          <w:rFonts w:ascii="Arial" w:hAnsi="Arial" w:cs="Arial"/>
          <w:spacing w:val="17"/>
        </w:rPr>
        <w:t xml:space="preserve"> </w:t>
      </w:r>
      <w:r w:rsidRPr="00A055EB">
        <w:rPr>
          <w:rFonts w:ascii="Arial" w:hAnsi="Arial" w:cs="Arial"/>
          <w:spacing w:val="-2"/>
        </w:rPr>
        <w:t>in</w:t>
      </w:r>
      <w:r w:rsidRPr="00A055EB">
        <w:rPr>
          <w:rFonts w:ascii="Arial" w:hAnsi="Arial" w:cs="Arial"/>
          <w:spacing w:val="17"/>
        </w:rPr>
        <w:t xml:space="preserve"> </w:t>
      </w:r>
      <w:r w:rsidRPr="00A055EB">
        <w:rPr>
          <w:rFonts w:ascii="Arial" w:hAnsi="Arial" w:cs="Arial"/>
          <w:spacing w:val="-1"/>
        </w:rPr>
        <w:t>connection</w:t>
      </w:r>
      <w:r w:rsidRPr="00A055EB">
        <w:rPr>
          <w:rFonts w:ascii="Arial" w:hAnsi="Arial" w:cs="Arial"/>
          <w:spacing w:val="17"/>
        </w:rPr>
        <w:t xml:space="preserve"> </w:t>
      </w:r>
      <w:r w:rsidRPr="00A055EB">
        <w:rPr>
          <w:rFonts w:ascii="Arial" w:hAnsi="Arial" w:cs="Arial"/>
          <w:spacing w:val="-1"/>
        </w:rPr>
        <w:t>with</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3"/>
        </w:rPr>
        <w:t xml:space="preserve"> </w:t>
      </w:r>
      <w:r w:rsidRPr="00A055EB">
        <w:rPr>
          <w:rFonts w:ascii="Arial" w:hAnsi="Arial" w:cs="Arial"/>
          <w:spacing w:val="-1"/>
        </w:rPr>
        <w:t>following:</w:t>
      </w:r>
      <w:r w:rsidRPr="00A055EB">
        <w:rPr>
          <w:rFonts w:ascii="Arial" w:hAnsi="Arial" w:cs="Arial"/>
          <w:spacing w:val="53"/>
          <w:w w:val="102"/>
        </w:rPr>
        <w:t xml:space="preserve"> </w:t>
      </w:r>
    </w:p>
    <w:p w:rsidR="0063547B" w:rsidRPr="00C16844" w:rsidRDefault="0063547B" w:rsidP="00BF1798">
      <w:pPr>
        <w:pStyle w:val="ListParagraph"/>
        <w:numPr>
          <w:ilvl w:val="1"/>
          <w:numId w:val="44"/>
        </w:numPr>
        <w:tabs>
          <w:tab w:val="left" w:pos="493"/>
        </w:tabs>
        <w:kinsoku w:val="0"/>
        <w:overflowPunct w:val="0"/>
        <w:spacing w:line="248" w:lineRule="auto"/>
        <w:rPr>
          <w:rFonts w:ascii="Arial" w:hAnsi="Arial" w:cs="Arial"/>
          <w:sz w:val="22"/>
        </w:rPr>
      </w:pPr>
      <w:r w:rsidRPr="00C16844">
        <w:rPr>
          <w:rFonts w:ascii="Arial" w:hAnsi="Arial" w:cs="Arial"/>
          <w:sz w:val="22"/>
        </w:rPr>
        <w:t>curriculum</w:t>
      </w:r>
      <w:r w:rsidRPr="00C16844">
        <w:rPr>
          <w:rFonts w:ascii="Arial" w:hAnsi="Arial" w:cs="Arial"/>
          <w:spacing w:val="28"/>
          <w:sz w:val="22"/>
        </w:rPr>
        <w:t xml:space="preserve"> </w:t>
      </w:r>
      <w:r w:rsidRPr="00C16844">
        <w:rPr>
          <w:rFonts w:ascii="Arial" w:hAnsi="Arial" w:cs="Arial"/>
          <w:sz w:val="22"/>
        </w:rPr>
        <w:t>vitae</w:t>
      </w:r>
    </w:p>
    <w:p w:rsidR="0063547B" w:rsidRPr="00C16844" w:rsidRDefault="0063547B" w:rsidP="00BF1798">
      <w:pPr>
        <w:pStyle w:val="ListParagraph"/>
        <w:numPr>
          <w:ilvl w:val="1"/>
          <w:numId w:val="44"/>
        </w:numPr>
        <w:kinsoku w:val="0"/>
        <w:overflowPunct w:val="0"/>
        <w:spacing w:line="264" w:lineRule="exact"/>
        <w:rPr>
          <w:rFonts w:ascii="Arial" w:hAnsi="Arial" w:cs="Arial"/>
          <w:sz w:val="22"/>
        </w:rPr>
      </w:pPr>
      <w:r w:rsidRPr="00C16844">
        <w:rPr>
          <w:rFonts w:ascii="Arial" w:hAnsi="Arial" w:cs="Arial"/>
          <w:spacing w:val="-1"/>
          <w:sz w:val="22"/>
        </w:rPr>
        <w:t>scope</w:t>
      </w:r>
      <w:r w:rsidRPr="00C16844">
        <w:rPr>
          <w:rFonts w:ascii="Arial" w:hAnsi="Arial" w:cs="Arial"/>
          <w:spacing w:val="17"/>
          <w:sz w:val="22"/>
        </w:rPr>
        <w:t xml:space="preserve"> </w:t>
      </w:r>
      <w:r w:rsidRPr="00C16844">
        <w:rPr>
          <w:rFonts w:ascii="Arial" w:hAnsi="Arial" w:cs="Arial"/>
          <w:spacing w:val="1"/>
          <w:sz w:val="22"/>
        </w:rPr>
        <w:t>of</w:t>
      </w:r>
      <w:r w:rsidRPr="00C16844">
        <w:rPr>
          <w:rFonts w:ascii="Arial" w:hAnsi="Arial" w:cs="Arial"/>
          <w:spacing w:val="10"/>
          <w:sz w:val="22"/>
        </w:rPr>
        <w:t xml:space="preserve"> </w:t>
      </w:r>
      <w:r w:rsidRPr="00C16844">
        <w:rPr>
          <w:rFonts w:ascii="Arial" w:hAnsi="Arial" w:cs="Arial"/>
          <w:spacing w:val="-1"/>
          <w:sz w:val="22"/>
        </w:rPr>
        <w:t>practice</w:t>
      </w:r>
    </w:p>
    <w:p w:rsidR="00BF1798"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pacing w:val="-1"/>
          <w:sz w:val="22"/>
        </w:rPr>
        <w:t>insurance:</w:t>
      </w:r>
      <w:r w:rsidRPr="00C16844">
        <w:rPr>
          <w:rFonts w:ascii="Arial" w:hAnsi="Arial" w:cs="Arial"/>
          <w:spacing w:val="20"/>
          <w:sz w:val="22"/>
        </w:rPr>
        <w:t xml:space="preserve"> </w:t>
      </w:r>
      <w:r w:rsidRPr="00C16844">
        <w:rPr>
          <w:rFonts w:ascii="Arial" w:hAnsi="Arial" w:cs="Arial"/>
          <w:spacing w:val="-1"/>
          <w:sz w:val="22"/>
        </w:rPr>
        <w:t>professional</w:t>
      </w:r>
      <w:r w:rsidRPr="00C16844">
        <w:rPr>
          <w:rFonts w:ascii="Arial" w:hAnsi="Arial" w:cs="Arial"/>
          <w:spacing w:val="13"/>
          <w:sz w:val="22"/>
        </w:rPr>
        <w:t xml:space="preserve"> </w:t>
      </w:r>
      <w:r w:rsidRPr="00C16844">
        <w:rPr>
          <w:rFonts w:ascii="Arial" w:hAnsi="Arial" w:cs="Arial"/>
          <w:sz w:val="22"/>
        </w:rPr>
        <w:t>indemnity</w:t>
      </w:r>
      <w:r w:rsidRPr="00C16844">
        <w:rPr>
          <w:rFonts w:ascii="Arial" w:hAnsi="Arial" w:cs="Arial"/>
          <w:spacing w:val="16"/>
          <w:sz w:val="22"/>
        </w:rPr>
        <w:t xml:space="preserve"> </w:t>
      </w:r>
      <w:r w:rsidRPr="00C16844">
        <w:rPr>
          <w:rFonts w:ascii="Arial" w:hAnsi="Arial" w:cs="Arial"/>
          <w:sz w:val="22"/>
        </w:rPr>
        <w:t>/</w:t>
      </w:r>
      <w:r w:rsidRPr="00C16844">
        <w:rPr>
          <w:rFonts w:ascii="Arial" w:hAnsi="Arial" w:cs="Arial"/>
          <w:spacing w:val="10"/>
          <w:sz w:val="22"/>
        </w:rPr>
        <w:t xml:space="preserve"> </w:t>
      </w:r>
      <w:r w:rsidRPr="00C16844">
        <w:rPr>
          <w:rFonts w:ascii="Arial" w:hAnsi="Arial" w:cs="Arial"/>
          <w:sz w:val="22"/>
        </w:rPr>
        <w:t>public</w:t>
      </w:r>
      <w:r w:rsidRPr="00C16844">
        <w:rPr>
          <w:rFonts w:ascii="Arial" w:hAnsi="Arial" w:cs="Arial"/>
          <w:spacing w:val="12"/>
          <w:sz w:val="22"/>
        </w:rPr>
        <w:t xml:space="preserve"> </w:t>
      </w:r>
      <w:r w:rsidRPr="00C16844">
        <w:rPr>
          <w:rFonts w:ascii="Arial" w:hAnsi="Arial" w:cs="Arial"/>
          <w:sz w:val="22"/>
        </w:rPr>
        <w:t>/</w:t>
      </w:r>
      <w:r w:rsidRPr="00C16844">
        <w:rPr>
          <w:rFonts w:ascii="Arial" w:hAnsi="Arial" w:cs="Arial"/>
          <w:spacing w:val="10"/>
          <w:sz w:val="22"/>
        </w:rPr>
        <w:t xml:space="preserve"> </w:t>
      </w:r>
      <w:r w:rsidR="00BF1798" w:rsidRPr="00C16844">
        <w:rPr>
          <w:rFonts w:ascii="Arial" w:hAnsi="Arial" w:cs="Arial"/>
          <w:spacing w:val="10"/>
          <w:sz w:val="22"/>
        </w:rPr>
        <w:t>p</w:t>
      </w:r>
      <w:r w:rsidRPr="00C16844">
        <w:rPr>
          <w:rFonts w:ascii="Arial" w:hAnsi="Arial" w:cs="Arial"/>
          <w:spacing w:val="-1"/>
          <w:sz w:val="22"/>
        </w:rPr>
        <w:t>roduct</w:t>
      </w:r>
      <w:r w:rsidRPr="00C16844">
        <w:rPr>
          <w:rFonts w:ascii="Arial" w:hAnsi="Arial" w:cs="Arial"/>
          <w:spacing w:val="19"/>
          <w:sz w:val="22"/>
        </w:rPr>
        <w:t xml:space="preserve"> </w:t>
      </w:r>
      <w:r w:rsidRPr="00C16844">
        <w:rPr>
          <w:rFonts w:ascii="Arial" w:hAnsi="Arial" w:cs="Arial"/>
          <w:sz w:val="22"/>
        </w:rPr>
        <w:t>liability</w:t>
      </w:r>
      <w:r w:rsidRPr="00C16844">
        <w:rPr>
          <w:rFonts w:ascii="Arial" w:hAnsi="Arial" w:cs="Arial"/>
          <w:spacing w:val="41"/>
          <w:w w:val="102"/>
          <w:sz w:val="22"/>
        </w:rPr>
        <w:t xml:space="preserve"> </w:t>
      </w:r>
    </w:p>
    <w:p w:rsidR="00BF1798"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pacing w:val="-1"/>
          <w:sz w:val="22"/>
        </w:rPr>
        <w:t>advertising</w:t>
      </w:r>
      <w:r w:rsidRPr="00C16844">
        <w:rPr>
          <w:rFonts w:ascii="Arial" w:hAnsi="Arial" w:cs="Arial"/>
          <w:spacing w:val="23"/>
          <w:sz w:val="22"/>
        </w:rPr>
        <w:t xml:space="preserve"> </w:t>
      </w:r>
      <w:r w:rsidRPr="00C16844">
        <w:rPr>
          <w:rFonts w:ascii="Arial" w:hAnsi="Arial" w:cs="Arial"/>
          <w:spacing w:val="-1"/>
          <w:sz w:val="22"/>
        </w:rPr>
        <w:t>and</w:t>
      </w:r>
      <w:r w:rsidRPr="00C16844">
        <w:rPr>
          <w:rFonts w:ascii="Arial" w:hAnsi="Arial" w:cs="Arial"/>
          <w:spacing w:val="27"/>
          <w:sz w:val="22"/>
        </w:rPr>
        <w:t xml:space="preserve"> </w:t>
      </w:r>
      <w:r w:rsidRPr="00C16844">
        <w:rPr>
          <w:rFonts w:ascii="Arial" w:hAnsi="Arial" w:cs="Arial"/>
          <w:spacing w:val="-1"/>
          <w:sz w:val="22"/>
        </w:rPr>
        <w:t>marketing</w:t>
      </w:r>
    </w:p>
    <w:p w:rsidR="00BF1798"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pacing w:val="-1"/>
          <w:sz w:val="22"/>
        </w:rPr>
        <w:t>financial</w:t>
      </w:r>
      <w:r w:rsidRPr="00C16844">
        <w:rPr>
          <w:rFonts w:ascii="Arial" w:hAnsi="Arial" w:cs="Arial"/>
          <w:spacing w:val="26"/>
          <w:sz w:val="22"/>
        </w:rPr>
        <w:t xml:space="preserve"> </w:t>
      </w:r>
      <w:r w:rsidRPr="00C16844">
        <w:rPr>
          <w:rFonts w:ascii="Arial" w:hAnsi="Arial" w:cs="Arial"/>
          <w:spacing w:val="-1"/>
          <w:sz w:val="22"/>
        </w:rPr>
        <w:t>management</w:t>
      </w:r>
      <w:r w:rsidRPr="00C16844">
        <w:rPr>
          <w:rFonts w:ascii="Arial" w:hAnsi="Arial" w:cs="Arial"/>
          <w:spacing w:val="28"/>
          <w:sz w:val="22"/>
        </w:rPr>
        <w:t xml:space="preserve"> </w:t>
      </w:r>
      <w:r w:rsidRPr="00C16844">
        <w:rPr>
          <w:rFonts w:ascii="Arial" w:hAnsi="Arial" w:cs="Arial"/>
          <w:spacing w:val="-1"/>
          <w:sz w:val="22"/>
        </w:rPr>
        <w:t>and</w:t>
      </w:r>
      <w:r w:rsidRPr="00C16844">
        <w:rPr>
          <w:rFonts w:ascii="Arial" w:hAnsi="Arial" w:cs="Arial"/>
          <w:spacing w:val="28"/>
          <w:sz w:val="22"/>
        </w:rPr>
        <w:t xml:space="preserve"> </w:t>
      </w:r>
      <w:r w:rsidRPr="00C16844">
        <w:rPr>
          <w:rFonts w:ascii="Arial" w:hAnsi="Arial" w:cs="Arial"/>
          <w:spacing w:val="-1"/>
          <w:sz w:val="22"/>
        </w:rPr>
        <w:t>accountability:</w:t>
      </w:r>
      <w:r w:rsidRPr="00C16844">
        <w:rPr>
          <w:rFonts w:ascii="Arial" w:hAnsi="Arial" w:cs="Arial"/>
          <w:spacing w:val="25"/>
          <w:w w:val="102"/>
          <w:sz w:val="22"/>
        </w:rPr>
        <w:t xml:space="preserve"> </w:t>
      </w:r>
      <w:r w:rsidRPr="00C16844">
        <w:rPr>
          <w:rFonts w:ascii="Arial" w:hAnsi="Arial" w:cs="Arial"/>
          <w:spacing w:val="1"/>
          <w:sz w:val="22"/>
        </w:rPr>
        <w:t>a</w:t>
      </w:r>
      <w:r w:rsidRPr="00C16844">
        <w:rPr>
          <w:rFonts w:ascii="Arial" w:hAnsi="Arial" w:cs="Arial"/>
          <w:spacing w:val="-5"/>
          <w:sz w:val="22"/>
        </w:rPr>
        <w:t>c</w:t>
      </w:r>
      <w:r w:rsidRPr="00C16844">
        <w:rPr>
          <w:rFonts w:ascii="Arial" w:hAnsi="Arial" w:cs="Arial"/>
          <w:sz w:val="22"/>
        </w:rPr>
        <w:t>counts</w:t>
      </w:r>
      <w:r w:rsidR="00BF1798" w:rsidRPr="00C16844">
        <w:rPr>
          <w:rFonts w:ascii="Arial" w:hAnsi="Arial" w:cs="Arial"/>
          <w:sz w:val="22"/>
        </w:rPr>
        <w:t xml:space="preserve"> and </w:t>
      </w:r>
      <w:r w:rsidRPr="00C16844">
        <w:rPr>
          <w:rFonts w:ascii="Arial" w:hAnsi="Arial" w:cs="Arial"/>
          <w:spacing w:val="-1"/>
          <w:sz w:val="22"/>
        </w:rPr>
        <w:t>taxation</w:t>
      </w:r>
    </w:p>
    <w:p w:rsidR="00BF1798"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z w:val="22"/>
        </w:rPr>
        <w:t>data</w:t>
      </w:r>
      <w:r w:rsidRPr="00C16844">
        <w:rPr>
          <w:rFonts w:ascii="Arial" w:hAnsi="Arial" w:cs="Arial"/>
          <w:spacing w:val="6"/>
          <w:sz w:val="22"/>
        </w:rPr>
        <w:t xml:space="preserve"> </w:t>
      </w:r>
      <w:r w:rsidRPr="00C16844">
        <w:rPr>
          <w:rFonts w:ascii="Arial" w:hAnsi="Arial" w:cs="Arial"/>
          <w:spacing w:val="-1"/>
          <w:sz w:val="22"/>
        </w:rPr>
        <w:t>protection</w:t>
      </w:r>
      <w:r w:rsidRPr="00C16844">
        <w:rPr>
          <w:rFonts w:ascii="Arial" w:hAnsi="Arial" w:cs="Arial"/>
          <w:spacing w:val="29"/>
          <w:w w:val="102"/>
          <w:sz w:val="22"/>
        </w:rPr>
        <w:t xml:space="preserve"> </w:t>
      </w:r>
    </w:p>
    <w:p w:rsidR="00BF1798"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pacing w:val="-1"/>
          <w:sz w:val="22"/>
        </w:rPr>
        <w:t>NI</w:t>
      </w:r>
      <w:r w:rsidRPr="00C16844">
        <w:rPr>
          <w:rFonts w:ascii="Arial" w:hAnsi="Arial" w:cs="Arial"/>
          <w:spacing w:val="28"/>
          <w:sz w:val="22"/>
        </w:rPr>
        <w:t xml:space="preserve"> </w:t>
      </w:r>
      <w:r w:rsidRPr="00C16844">
        <w:rPr>
          <w:rFonts w:ascii="Arial" w:hAnsi="Arial" w:cs="Arial"/>
          <w:spacing w:val="-1"/>
          <w:sz w:val="22"/>
        </w:rPr>
        <w:t>contributions</w:t>
      </w:r>
      <w:r w:rsidRPr="00C16844">
        <w:rPr>
          <w:rFonts w:ascii="Arial" w:hAnsi="Arial" w:cs="Arial"/>
          <w:spacing w:val="25"/>
          <w:w w:val="102"/>
          <w:sz w:val="22"/>
        </w:rPr>
        <w:t xml:space="preserve"> </w:t>
      </w:r>
    </w:p>
    <w:p w:rsidR="0063547B" w:rsidRPr="00C16844" w:rsidRDefault="0063547B" w:rsidP="00BF1798">
      <w:pPr>
        <w:pStyle w:val="ListParagraph"/>
        <w:numPr>
          <w:ilvl w:val="1"/>
          <w:numId w:val="44"/>
        </w:numPr>
        <w:kinsoku w:val="0"/>
        <w:overflowPunct w:val="0"/>
        <w:spacing w:line="244" w:lineRule="auto"/>
        <w:rPr>
          <w:rFonts w:ascii="Arial" w:hAnsi="Arial" w:cs="Arial"/>
          <w:sz w:val="22"/>
        </w:rPr>
      </w:pPr>
      <w:r w:rsidRPr="00C16844">
        <w:rPr>
          <w:rFonts w:ascii="Arial" w:hAnsi="Arial" w:cs="Arial"/>
          <w:spacing w:val="-1"/>
          <w:sz w:val="22"/>
        </w:rPr>
        <w:t>pensions</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BF1798" w:rsidRPr="00BE2F65" w:rsidRDefault="0063547B" w:rsidP="0063547B">
      <w:pPr>
        <w:numPr>
          <w:ilvl w:val="0"/>
          <w:numId w:val="2"/>
        </w:numPr>
        <w:tabs>
          <w:tab w:val="left" w:pos="493"/>
        </w:tabs>
        <w:kinsoku w:val="0"/>
        <w:overflowPunct w:val="0"/>
        <w:autoSpaceDE w:val="0"/>
        <w:autoSpaceDN w:val="0"/>
        <w:adjustRightInd w:val="0"/>
        <w:spacing w:after="0" w:line="248" w:lineRule="auto"/>
        <w:ind w:left="828" w:right="2438" w:hanging="676"/>
        <w:rPr>
          <w:rFonts w:ascii="Arial" w:hAnsi="Arial" w:cs="Arial"/>
          <w:sz w:val="20"/>
        </w:rPr>
      </w:pPr>
      <w:r w:rsidRPr="00BE2F65">
        <w:rPr>
          <w:rFonts w:ascii="Arial" w:hAnsi="Arial" w:cs="Arial"/>
          <w:spacing w:val="-2"/>
          <w:sz w:val="20"/>
        </w:rPr>
        <w:t>Explain</w:t>
      </w:r>
      <w:r w:rsidRPr="00BE2F65">
        <w:rPr>
          <w:rFonts w:ascii="Arial" w:hAnsi="Arial" w:cs="Arial"/>
          <w:spacing w:val="24"/>
          <w:sz w:val="20"/>
        </w:rPr>
        <w:t xml:space="preserve"> </w:t>
      </w:r>
      <w:r w:rsidRPr="00BE2F65">
        <w:rPr>
          <w:rFonts w:ascii="Arial" w:hAnsi="Arial" w:cs="Arial"/>
          <w:spacing w:val="-1"/>
          <w:sz w:val="20"/>
        </w:rPr>
        <w:t>the</w:t>
      </w:r>
      <w:r w:rsidRPr="00BE2F65">
        <w:rPr>
          <w:rFonts w:ascii="Arial" w:hAnsi="Arial" w:cs="Arial"/>
          <w:spacing w:val="9"/>
          <w:sz w:val="20"/>
        </w:rPr>
        <w:t xml:space="preserve"> </w:t>
      </w:r>
      <w:r w:rsidRPr="00BE2F65">
        <w:rPr>
          <w:rFonts w:ascii="Arial" w:hAnsi="Arial" w:cs="Arial"/>
          <w:sz w:val="20"/>
        </w:rPr>
        <w:t>implications</w:t>
      </w:r>
      <w:r w:rsidRPr="00BE2F65">
        <w:rPr>
          <w:rFonts w:ascii="Arial" w:hAnsi="Arial" w:cs="Arial"/>
          <w:spacing w:val="8"/>
          <w:sz w:val="20"/>
        </w:rPr>
        <w:t xml:space="preserve"> </w:t>
      </w:r>
      <w:r w:rsidRPr="00BE2F65">
        <w:rPr>
          <w:rFonts w:ascii="Arial" w:hAnsi="Arial" w:cs="Arial"/>
          <w:sz w:val="20"/>
        </w:rPr>
        <w:t>of</w:t>
      </w:r>
      <w:r w:rsidRPr="00BE2F65">
        <w:rPr>
          <w:rFonts w:ascii="Arial" w:hAnsi="Arial" w:cs="Arial"/>
          <w:spacing w:val="15"/>
          <w:sz w:val="20"/>
        </w:rPr>
        <w:t xml:space="preserve"> </w:t>
      </w:r>
      <w:r w:rsidRPr="00BE2F65">
        <w:rPr>
          <w:rFonts w:ascii="Arial" w:hAnsi="Arial" w:cs="Arial"/>
          <w:spacing w:val="-2"/>
          <w:sz w:val="20"/>
        </w:rPr>
        <w:t>legal</w:t>
      </w:r>
      <w:r w:rsidRPr="00BE2F65">
        <w:rPr>
          <w:rFonts w:ascii="Arial" w:hAnsi="Arial" w:cs="Arial"/>
          <w:spacing w:val="17"/>
          <w:sz w:val="20"/>
        </w:rPr>
        <w:t xml:space="preserve"> </w:t>
      </w:r>
      <w:r w:rsidRPr="00BE2F65">
        <w:rPr>
          <w:rFonts w:ascii="Arial" w:hAnsi="Arial" w:cs="Arial"/>
          <w:spacing w:val="-1"/>
          <w:sz w:val="20"/>
        </w:rPr>
        <w:t>requirements</w:t>
      </w:r>
      <w:r w:rsidRPr="00BE2F65">
        <w:rPr>
          <w:rFonts w:ascii="Arial" w:hAnsi="Arial" w:cs="Arial"/>
          <w:spacing w:val="15"/>
          <w:sz w:val="20"/>
        </w:rPr>
        <w:t xml:space="preserve"> </w:t>
      </w:r>
      <w:r w:rsidRPr="00BE2F65">
        <w:rPr>
          <w:rFonts w:ascii="Arial" w:hAnsi="Arial" w:cs="Arial"/>
          <w:sz w:val="20"/>
        </w:rPr>
        <w:t>for</w:t>
      </w:r>
      <w:r w:rsidRPr="00BE2F65">
        <w:rPr>
          <w:rFonts w:ascii="Arial" w:hAnsi="Arial" w:cs="Arial"/>
          <w:spacing w:val="16"/>
          <w:sz w:val="20"/>
        </w:rPr>
        <w:t xml:space="preserve"> </w:t>
      </w:r>
      <w:r w:rsidRPr="00BE2F65">
        <w:rPr>
          <w:rFonts w:ascii="Arial" w:hAnsi="Arial" w:cs="Arial"/>
          <w:spacing w:val="-1"/>
          <w:sz w:val="20"/>
        </w:rPr>
        <w:t>good</w:t>
      </w:r>
      <w:r w:rsidRPr="00BE2F65">
        <w:rPr>
          <w:rFonts w:ascii="Arial" w:hAnsi="Arial" w:cs="Arial"/>
          <w:spacing w:val="12"/>
          <w:sz w:val="20"/>
        </w:rPr>
        <w:t xml:space="preserve"> </w:t>
      </w:r>
      <w:r w:rsidRPr="00BE2F65">
        <w:rPr>
          <w:rFonts w:ascii="Arial" w:hAnsi="Arial" w:cs="Arial"/>
          <w:spacing w:val="-1"/>
          <w:sz w:val="20"/>
        </w:rPr>
        <w:t>practice:</w:t>
      </w:r>
      <w:r w:rsidRPr="00BE2F65">
        <w:rPr>
          <w:rFonts w:ascii="Arial" w:hAnsi="Arial" w:cs="Arial"/>
          <w:spacing w:val="47"/>
          <w:w w:val="102"/>
          <w:sz w:val="20"/>
        </w:rPr>
        <w:t xml:space="preserve"> </w:t>
      </w:r>
    </w:p>
    <w:p w:rsidR="0063547B" w:rsidRPr="00BE2F65" w:rsidRDefault="0063547B" w:rsidP="00BF1798">
      <w:pPr>
        <w:pStyle w:val="ListParagraph"/>
        <w:numPr>
          <w:ilvl w:val="0"/>
          <w:numId w:val="45"/>
        </w:numPr>
        <w:tabs>
          <w:tab w:val="left" w:pos="493"/>
        </w:tabs>
        <w:kinsoku w:val="0"/>
        <w:overflowPunct w:val="0"/>
        <w:ind w:right="57"/>
        <w:rPr>
          <w:rFonts w:ascii="Arial" w:hAnsi="Arial" w:cs="Arial"/>
          <w:sz w:val="22"/>
        </w:rPr>
      </w:pPr>
      <w:r w:rsidRPr="00BE2F65">
        <w:rPr>
          <w:rFonts w:ascii="Arial" w:hAnsi="Arial" w:cs="Arial"/>
          <w:sz w:val="22"/>
        </w:rPr>
        <w:t>Health,</w:t>
      </w:r>
      <w:r w:rsidRPr="00BE2F65">
        <w:rPr>
          <w:rFonts w:ascii="Arial" w:hAnsi="Arial" w:cs="Arial"/>
          <w:spacing w:val="10"/>
          <w:sz w:val="22"/>
        </w:rPr>
        <w:t xml:space="preserve"> </w:t>
      </w:r>
      <w:r w:rsidRPr="00BE2F65">
        <w:rPr>
          <w:rFonts w:ascii="Arial" w:hAnsi="Arial" w:cs="Arial"/>
          <w:spacing w:val="-1"/>
          <w:sz w:val="22"/>
        </w:rPr>
        <w:t>Hygiene</w:t>
      </w:r>
      <w:r w:rsidRPr="00BE2F65">
        <w:rPr>
          <w:rFonts w:ascii="Arial" w:hAnsi="Arial" w:cs="Arial"/>
          <w:spacing w:val="12"/>
          <w:sz w:val="22"/>
        </w:rPr>
        <w:t xml:space="preserve"> </w:t>
      </w:r>
      <w:r w:rsidRPr="00BE2F65">
        <w:rPr>
          <w:rFonts w:ascii="Arial" w:hAnsi="Arial" w:cs="Arial"/>
          <w:sz w:val="22"/>
        </w:rPr>
        <w:t>and</w:t>
      </w:r>
      <w:r w:rsidRPr="00BE2F65">
        <w:rPr>
          <w:rFonts w:ascii="Arial" w:hAnsi="Arial" w:cs="Arial"/>
          <w:spacing w:val="17"/>
          <w:sz w:val="22"/>
        </w:rPr>
        <w:t xml:space="preserve"> </w:t>
      </w:r>
      <w:r w:rsidRPr="00BE2F65">
        <w:rPr>
          <w:rFonts w:ascii="Arial" w:hAnsi="Arial" w:cs="Arial"/>
          <w:spacing w:val="-2"/>
          <w:sz w:val="22"/>
        </w:rPr>
        <w:t>Safety</w:t>
      </w:r>
      <w:r w:rsidRPr="00BE2F65">
        <w:rPr>
          <w:rFonts w:ascii="Arial" w:hAnsi="Arial" w:cs="Arial"/>
          <w:spacing w:val="12"/>
          <w:sz w:val="22"/>
        </w:rPr>
        <w:t xml:space="preserve"> </w:t>
      </w:r>
      <w:r w:rsidRPr="00BE2F65">
        <w:rPr>
          <w:rFonts w:ascii="Arial" w:hAnsi="Arial" w:cs="Arial"/>
          <w:sz w:val="22"/>
        </w:rPr>
        <w:t>at</w:t>
      </w:r>
      <w:r w:rsidRPr="00BE2F65">
        <w:rPr>
          <w:rFonts w:ascii="Arial" w:hAnsi="Arial" w:cs="Arial"/>
          <w:spacing w:val="10"/>
          <w:sz w:val="22"/>
        </w:rPr>
        <w:t xml:space="preserve"> </w:t>
      </w:r>
      <w:r w:rsidRPr="00BE2F65">
        <w:rPr>
          <w:rFonts w:ascii="Arial" w:hAnsi="Arial" w:cs="Arial"/>
          <w:sz w:val="22"/>
        </w:rPr>
        <w:t>Work</w:t>
      </w:r>
      <w:r w:rsidRPr="00BE2F65">
        <w:rPr>
          <w:rFonts w:ascii="Arial" w:hAnsi="Arial" w:cs="Arial"/>
          <w:spacing w:val="13"/>
          <w:sz w:val="22"/>
        </w:rPr>
        <w:t xml:space="preserve"> </w:t>
      </w:r>
      <w:r w:rsidRPr="00BE2F65">
        <w:rPr>
          <w:rFonts w:ascii="Arial" w:hAnsi="Arial" w:cs="Arial"/>
          <w:spacing w:val="-1"/>
          <w:sz w:val="22"/>
        </w:rPr>
        <w:t>Act</w:t>
      </w:r>
    </w:p>
    <w:p w:rsidR="0063547B"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COSHH</w:t>
      </w:r>
    </w:p>
    <w:p w:rsidR="0063547B" w:rsidRPr="00BE2F65" w:rsidRDefault="0063547B" w:rsidP="00BF1798">
      <w:pPr>
        <w:kinsoku w:val="0"/>
        <w:overflowPunct w:val="0"/>
        <w:autoSpaceDE w:val="0"/>
        <w:autoSpaceDN w:val="0"/>
        <w:adjustRightInd w:val="0"/>
        <w:spacing w:after="0" w:line="240" w:lineRule="auto"/>
        <w:ind w:right="57"/>
        <w:rPr>
          <w:rFonts w:ascii="Arial" w:hAnsi="Arial" w:cs="Arial"/>
          <w:sz w:val="20"/>
        </w:rPr>
        <w:sectPr w:rsidR="0063547B" w:rsidRPr="00BE2F65">
          <w:type w:val="continuous"/>
          <w:pgSz w:w="12240" w:h="15840"/>
          <w:pgMar w:top="0" w:right="1720" w:bottom="0" w:left="1720" w:header="720" w:footer="720" w:gutter="0"/>
          <w:cols w:space="720"/>
          <w:noEndnote/>
        </w:sectPr>
      </w:pPr>
    </w:p>
    <w:p w:rsidR="0063547B"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lastRenderedPageBreak/>
        <w:t>RIDDOR</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Local</w:t>
      </w:r>
      <w:r w:rsidRPr="00BE2F65">
        <w:rPr>
          <w:rFonts w:ascii="Arial" w:hAnsi="Arial" w:cs="Arial"/>
          <w:spacing w:val="23"/>
          <w:sz w:val="22"/>
        </w:rPr>
        <w:t xml:space="preserve"> </w:t>
      </w:r>
      <w:r w:rsidRPr="00BE2F65">
        <w:rPr>
          <w:rFonts w:ascii="Arial" w:hAnsi="Arial" w:cs="Arial"/>
          <w:spacing w:val="-1"/>
          <w:sz w:val="22"/>
        </w:rPr>
        <w:t>authority</w:t>
      </w:r>
      <w:r w:rsidRPr="00BE2F65">
        <w:rPr>
          <w:rFonts w:ascii="Arial" w:hAnsi="Arial" w:cs="Arial"/>
          <w:spacing w:val="20"/>
          <w:sz w:val="22"/>
        </w:rPr>
        <w:t xml:space="preserve"> </w:t>
      </w:r>
      <w:r w:rsidRPr="00BE2F65">
        <w:rPr>
          <w:rFonts w:ascii="Arial" w:hAnsi="Arial" w:cs="Arial"/>
          <w:sz w:val="22"/>
        </w:rPr>
        <w:t>by-laws</w:t>
      </w:r>
      <w:r w:rsidRPr="00BE2F65">
        <w:rPr>
          <w:rFonts w:ascii="Arial" w:hAnsi="Arial" w:cs="Arial"/>
          <w:spacing w:val="28"/>
          <w:w w:val="102"/>
          <w:sz w:val="22"/>
        </w:rPr>
        <w:t xml:space="preserve"> </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z w:val="22"/>
        </w:rPr>
        <w:t>Data</w:t>
      </w:r>
      <w:r w:rsidRPr="00BE2F65">
        <w:rPr>
          <w:rFonts w:ascii="Arial" w:hAnsi="Arial" w:cs="Arial"/>
          <w:spacing w:val="21"/>
          <w:sz w:val="22"/>
        </w:rPr>
        <w:t xml:space="preserve"> </w:t>
      </w:r>
      <w:r w:rsidRPr="00BE2F65">
        <w:rPr>
          <w:rFonts w:ascii="Arial" w:hAnsi="Arial" w:cs="Arial"/>
          <w:spacing w:val="-2"/>
          <w:sz w:val="22"/>
        </w:rPr>
        <w:t>Protection</w:t>
      </w:r>
      <w:r w:rsidRPr="00BE2F65">
        <w:rPr>
          <w:rFonts w:ascii="Arial" w:hAnsi="Arial" w:cs="Arial"/>
          <w:spacing w:val="21"/>
          <w:sz w:val="22"/>
        </w:rPr>
        <w:t xml:space="preserve"> </w:t>
      </w:r>
      <w:r w:rsidRPr="00BE2F65">
        <w:rPr>
          <w:rFonts w:ascii="Arial" w:hAnsi="Arial" w:cs="Arial"/>
          <w:spacing w:val="-1"/>
          <w:sz w:val="22"/>
        </w:rPr>
        <w:t>Act</w:t>
      </w:r>
      <w:r w:rsidRPr="00BE2F65">
        <w:rPr>
          <w:rFonts w:ascii="Arial" w:hAnsi="Arial" w:cs="Arial"/>
          <w:spacing w:val="25"/>
          <w:w w:val="102"/>
          <w:sz w:val="22"/>
        </w:rPr>
        <w:t xml:space="preserve"> </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Consumer</w:t>
      </w:r>
      <w:r w:rsidRPr="00BE2F65">
        <w:rPr>
          <w:rFonts w:ascii="Arial" w:hAnsi="Arial" w:cs="Arial"/>
          <w:spacing w:val="22"/>
          <w:sz w:val="22"/>
        </w:rPr>
        <w:t xml:space="preserve"> </w:t>
      </w:r>
      <w:r w:rsidRPr="00BE2F65">
        <w:rPr>
          <w:rFonts w:ascii="Arial" w:hAnsi="Arial" w:cs="Arial"/>
          <w:spacing w:val="-1"/>
          <w:sz w:val="22"/>
        </w:rPr>
        <w:t>Protection</w:t>
      </w:r>
      <w:r w:rsidRPr="00BE2F65">
        <w:rPr>
          <w:rFonts w:ascii="Arial" w:hAnsi="Arial" w:cs="Arial"/>
          <w:spacing w:val="20"/>
          <w:sz w:val="22"/>
        </w:rPr>
        <w:t xml:space="preserve"> </w:t>
      </w:r>
      <w:r w:rsidRPr="00BE2F65">
        <w:rPr>
          <w:rFonts w:ascii="Arial" w:hAnsi="Arial" w:cs="Arial"/>
          <w:spacing w:val="-1"/>
          <w:sz w:val="22"/>
        </w:rPr>
        <w:t>Act</w:t>
      </w:r>
      <w:r w:rsidRPr="00BE2F65">
        <w:rPr>
          <w:rFonts w:ascii="Arial" w:hAnsi="Arial" w:cs="Arial"/>
          <w:spacing w:val="28"/>
          <w:w w:val="102"/>
          <w:sz w:val="22"/>
        </w:rPr>
        <w:t xml:space="preserve"> </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z w:val="22"/>
        </w:rPr>
        <w:t>Goods</w:t>
      </w:r>
      <w:r w:rsidRPr="00BE2F65">
        <w:rPr>
          <w:rFonts w:ascii="Arial" w:hAnsi="Arial" w:cs="Arial"/>
          <w:spacing w:val="12"/>
          <w:sz w:val="22"/>
        </w:rPr>
        <w:t xml:space="preserve"> </w:t>
      </w:r>
      <w:r w:rsidRPr="00BE2F65">
        <w:rPr>
          <w:rFonts w:ascii="Arial" w:hAnsi="Arial" w:cs="Arial"/>
          <w:sz w:val="22"/>
        </w:rPr>
        <w:t>&amp;</w:t>
      </w:r>
      <w:r w:rsidRPr="00BE2F65">
        <w:rPr>
          <w:rFonts w:ascii="Arial" w:hAnsi="Arial" w:cs="Arial"/>
          <w:spacing w:val="14"/>
          <w:sz w:val="22"/>
        </w:rPr>
        <w:t xml:space="preserve"> </w:t>
      </w:r>
      <w:r w:rsidRPr="00BE2F65">
        <w:rPr>
          <w:rFonts w:ascii="Arial" w:hAnsi="Arial" w:cs="Arial"/>
          <w:spacing w:val="-2"/>
          <w:sz w:val="22"/>
        </w:rPr>
        <w:t>Services</w:t>
      </w:r>
      <w:r w:rsidRPr="00BE2F65">
        <w:rPr>
          <w:rFonts w:ascii="Arial" w:hAnsi="Arial" w:cs="Arial"/>
          <w:spacing w:val="12"/>
          <w:sz w:val="22"/>
        </w:rPr>
        <w:t xml:space="preserve"> </w:t>
      </w:r>
      <w:r w:rsidRPr="00BE2F65">
        <w:rPr>
          <w:rFonts w:ascii="Arial" w:hAnsi="Arial" w:cs="Arial"/>
          <w:spacing w:val="-1"/>
          <w:sz w:val="22"/>
        </w:rPr>
        <w:t>Act</w:t>
      </w:r>
      <w:r w:rsidRPr="00BE2F65">
        <w:rPr>
          <w:rFonts w:ascii="Arial" w:hAnsi="Arial" w:cs="Arial"/>
          <w:spacing w:val="29"/>
          <w:w w:val="102"/>
          <w:sz w:val="22"/>
        </w:rPr>
        <w:t xml:space="preserve"> </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Veterinary</w:t>
      </w:r>
      <w:r w:rsidRPr="00BE2F65">
        <w:rPr>
          <w:rFonts w:ascii="Arial" w:hAnsi="Arial" w:cs="Arial"/>
          <w:spacing w:val="20"/>
          <w:sz w:val="22"/>
        </w:rPr>
        <w:t xml:space="preserve"> </w:t>
      </w:r>
      <w:r w:rsidRPr="00BE2F65">
        <w:rPr>
          <w:rFonts w:ascii="Arial" w:hAnsi="Arial" w:cs="Arial"/>
          <w:spacing w:val="-1"/>
          <w:sz w:val="22"/>
        </w:rPr>
        <w:t>Surgeons</w:t>
      </w:r>
      <w:r w:rsidRPr="00BE2F65">
        <w:rPr>
          <w:rFonts w:ascii="Arial" w:hAnsi="Arial" w:cs="Arial"/>
          <w:spacing w:val="28"/>
          <w:sz w:val="22"/>
        </w:rPr>
        <w:t xml:space="preserve"> </w:t>
      </w:r>
      <w:r w:rsidRPr="00BE2F65">
        <w:rPr>
          <w:rFonts w:ascii="Arial" w:hAnsi="Arial" w:cs="Arial"/>
          <w:spacing w:val="-1"/>
          <w:sz w:val="22"/>
        </w:rPr>
        <w:t>Act</w:t>
      </w:r>
      <w:r w:rsidRPr="00BE2F65">
        <w:rPr>
          <w:rFonts w:ascii="Arial" w:hAnsi="Arial" w:cs="Arial"/>
          <w:spacing w:val="23"/>
          <w:w w:val="102"/>
          <w:sz w:val="22"/>
        </w:rPr>
        <w:t xml:space="preserve"> </w:t>
      </w:r>
    </w:p>
    <w:p w:rsidR="00BF1798"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Trades</w:t>
      </w:r>
      <w:r w:rsidRPr="00BE2F65">
        <w:rPr>
          <w:rFonts w:ascii="Arial" w:hAnsi="Arial" w:cs="Arial"/>
          <w:spacing w:val="19"/>
          <w:sz w:val="22"/>
        </w:rPr>
        <w:t xml:space="preserve"> </w:t>
      </w:r>
      <w:r w:rsidRPr="00BE2F65">
        <w:rPr>
          <w:rFonts w:ascii="Arial" w:hAnsi="Arial" w:cs="Arial"/>
          <w:sz w:val="22"/>
        </w:rPr>
        <w:t>Description</w:t>
      </w:r>
      <w:r w:rsidRPr="00BE2F65">
        <w:rPr>
          <w:rFonts w:ascii="Arial" w:hAnsi="Arial" w:cs="Arial"/>
          <w:spacing w:val="24"/>
          <w:sz w:val="22"/>
        </w:rPr>
        <w:t xml:space="preserve"> </w:t>
      </w:r>
      <w:r w:rsidRPr="00BE2F65">
        <w:rPr>
          <w:rFonts w:ascii="Arial" w:hAnsi="Arial" w:cs="Arial"/>
          <w:spacing w:val="-1"/>
          <w:sz w:val="22"/>
        </w:rPr>
        <w:t>Act</w:t>
      </w:r>
      <w:r w:rsidRPr="00BE2F65">
        <w:rPr>
          <w:rFonts w:ascii="Arial" w:hAnsi="Arial" w:cs="Arial"/>
          <w:spacing w:val="24"/>
          <w:w w:val="102"/>
          <w:sz w:val="22"/>
        </w:rPr>
        <w:t xml:space="preserve"> </w:t>
      </w:r>
    </w:p>
    <w:p w:rsidR="0063547B" w:rsidRPr="00BE2F65" w:rsidRDefault="0063547B" w:rsidP="00BF1798">
      <w:pPr>
        <w:pStyle w:val="ListParagraph"/>
        <w:numPr>
          <w:ilvl w:val="0"/>
          <w:numId w:val="45"/>
        </w:numPr>
        <w:kinsoku w:val="0"/>
        <w:overflowPunct w:val="0"/>
        <w:ind w:right="57"/>
        <w:rPr>
          <w:rFonts w:ascii="Arial" w:hAnsi="Arial" w:cs="Arial"/>
          <w:sz w:val="22"/>
        </w:rPr>
      </w:pPr>
      <w:r w:rsidRPr="00BE2F65">
        <w:rPr>
          <w:rFonts w:ascii="Arial" w:hAnsi="Arial" w:cs="Arial"/>
          <w:spacing w:val="-1"/>
          <w:sz w:val="22"/>
        </w:rPr>
        <w:t>Inland</w:t>
      </w:r>
      <w:r w:rsidRPr="00BE2F65">
        <w:rPr>
          <w:rFonts w:ascii="Arial" w:hAnsi="Arial" w:cs="Arial"/>
          <w:spacing w:val="25"/>
          <w:sz w:val="22"/>
        </w:rPr>
        <w:t xml:space="preserve"> </w:t>
      </w:r>
      <w:r w:rsidRPr="00BE2F65">
        <w:rPr>
          <w:rFonts w:ascii="Arial" w:hAnsi="Arial" w:cs="Arial"/>
          <w:sz w:val="22"/>
        </w:rPr>
        <w:t>Revenue</w:t>
      </w:r>
    </w:p>
    <w:p w:rsidR="00BF1798" w:rsidRDefault="00BF1798" w:rsidP="0063547B">
      <w:pPr>
        <w:kinsoku w:val="0"/>
        <w:overflowPunct w:val="0"/>
        <w:autoSpaceDE w:val="0"/>
        <w:autoSpaceDN w:val="0"/>
        <w:adjustRightInd w:val="0"/>
        <w:spacing w:after="0" w:line="240" w:lineRule="auto"/>
        <w:ind w:left="151"/>
        <w:outlineLvl w:val="0"/>
        <w:rPr>
          <w:rFonts w:ascii="Arial" w:hAnsi="Arial" w:cs="Arial"/>
          <w:sz w:val="26"/>
          <w:szCs w:val="26"/>
          <w:u w:val="thick"/>
        </w:rPr>
      </w:pPr>
    </w:p>
    <w:p w:rsidR="00BF1798" w:rsidRDefault="00BF1798" w:rsidP="0063547B">
      <w:pPr>
        <w:kinsoku w:val="0"/>
        <w:overflowPunct w:val="0"/>
        <w:autoSpaceDE w:val="0"/>
        <w:autoSpaceDN w:val="0"/>
        <w:adjustRightInd w:val="0"/>
        <w:spacing w:after="0" w:line="240" w:lineRule="auto"/>
        <w:ind w:left="151"/>
        <w:outlineLvl w:val="0"/>
        <w:rPr>
          <w:rFonts w:ascii="Arial" w:hAnsi="Arial" w:cs="Arial"/>
          <w:sz w:val="26"/>
          <w:szCs w:val="26"/>
          <w:u w:val="thick"/>
        </w:rPr>
      </w:pPr>
    </w:p>
    <w:p w:rsidR="0063547B" w:rsidRPr="00BF1798" w:rsidRDefault="0063547B" w:rsidP="0063547B">
      <w:pPr>
        <w:kinsoku w:val="0"/>
        <w:overflowPunct w:val="0"/>
        <w:autoSpaceDE w:val="0"/>
        <w:autoSpaceDN w:val="0"/>
        <w:adjustRightInd w:val="0"/>
        <w:spacing w:after="0" w:line="240" w:lineRule="auto"/>
        <w:ind w:left="151"/>
        <w:outlineLvl w:val="0"/>
        <w:rPr>
          <w:rFonts w:ascii="Arial" w:hAnsi="Arial" w:cs="Arial"/>
          <w:b/>
          <w:color w:val="00B0F0"/>
          <w:sz w:val="26"/>
          <w:szCs w:val="26"/>
        </w:rPr>
      </w:pPr>
      <w:proofErr w:type="gramStart"/>
      <w:r w:rsidRPr="00BF1798">
        <w:rPr>
          <w:rFonts w:ascii="Arial" w:hAnsi="Arial" w:cs="Arial"/>
          <w:b/>
          <w:color w:val="00B0F0"/>
          <w:sz w:val="26"/>
          <w:szCs w:val="26"/>
          <w:u w:val="thick"/>
        </w:rPr>
        <w:t xml:space="preserve">PROFESSIONAL </w:t>
      </w:r>
      <w:r w:rsidRPr="00BF1798">
        <w:rPr>
          <w:rFonts w:ascii="Arial" w:hAnsi="Arial" w:cs="Arial"/>
          <w:b/>
          <w:color w:val="00B0F0"/>
          <w:spacing w:val="8"/>
          <w:sz w:val="26"/>
          <w:szCs w:val="26"/>
          <w:u w:val="thick"/>
        </w:rPr>
        <w:t xml:space="preserve"> </w:t>
      </w:r>
      <w:r w:rsidRPr="00BF1798">
        <w:rPr>
          <w:rFonts w:ascii="Arial" w:hAnsi="Arial" w:cs="Arial"/>
          <w:b/>
          <w:color w:val="00B0F0"/>
          <w:sz w:val="26"/>
          <w:szCs w:val="26"/>
          <w:u w:val="thick"/>
        </w:rPr>
        <w:t>SELF</w:t>
      </w:r>
      <w:proofErr w:type="gramEnd"/>
      <w:r w:rsidRPr="00BF1798">
        <w:rPr>
          <w:rFonts w:ascii="Arial" w:hAnsi="Arial" w:cs="Arial"/>
          <w:b/>
          <w:color w:val="00B0F0"/>
          <w:sz w:val="26"/>
          <w:szCs w:val="26"/>
          <w:u w:val="thick"/>
        </w:rPr>
        <w:t>-DEVELOPMENT</w:t>
      </w:r>
    </w:p>
    <w:p w:rsidR="0063547B" w:rsidRPr="00A055EB" w:rsidRDefault="0063547B" w:rsidP="0063547B">
      <w:pPr>
        <w:kinsoku w:val="0"/>
        <w:overflowPunct w:val="0"/>
        <w:autoSpaceDE w:val="0"/>
        <w:autoSpaceDN w:val="0"/>
        <w:adjustRightInd w:val="0"/>
        <w:spacing w:after="0" w:line="240" w:lineRule="auto"/>
        <w:rPr>
          <w:rFonts w:ascii="Arial" w:hAnsi="Arial" w:cs="Arial"/>
          <w:sz w:val="20"/>
          <w:szCs w:val="20"/>
        </w:rPr>
      </w:pPr>
    </w:p>
    <w:p w:rsidR="0063547B" w:rsidRPr="00A055EB" w:rsidRDefault="0063547B" w:rsidP="0063547B">
      <w:pPr>
        <w:kinsoku w:val="0"/>
        <w:overflowPunct w:val="0"/>
        <w:autoSpaceDE w:val="0"/>
        <w:autoSpaceDN w:val="0"/>
        <w:adjustRightInd w:val="0"/>
        <w:spacing w:before="19" w:after="0" w:line="244" w:lineRule="auto"/>
        <w:ind w:left="151" w:right="100"/>
        <w:rPr>
          <w:rFonts w:ascii="Arial" w:hAnsi="Arial" w:cs="Arial"/>
        </w:rPr>
      </w:pPr>
      <w:r w:rsidRPr="00A055EB">
        <w:rPr>
          <w:rFonts w:ascii="Arial" w:hAnsi="Arial" w:cs="Arial"/>
        </w:rPr>
        <w:t>The</w:t>
      </w:r>
      <w:r w:rsidRPr="00A055EB">
        <w:rPr>
          <w:rFonts w:ascii="Arial" w:hAnsi="Arial" w:cs="Arial"/>
          <w:spacing w:val="32"/>
        </w:rPr>
        <w:t xml:space="preserve"> </w:t>
      </w:r>
      <w:r w:rsidRPr="00A055EB">
        <w:rPr>
          <w:rFonts w:ascii="Arial" w:hAnsi="Arial" w:cs="Arial"/>
        </w:rPr>
        <w:t>student</w:t>
      </w:r>
      <w:r w:rsidRPr="00A055EB">
        <w:rPr>
          <w:rFonts w:ascii="Arial" w:hAnsi="Arial" w:cs="Arial"/>
          <w:spacing w:val="35"/>
        </w:rPr>
        <w:t xml:space="preserve"> </w:t>
      </w:r>
      <w:r w:rsidRPr="00A055EB">
        <w:rPr>
          <w:rFonts w:ascii="Arial" w:hAnsi="Arial" w:cs="Arial"/>
        </w:rPr>
        <w:t>will</w:t>
      </w:r>
      <w:r w:rsidRPr="00A055EB">
        <w:rPr>
          <w:rFonts w:ascii="Arial" w:hAnsi="Arial" w:cs="Arial"/>
          <w:spacing w:val="30"/>
        </w:rPr>
        <w:t xml:space="preserve"> </w:t>
      </w:r>
      <w:r w:rsidRPr="00A055EB">
        <w:rPr>
          <w:rFonts w:ascii="Arial" w:hAnsi="Arial" w:cs="Arial"/>
        </w:rPr>
        <w:t>develop</w:t>
      </w:r>
      <w:r w:rsidRPr="00A055EB">
        <w:rPr>
          <w:rFonts w:ascii="Arial" w:hAnsi="Arial" w:cs="Arial"/>
          <w:spacing w:val="35"/>
        </w:rPr>
        <w:t xml:space="preserve"> </w:t>
      </w:r>
      <w:r w:rsidRPr="00A055EB">
        <w:rPr>
          <w:rFonts w:ascii="Arial" w:hAnsi="Arial" w:cs="Arial"/>
          <w:spacing w:val="-2"/>
        </w:rPr>
        <w:t>an</w:t>
      </w:r>
      <w:r w:rsidRPr="00A055EB">
        <w:rPr>
          <w:rFonts w:ascii="Arial" w:hAnsi="Arial" w:cs="Arial"/>
          <w:spacing w:val="36"/>
        </w:rPr>
        <w:t xml:space="preserve"> </w:t>
      </w:r>
      <w:r w:rsidRPr="00A055EB">
        <w:rPr>
          <w:rFonts w:ascii="Arial" w:hAnsi="Arial" w:cs="Arial"/>
          <w:spacing w:val="-1"/>
        </w:rPr>
        <w:t>understanding</w:t>
      </w:r>
      <w:r w:rsidRPr="00A055EB">
        <w:rPr>
          <w:rFonts w:ascii="Arial" w:hAnsi="Arial" w:cs="Arial"/>
          <w:spacing w:val="33"/>
        </w:rPr>
        <w:t xml:space="preserve"> </w:t>
      </w:r>
      <w:r w:rsidRPr="00A055EB">
        <w:rPr>
          <w:rFonts w:ascii="Arial" w:hAnsi="Arial" w:cs="Arial"/>
        </w:rPr>
        <w:t>of</w:t>
      </w:r>
      <w:r w:rsidRPr="00A055EB">
        <w:rPr>
          <w:rFonts w:ascii="Arial" w:hAnsi="Arial" w:cs="Arial"/>
          <w:spacing w:val="32"/>
        </w:rPr>
        <w:t xml:space="preserve"> </w:t>
      </w:r>
      <w:r w:rsidRPr="00A055EB">
        <w:rPr>
          <w:rFonts w:ascii="Arial" w:hAnsi="Arial" w:cs="Arial"/>
          <w:spacing w:val="-1"/>
        </w:rPr>
        <w:t>the</w:t>
      </w:r>
      <w:r w:rsidRPr="00A055EB">
        <w:rPr>
          <w:rFonts w:ascii="Arial" w:hAnsi="Arial" w:cs="Arial"/>
          <w:spacing w:val="38"/>
        </w:rPr>
        <w:t xml:space="preserve"> </w:t>
      </w:r>
      <w:r w:rsidRPr="00A055EB">
        <w:rPr>
          <w:rFonts w:ascii="Arial" w:hAnsi="Arial" w:cs="Arial"/>
          <w:spacing w:val="-1"/>
        </w:rPr>
        <w:t>key</w:t>
      </w:r>
      <w:r w:rsidRPr="00A055EB">
        <w:rPr>
          <w:rFonts w:ascii="Arial" w:hAnsi="Arial" w:cs="Arial"/>
          <w:spacing w:val="43"/>
        </w:rPr>
        <w:t xml:space="preserve"> </w:t>
      </w:r>
      <w:r w:rsidRPr="00A055EB">
        <w:rPr>
          <w:rFonts w:ascii="Arial" w:hAnsi="Arial" w:cs="Arial"/>
          <w:spacing w:val="-1"/>
        </w:rPr>
        <w:t>elements</w:t>
      </w:r>
      <w:r w:rsidRPr="00A055EB">
        <w:rPr>
          <w:rFonts w:ascii="Arial" w:hAnsi="Arial" w:cs="Arial"/>
          <w:spacing w:val="32"/>
        </w:rPr>
        <w:t xml:space="preserve"> </w:t>
      </w:r>
      <w:r w:rsidRPr="00A055EB">
        <w:rPr>
          <w:rFonts w:ascii="Arial" w:hAnsi="Arial" w:cs="Arial"/>
        </w:rPr>
        <w:t>of</w:t>
      </w:r>
      <w:r w:rsidRPr="00A055EB">
        <w:rPr>
          <w:rFonts w:ascii="Arial" w:hAnsi="Arial" w:cs="Arial"/>
          <w:spacing w:val="32"/>
        </w:rPr>
        <w:t xml:space="preserve"> </w:t>
      </w:r>
      <w:r w:rsidRPr="00A055EB">
        <w:rPr>
          <w:rFonts w:ascii="Arial" w:hAnsi="Arial" w:cs="Arial"/>
        </w:rPr>
        <w:t>continuing</w:t>
      </w:r>
      <w:r w:rsidRPr="00A055EB">
        <w:rPr>
          <w:rFonts w:ascii="Arial" w:hAnsi="Arial" w:cs="Arial"/>
          <w:spacing w:val="33"/>
        </w:rPr>
        <w:t xml:space="preserve"> </w:t>
      </w:r>
      <w:r w:rsidRPr="00A055EB">
        <w:rPr>
          <w:rFonts w:ascii="Arial" w:hAnsi="Arial" w:cs="Arial"/>
          <w:spacing w:val="-1"/>
        </w:rPr>
        <w:t>professional</w:t>
      </w:r>
      <w:r w:rsidRPr="00A055EB">
        <w:rPr>
          <w:rFonts w:ascii="Arial" w:hAnsi="Arial" w:cs="Arial"/>
          <w:spacing w:val="55"/>
          <w:w w:val="102"/>
        </w:rPr>
        <w:t xml:space="preserve"> </w:t>
      </w:r>
      <w:r w:rsidRPr="00A055EB">
        <w:rPr>
          <w:rFonts w:ascii="Arial" w:hAnsi="Arial" w:cs="Arial"/>
        </w:rPr>
        <w:t>development</w:t>
      </w:r>
      <w:r w:rsidRPr="00A055EB">
        <w:rPr>
          <w:rFonts w:ascii="Arial" w:hAnsi="Arial" w:cs="Arial"/>
          <w:spacing w:val="20"/>
        </w:rPr>
        <w:t xml:space="preserve"> </w:t>
      </w:r>
      <w:r w:rsidRPr="00A055EB">
        <w:rPr>
          <w:rFonts w:ascii="Arial" w:hAnsi="Arial" w:cs="Arial"/>
          <w:spacing w:val="-3"/>
        </w:rPr>
        <w:t>and</w:t>
      </w:r>
      <w:r w:rsidRPr="00A055EB">
        <w:rPr>
          <w:rFonts w:ascii="Arial" w:hAnsi="Arial" w:cs="Arial"/>
          <w:spacing w:val="35"/>
        </w:rPr>
        <w:t xml:space="preserve"> </w:t>
      </w:r>
      <w:r w:rsidRPr="00A055EB">
        <w:rPr>
          <w:rFonts w:ascii="Arial" w:hAnsi="Arial" w:cs="Arial"/>
          <w:spacing w:val="-2"/>
        </w:rPr>
        <w:t>research.</w:t>
      </w:r>
    </w:p>
    <w:p w:rsidR="0063547B" w:rsidRPr="00A055EB" w:rsidRDefault="0063547B" w:rsidP="0063547B">
      <w:pPr>
        <w:kinsoku w:val="0"/>
        <w:overflowPunct w:val="0"/>
        <w:autoSpaceDE w:val="0"/>
        <w:autoSpaceDN w:val="0"/>
        <w:adjustRightInd w:val="0"/>
        <w:spacing w:after="0" w:line="240" w:lineRule="auto"/>
        <w:rPr>
          <w:rFonts w:ascii="Arial" w:hAnsi="Arial" w:cs="Arial"/>
        </w:rPr>
      </w:pPr>
    </w:p>
    <w:p w:rsidR="0063547B" w:rsidRPr="00A055EB" w:rsidRDefault="0063547B" w:rsidP="0063547B">
      <w:pPr>
        <w:kinsoku w:val="0"/>
        <w:overflowPunct w:val="0"/>
        <w:autoSpaceDE w:val="0"/>
        <w:autoSpaceDN w:val="0"/>
        <w:adjustRightInd w:val="0"/>
        <w:spacing w:after="0" w:line="240" w:lineRule="auto"/>
        <w:ind w:left="151"/>
        <w:rPr>
          <w:rFonts w:ascii="Arial" w:hAnsi="Arial" w:cs="Arial"/>
        </w:rPr>
      </w:pPr>
      <w:r w:rsidRPr="00A055EB">
        <w:rPr>
          <w:rFonts w:ascii="Arial" w:hAnsi="Arial" w:cs="Arial"/>
        </w:rPr>
        <w:t>The</w:t>
      </w:r>
      <w:r w:rsidRPr="00A055EB">
        <w:rPr>
          <w:rFonts w:ascii="Arial" w:hAnsi="Arial" w:cs="Arial"/>
          <w:spacing w:val="9"/>
        </w:rPr>
        <w:t xml:space="preserve"> </w:t>
      </w:r>
      <w:r w:rsidRPr="00A055EB">
        <w:rPr>
          <w:rFonts w:ascii="Arial" w:hAnsi="Arial" w:cs="Arial"/>
        </w:rPr>
        <w:t>student</w:t>
      </w:r>
      <w:r w:rsidRPr="00A055EB">
        <w:rPr>
          <w:rFonts w:ascii="Arial" w:hAnsi="Arial" w:cs="Arial"/>
          <w:spacing w:val="13"/>
        </w:rPr>
        <w:t xml:space="preserve"> </w:t>
      </w:r>
      <w:r w:rsidRPr="00A055EB">
        <w:rPr>
          <w:rFonts w:ascii="Arial" w:hAnsi="Arial" w:cs="Arial"/>
          <w:spacing w:val="-2"/>
        </w:rPr>
        <w:t>will</w:t>
      </w:r>
      <w:r w:rsidRPr="00A055EB">
        <w:rPr>
          <w:rFonts w:ascii="Arial" w:hAnsi="Arial" w:cs="Arial"/>
          <w:spacing w:val="12"/>
        </w:rPr>
        <w:t xml:space="preserve"> </w:t>
      </w:r>
      <w:r w:rsidRPr="00A055EB">
        <w:rPr>
          <w:rFonts w:ascii="Arial" w:hAnsi="Arial" w:cs="Arial"/>
        </w:rPr>
        <w:t>be</w:t>
      </w:r>
      <w:r w:rsidRPr="00A055EB">
        <w:rPr>
          <w:rFonts w:ascii="Arial" w:hAnsi="Arial" w:cs="Arial"/>
          <w:spacing w:val="10"/>
        </w:rPr>
        <w:t xml:space="preserve"> </w:t>
      </w:r>
      <w:r w:rsidRPr="00A055EB">
        <w:rPr>
          <w:rFonts w:ascii="Arial" w:hAnsi="Arial" w:cs="Arial"/>
          <w:spacing w:val="-2"/>
        </w:rPr>
        <w:t>able</w:t>
      </w:r>
      <w:r w:rsidRPr="00A055EB">
        <w:rPr>
          <w:rFonts w:ascii="Arial" w:hAnsi="Arial" w:cs="Arial"/>
          <w:spacing w:val="9"/>
        </w:rPr>
        <w:t xml:space="preserve"> </w:t>
      </w:r>
      <w:r w:rsidRPr="00A055EB">
        <w:rPr>
          <w:rFonts w:ascii="Arial" w:hAnsi="Arial" w:cs="Arial"/>
        </w:rPr>
        <w:t>to:</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32"/>
          <w:szCs w:val="32"/>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Critically</w:t>
      </w:r>
      <w:r w:rsidRPr="00A055EB">
        <w:rPr>
          <w:rFonts w:ascii="Arial" w:hAnsi="Arial" w:cs="Arial"/>
          <w:spacing w:val="18"/>
        </w:rPr>
        <w:t xml:space="preserve"> </w:t>
      </w:r>
      <w:r w:rsidRPr="00A055EB">
        <w:rPr>
          <w:rFonts w:ascii="Arial" w:hAnsi="Arial" w:cs="Arial"/>
          <w:spacing w:val="-1"/>
        </w:rPr>
        <w:t>appraise</w:t>
      </w:r>
      <w:r w:rsidRPr="00A055EB">
        <w:rPr>
          <w:rFonts w:ascii="Arial" w:hAnsi="Arial" w:cs="Arial"/>
          <w:spacing w:val="18"/>
        </w:rPr>
        <w:t xml:space="preserve"> </w:t>
      </w:r>
      <w:r w:rsidRPr="00A055EB">
        <w:rPr>
          <w:rFonts w:ascii="Arial" w:hAnsi="Arial" w:cs="Arial"/>
          <w:spacing w:val="1"/>
        </w:rPr>
        <w:t>the</w:t>
      </w:r>
      <w:r w:rsidRPr="00A055EB">
        <w:rPr>
          <w:rFonts w:ascii="Arial" w:hAnsi="Arial" w:cs="Arial"/>
          <w:spacing w:val="12"/>
        </w:rPr>
        <w:t xml:space="preserve"> </w:t>
      </w:r>
      <w:r w:rsidRPr="00A055EB">
        <w:rPr>
          <w:rFonts w:ascii="Arial" w:hAnsi="Arial" w:cs="Arial"/>
          <w:spacing w:val="-1"/>
        </w:rPr>
        <w:t>value</w:t>
      </w:r>
      <w:r w:rsidRPr="00A055EB">
        <w:rPr>
          <w:rFonts w:ascii="Arial" w:hAnsi="Arial" w:cs="Arial"/>
          <w:spacing w:val="18"/>
        </w:rPr>
        <w:t xml:space="preserve"> </w:t>
      </w:r>
      <w:r w:rsidRPr="00A055EB">
        <w:rPr>
          <w:rFonts w:ascii="Arial" w:hAnsi="Arial" w:cs="Arial"/>
          <w:spacing w:val="1"/>
        </w:rPr>
        <w:t>of</w:t>
      </w:r>
      <w:r w:rsidRPr="00A055EB">
        <w:rPr>
          <w:rFonts w:ascii="Arial" w:hAnsi="Arial" w:cs="Arial"/>
          <w:spacing w:val="12"/>
        </w:rPr>
        <w:t xml:space="preserve"> </w:t>
      </w:r>
      <w:r w:rsidRPr="00A055EB">
        <w:rPr>
          <w:rFonts w:ascii="Arial" w:hAnsi="Arial" w:cs="Arial"/>
          <w:spacing w:val="-1"/>
        </w:rPr>
        <w:t>personal</w:t>
      </w:r>
      <w:r w:rsidRPr="00A055EB">
        <w:rPr>
          <w:rFonts w:ascii="Arial" w:hAnsi="Arial" w:cs="Arial"/>
          <w:spacing w:val="21"/>
        </w:rPr>
        <w:t xml:space="preserve"> </w:t>
      </w:r>
      <w:r w:rsidRPr="00A055EB">
        <w:rPr>
          <w:rFonts w:ascii="Arial" w:hAnsi="Arial" w:cs="Arial"/>
          <w:spacing w:val="-1"/>
        </w:rPr>
        <w:t>self-development</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Demonstrate</w:t>
      </w:r>
      <w:r w:rsidRPr="00A055EB">
        <w:rPr>
          <w:rFonts w:ascii="Arial" w:hAnsi="Arial" w:cs="Arial"/>
          <w:spacing w:val="14"/>
        </w:rPr>
        <w:t xml:space="preserve"> </w:t>
      </w:r>
      <w:r w:rsidRPr="00A055EB">
        <w:rPr>
          <w:rFonts w:ascii="Arial" w:hAnsi="Arial" w:cs="Arial"/>
          <w:spacing w:val="-2"/>
        </w:rPr>
        <w:t>an</w:t>
      </w:r>
      <w:r w:rsidRPr="00A055EB">
        <w:rPr>
          <w:rFonts w:ascii="Arial" w:hAnsi="Arial" w:cs="Arial"/>
          <w:spacing w:val="17"/>
        </w:rPr>
        <w:t xml:space="preserve"> </w:t>
      </w:r>
      <w:r w:rsidRPr="00A055EB">
        <w:rPr>
          <w:rFonts w:ascii="Arial" w:hAnsi="Arial" w:cs="Arial"/>
          <w:spacing w:val="-1"/>
        </w:rPr>
        <w:t>understanding</w:t>
      </w:r>
      <w:r w:rsidRPr="00A055EB">
        <w:rPr>
          <w:rFonts w:ascii="Arial" w:hAnsi="Arial" w:cs="Arial"/>
          <w:spacing w:val="10"/>
        </w:rPr>
        <w:t xml:space="preserve"> </w:t>
      </w:r>
      <w:r w:rsidRPr="00A055EB">
        <w:rPr>
          <w:rFonts w:ascii="Arial" w:hAnsi="Arial" w:cs="Arial"/>
        </w:rPr>
        <w:t>of</w:t>
      </w:r>
      <w:r w:rsidRPr="00A055EB">
        <w:rPr>
          <w:rFonts w:ascii="Arial" w:hAnsi="Arial" w:cs="Arial"/>
          <w:spacing w:val="14"/>
        </w:rPr>
        <w:t xml:space="preserve"> </w:t>
      </w:r>
      <w:r w:rsidRPr="00A055EB">
        <w:rPr>
          <w:rFonts w:ascii="Arial" w:hAnsi="Arial" w:cs="Arial"/>
        </w:rPr>
        <w:t>the</w:t>
      </w:r>
      <w:r w:rsidRPr="00A055EB">
        <w:rPr>
          <w:rFonts w:ascii="Arial" w:hAnsi="Arial" w:cs="Arial"/>
          <w:spacing w:val="14"/>
        </w:rPr>
        <w:t xml:space="preserve"> </w:t>
      </w:r>
      <w:r w:rsidRPr="00A055EB">
        <w:rPr>
          <w:rFonts w:ascii="Arial" w:hAnsi="Arial" w:cs="Arial"/>
          <w:spacing w:val="-2"/>
        </w:rPr>
        <w:t>current</w:t>
      </w:r>
      <w:r w:rsidRPr="00A055EB">
        <w:rPr>
          <w:rFonts w:ascii="Arial" w:hAnsi="Arial" w:cs="Arial"/>
          <w:spacing w:val="18"/>
        </w:rPr>
        <w:t xml:space="preserve"> </w:t>
      </w:r>
      <w:r w:rsidRPr="00A055EB">
        <w:rPr>
          <w:rFonts w:ascii="Arial" w:hAnsi="Arial" w:cs="Arial"/>
          <w:spacing w:val="-1"/>
        </w:rPr>
        <w:t>CPD</w:t>
      </w:r>
      <w:r w:rsidRPr="00A055EB">
        <w:rPr>
          <w:rFonts w:ascii="Arial" w:hAnsi="Arial" w:cs="Arial"/>
          <w:spacing w:val="16"/>
        </w:rPr>
        <w:t xml:space="preserve"> </w:t>
      </w:r>
      <w:r w:rsidRPr="00A055EB">
        <w:rPr>
          <w:rFonts w:ascii="Arial" w:hAnsi="Arial" w:cs="Arial"/>
          <w:spacing w:val="-1"/>
        </w:rPr>
        <w:t>requirements</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15"/>
        </w:rPr>
        <w:t xml:space="preserve"> </w:t>
      </w:r>
      <w:r w:rsidR="00410156" w:rsidRPr="00A055EB">
        <w:rPr>
          <w:rFonts w:ascii="Arial" w:hAnsi="Arial" w:cs="Arial"/>
        </w:rPr>
        <w:t>CHP</w:t>
      </w:r>
    </w:p>
    <w:p w:rsidR="0063547B" w:rsidRPr="00A055EB" w:rsidRDefault="0063547B" w:rsidP="0063547B">
      <w:pPr>
        <w:kinsoku w:val="0"/>
        <w:overflowPunct w:val="0"/>
        <w:autoSpaceDE w:val="0"/>
        <w:autoSpaceDN w:val="0"/>
        <w:adjustRightInd w:val="0"/>
        <w:spacing w:before="5" w:after="0" w:line="240" w:lineRule="auto"/>
        <w:rPr>
          <w:rFonts w:ascii="Arial" w:hAnsi="Arial" w:cs="Arial"/>
          <w:sz w:val="23"/>
          <w:szCs w:val="23"/>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4" w:lineRule="auto"/>
        <w:ind w:right="1084" w:hanging="340"/>
        <w:rPr>
          <w:rFonts w:ascii="Arial" w:hAnsi="Arial" w:cs="Arial"/>
        </w:rPr>
      </w:pPr>
      <w:r w:rsidRPr="00A055EB">
        <w:rPr>
          <w:rFonts w:ascii="Arial" w:hAnsi="Arial" w:cs="Arial"/>
          <w:spacing w:val="-1"/>
        </w:rPr>
        <w:t>Recognise</w:t>
      </w:r>
      <w:r w:rsidRPr="00A055EB">
        <w:rPr>
          <w:rFonts w:ascii="Arial" w:hAnsi="Arial" w:cs="Arial"/>
          <w:spacing w:val="16"/>
        </w:rPr>
        <w:t xml:space="preserve"> </w:t>
      </w:r>
      <w:r w:rsidRPr="00A055EB">
        <w:rPr>
          <w:rFonts w:ascii="Arial" w:hAnsi="Arial" w:cs="Arial"/>
          <w:spacing w:val="-1"/>
        </w:rPr>
        <w:t>and</w:t>
      </w:r>
      <w:r w:rsidRPr="00A055EB">
        <w:rPr>
          <w:rFonts w:ascii="Arial" w:hAnsi="Arial" w:cs="Arial"/>
          <w:spacing w:val="13"/>
        </w:rPr>
        <w:t xml:space="preserve"> </w:t>
      </w:r>
      <w:r w:rsidRPr="00A055EB">
        <w:rPr>
          <w:rFonts w:ascii="Arial" w:hAnsi="Arial" w:cs="Arial"/>
          <w:spacing w:val="-1"/>
        </w:rPr>
        <w:t>critically</w:t>
      </w:r>
      <w:r w:rsidRPr="00A055EB">
        <w:rPr>
          <w:rFonts w:ascii="Arial" w:hAnsi="Arial" w:cs="Arial"/>
          <w:spacing w:val="11"/>
        </w:rPr>
        <w:t xml:space="preserve"> </w:t>
      </w:r>
      <w:r w:rsidRPr="00A055EB">
        <w:rPr>
          <w:rFonts w:ascii="Arial" w:hAnsi="Arial" w:cs="Arial"/>
          <w:spacing w:val="-1"/>
        </w:rPr>
        <w:t>appraise</w:t>
      </w:r>
      <w:r w:rsidRPr="00A055EB">
        <w:rPr>
          <w:rFonts w:ascii="Arial" w:hAnsi="Arial" w:cs="Arial"/>
          <w:spacing w:val="16"/>
        </w:rPr>
        <w:t xml:space="preserve"> </w:t>
      </w:r>
      <w:r w:rsidRPr="00A055EB">
        <w:rPr>
          <w:rFonts w:ascii="Arial" w:hAnsi="Arial" w:cs="Arial"/>
          <w:spacing w:val="1"/>
        </w:rPr>
        <w:t>the</w:t>
      </w:r>
      <w:r w:rsidRPr="00A055EB">
        <w:rPr>
          <w:rFonts w:ascii="Arial" w:hAnsi="Arial" w:cs="Arial"/>
          <w:spacing w:val="9"/>
        </w:rPr>
        <w:t xml:space="preserve"> </w:t>
      </w:r>
      <w:r w:rsidRPr="00A055EB">
        <w:rPr>
          <w:rFonts w:ascii="Arial" w:hAnsi="Arial" w:cs="Arial"/>
          <w:spacing w:val="-1"/>
        </w:rPr>
        <w:t>importance</w:t>
      </w:r>
      <w:r w:rsidRPr="00A055EB">
        <w:rPr>
          <w:rFonts w:ascii="Arial" w:hAnsi="Arial" w:cs="Arial"/>
          <w:spacing w:val="16"/>
        </w:rPr>
        <w:t xml:space="preserve"> </w:t>
      </w:r>
      <w:r w:rsidRPr="00A055EB">
        <w:rPr>
          <w:rFonts w:ascii="Arial" w:hAnsi="Arial" w:cs="Arial"/>
          <w:spacing w:val="-2"/>
        </w:rPr>
        <w:t>of</w:t>
      </w:r>
      <w:r w:rsidRPr="00A055EB">
        <w:rPr>
          <w:rFonts w:ascii="Arial" w:hAnsi="Arial" w:cs="Arial"/>
          <w:spacing w:val="24"/>
        </w:rPr>
        <w:t xml:space="preserve"> </w:t>
      </w:r>
      <w:r w:rsidRPr="00A055EB">
        <w:rPr>
          <w:rFonts w:ascii="Arial" w:hAnsi="Arial" w:cs="Arial"/>
          <w:spacing w:val="-1"/>
        </w:rPr>
        <w:t>personal</w:t>
      </w:r>
      <w:r w:rsidRPr="00A055EB">
        <w:rPr>
          <w:rFonts w:ascii="Arial" w:hAnsi="Arial" w:cs="Arial"/>
          <w:spacing w:val="13"/>
        </w:rPr>
        <w:t xml:space="preserve"> </w:t>
      </w:r>
      <w:r w:rsidRPr="00A055EB">
        <w:rPr>
          <w:rFonts w:ascii="Arial" w:hAnsi="Arial" w:cs="Arial"/>
          <w:spacing w:val="-1"/>
        </w:rPr>
        <w:t>and</w:t>
      </w:r>
      <w:r w:rsidRPr="00A055EB">
        <w:rPr>
          <w:rFonts w:ascii="Arial" w:hAnsi="Arial" w:cs="Arial"/>
          <w:spacing w:val="14"/>
        </w:rPr>
        <w:t xml:space="preserve"> </w:t>
      </w:r>
      <w:r w:rsidRPr="00A055EB">
        <w:rPr>
          <w:rFonts w:ascii="Arial" w:hAnsi="Arial" w:cs="Arial"/>
          <w:spacing w:val="-1"/>
        </w:rPr>
        <w:t>professional</w:t>
      </w:r>
      <w:r w:rsidRPr="00A055EB">
        <w:rPr>
          <w:rFonts w:ascii="Arial" w:hAnsi="Arial" w:cs="Arial"/>
          <w:spacing w:val="87"/>
          <w:w w:val="102"/>
        </w:rPr>
        <w:t xml:space="preserve"> </w:t>
      </w:r>
      <w:r w:rsidRPr="00A055EB">
        <w:rPr>
          <w:rFonts w:ascii="Arial" w:hAnsi="Arial" w:cs="Arial"/>
          <w:spacing w:val="-1"/>
        </w:rPr>
        <w:t>development</w:t>
      </w:r>
      <w:r w:rsidRPr="00A055EB">
        <w:rPr>
          <w:rFonts w:ascii="Arial" w:hAnsi="Arial" w:cs="Arial"/>
          <w:spacing w:val="15"/>
        </w:rPr>
        <w:t xml:space="preserve"> </w:t>
      </w:r>
      <w:r w:rsidRPr="00A055EB">
        <w:rPr>
          <w:rFonts w:ascii="Arial" w:hAnsi="Arial" w:cs="Arial"/>
          <w:spacing w:val="-3"/>
        </w:rPr>
        <w:t>and</w:t>
      </w:r>
      <w:r w:rsidRPr="00A055EB">
        <w:rPr>
          <w:rFonts w:ascii="Arial" w:hAnsi="Arial" w:cs="Arial"/>
          <w:spacing w:val="10"/>
        </w:rPr>
        <w:t xml:space="preserve"> </w:t>
      </w:r>
      <w:r w:rsidRPr="00A055EB">
        <w:rPr>
          <w:rFonts w:ascii="Arial" w:hAnsi="Arial" w:cs="Arial"/>
          <w:spacing w:val="1"/>
        </w:rPr>
        <w:t>the</w:t>
      </w:r>
      <w:r w:rsidRPr="00A055EB">
        <w:rPr>
          <w:rFonts w:ascii="Arial" w:hAnsi="Arial" w:cs="Arial"/>
          <w:spacing w:val="6"/>
        </w:rPr>
        <w:t xml:space="preserve"> </w:t>
      </w:r>
      <w:r w:rsidRPr="00A055EB">
        <w:rPr>
          <w:rFonts w:ascii="Arial" w:hAnsi="Arial" w:cs="Arial"/>
          <w:spacing w:val="-2"/>
        </w:rPr>
        <w:t>need</w:t>
      </w:r>
      <w:r w:rsidRPr="00A055EB">
        <w:rPr>
          <w:rFonts w:ascii="Arial" w:hAnsi="Arial" w:cs="Arial"/>
          <w:spacing w:val="22"/>
        </w:rPr>
        <w:t xml:space="preserve"> </w:t>
      </w:r>
      <w:r w:rsidRPr="00A055EB">
        <w:rPr>
          <w:rFonts w:ascii="Arial" w:hAnsi="Arial" w:cs="Arial"/>
          <w:spacing w:val="-1"/>
        </w:rPr>
        <w:t>for</w:t>
      </w:r>
      <w:r w:rsidRPr="00A055EB">
        <w:rPr>
          <w:rFonts w:ascii="Arial" w:hAnsi="Arial" w:cs="Arial"/>
          <w:spacing w:val="12"/>
        </w:rPr>
        <w:t xml:space="preserve"> </w:t>
      </w:r>
      <w:r w:rsidRPr="00A055EB">
        <w:rPr>
          <w:rFonts w:ascii="Arial" w:hAnsi="Arial" w:cs="Arial"/>
          <w:spacing w:val="-1"/>
        </w:rPr>
        <w:t>lifelong</w:t>
      </w:r>
      <w:r w:rsidRPr="00A055EB">
        <w:rPr>
          <w:rFonts w:ascii="Arial" w:hAnsi="Arial" w:cs="Arial"/>
          <w:spacing w:val="8"/>
        </w:rPr>
        <w:t xml:space="preserve"> </w:t>
      </w:r>
      <w:r w:rsidRPr="00A055EB">
        <w:rPr>
          <w:rFonts w:ascii="Arial" w:hAnsi="Arial" w:cs="Arial"/>
          <w:spacing w:val="-1"/>
        </w:rPr>
        <w:t>learning</w:t>
      </w:r>
      <w:r w:rsidRPr="00A055EB">
        <w:rPr>
          <w:rFonts w:ascii="Arial" w:hAnsi="Arial" w:cs="Arial"/>
          <w:spacing w:val="13"/>
        </w:rPr>
        <w:t xml:space="preserve"> </w:t>
      </w:r>
      <w:r w:rsidRPr="00A055EB">
        <w:rPr>
          <w:rFonts w:ascii="Arial" w:hAnsi="Arial" w:cs="Arial"/>
        </w:rPr>
        <w:t>in</w:t>
      </w:r>
      <w:r w:rsidRPr="00A055EB">
        <w:rPr>
          <w:rFonts w:ascii="Arial" w:hAnsi="Arial" w:cs="Arial"/>
          <w:spacing w:val="4"/>
        </w:rPr>
        <w:t xml:space="preserve"> </w:t>
      </w:r>
      <w:r w:rsidRPr="00A055EB">
        <w:rPr>
          <w:rFonts w:ascii="Arial" w:hAnsi="Arial" w:cs="Arial"/>
        </w:rPr>
        <w:t>a</w:t>
      </w:r>
      <w:r w:rsidRPr="00A055EB">
        <w:rPr>
          <w:rFonts w:ascii="Arial" w:hAnsi="Arial" w:cs="Arial"/>
          <w:spacing w:val="18"/>
        </w:rPr>
        <w:t xml:space="preserve"> </w:t>
      </w:r>
      <w:r w:rsidRPr="00A055EB">
        <w:rPr>
          <w:rFonts w:ascii="Arial" w:hAnsi="Arial" w:cs="Arial"/>
          <w:spacing w:val="-1"/>
        </w:rPr>
        <w:t>critical</w:t>
      </w:r>
      <w:r w:rsidRPr="00A055EB">
        <w:rPr>
          <w:rFonts w:ascii="Arial" w:hAnsi="Arial" w:cs="Arial"/>
          <w:spacing w:val="10"/>
        </w:rPr>
        <w:t xml:space="preserve"> </w:t>
      </w:r>
      <w:r w:rsidRPr="00A055EB">
        <w:rPr>
          <w:rFonts w:ascii="Arial" w:hAnsi="Arial" w:cs="Arial"/>
          <w:spacing w:val="-1"/>
        </w:rPr>
        <w:t>and</w:t>
      </w:r>
      <w:r w:rsidRPr="00A055EB">
        <w:rPr>
          <w:rFonts w:ascii="Arial" w:hAnsi="Arial" w:cs="Arial"/>
          <w:spacing w:val="16"/>
        </w:rPr>
        <w:t xml:space="preserve"> </w:t>
      </w:r>
      <w:r w:rsidRPr="00A055EB">
        <w:rPr>
          <w:rFonts w:ascii="Arial" w:hAnsi="Arial" w:cs="Arial"/>
          <w:spacing w:val="-1"/>
        </w:rPr>
        <w:t>systematic</w:t>
      </w:r>
      <w:r w:rsidRPr="00A055EB">
        <w:rPr>
          <w:rFonts w:ascii="Arial" w:hAnsi="Arial" w:cs="Arial"/>
          <w:spacing w:val="14"/>
        </w:rPr>
        <w:t xml:space="preserve"> </w:t>
      </w:r>
      <w:r w:rsidRPr="00A055EB">
        <w:rPr>
          <w:rFonts w:ascii="Arial" w:hAnsi="Arial" w:cs="Arial"/>
        </w:rPr>
        <w:t>way</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Appreciate</w:t>
      </w:r>
      <w:r w:rsidRPr="00A055EB">
        <w:rPr>
          <w:rFonts w:ascii="Arial" w:hAnsi="Arial" w:cs="Arial"/>
          <w:spacing w:val="11"/>
        </w:rPr>
        <w:t xml:space="preserve"> </w:t>
      </w:r>
      <w:r w:rsidRPr="00A055EB">
        <w:rPr>
          <w:rFonts w:ascii="Arial" w:hAnsi="Arial" w:cs="Arial"/>
        </w:rPr>
        <w:t>the</w:t>
      </w:r>
      <w:r w:rsidRPr="00A055EB">
        <w:rPr>
          <w:rFonts w:ascii="Arial" w:hAnsi="Arial" w:cs="Arial"/>
          <w:spacing w:val="12"/>
        </w:rPr>
        <w:t xml:space="preserve"> </w:t>
      </w:r>
      <w:r w:rsidRPr="00A055EB">
        <w:rPr>
          <w:rFonts w:ascii="Arial" w:hAnsi="Arial" w:cs="Arial"/>
          <w:spacing w:val="-1"/>
        </w:rPr>
        <w:t>necessity</w:t>
      </w:r>
      <w:r w:rsidRPr="00A055EB">
        <w:rPr>
          <w:rFonts w:ascii="Arial" w:hAnsi="Arial" w:cs="Arial"/>
          <w:spacing w:val="12"/>
        </w:rPr>
        <w:t xml:space="preserve"> </w:t>
      </w:r>
      <w:r w:rsidRPr="00A055EB">
        <w:rPr>
          <w:rFonts w:ascii="Arial" w:hAnsi="Arial" w:cs="Arial"/>
        </w:rPr>
        <w:t>of</w:t>
      </w:r>
      <w:r w:rsidRPr="00A055EB">
        <w:rPr>
          <w:rFonts w:ascii="Arial" w:hAnsi="Arial" w:cs="Arial"/>
          <w:spacing w:val="18"/>
        </w:rPr>
        <w:t xml:space="preserve"> </w:t>
      </w:r>
      <w:r w:rsidRPr="00A055EB">
        <w:rPr>
          <w:rFonts w:ascii="Arial" w:hAnsi="Arial" w:cs="Arial"/>
          <w:spacing w:val="-2"/>
        </w:rPr>
        <w:t>keeping</w:t>
      </w:r>
      <w:r w:rsidRPr="00A055EB">
        <w:rPr>
          <w:rFonts w:ascii="Arial" w:hAnsi="Arial" w:cs="Arial"/>
          <w:spacing w:val="7"/>
        </w:rPr>
        <w:t xml:space="preserve"> </w:t>
      </w:r>
      <w:r w:rsidRPr="00A055EB">
        <w:rPr>
          <w:rFonts w:ascii="Arial" w:hAnsi="Arial" w:cs="Arial"/>
          <w:spacing w:val="2"/>
        </w:rPr>
        <w:t>up</w:t>
      </w:r>
      <w:r w:rsidRPr="00A055EB">
        <w:rPr>
          <w:rFonts w:ascii="Arial" w:hAnsi="Arial" w:cs="Arial"/>
          <w:spacing w:val="15"/>
        </w:rPr>
        <w:t xml:space="preserve"> </w:t>
      </w:r>
      <w:r w:rsidRPr="00A055EB">
        <w:rPr>
          <w:rFonts w:ascii="Arial" w:hAnsi="Arial" w:cs="Arial"/>
          <w:spacing w:val="-2"/>
        </w:rPr>
        <w:t>to</w:t>
      </w:r>
      <w:r w:rsidRPr="00A055EB">
        <w:rPr>
          <w:rFonts w:ascii="Arial" w:hAnsi="Arial" w:cs="Arial"/>
          <w:spacing w:val="9"/>
        </w:rPr>
        <w:t xml:space="preserve"> </w:t>
      </w:r>
      <w:r w:rsidRPr="00A055EB">
        <w:rPr>
          <w:rFonts w:ascii="Arial" w:hAnsi="Arial" w:cs="Arial"/>
          <w:spacing w:val="-1"/>
        </w:rPr>
        <w:t>date</w:t>
      </w:r>
      <w:r w:rsidRPr="00A055EB">
        <w:rPr>
          <w:rFonts w:ascii="Arial" w:hAnsi="Arial" w:cs="Arial"/>
          <w:spacing w:val="12"/>
        </w:rPr>
        <w:t xml:space="preserve"> </w:t>
      </w:r>
      <w:r w:rsidRPr="00A055EB">
        <w:rPr>
          <w:rFonts w:ascii="Arial" w:hAnsi="Arial" w:cs="Arial"/>
          <w:spacing w:val="-2"/>
        </w:rPr>
        <w:t>with</w:t>
      </w:r>
      <w:r w:rsidRPr="00A055EB">
        <w:rPr>
          <w:rFonts w:ascii="Arial" w:hAnsi="Arial" w:cs="Arial"/>
          <w:spacing w:val="21"/>
        </w:rPr>
        <w:t xml:space="preserve"> </w:t>
      </w:r>
      <w:r w:rsidRPr="00A055EB">
        <w:rPr>
          <w:rFonts w:ascii="Arial" w:hAnsi="Arial" w:cs="Arial"/>
          <w:spacing w:val="-2"/>
        </w:rPr>
        <w:t>changes</w:t>
      </w:r>
      <w:r w:rsidRPr="00A055EB">
        <w:rPr>
          <w:rFonts w:ascii="Arial" w:hAnsi="Arial" w:cs="Arial"/>
          <w:spacing w:val="12"/>
        </w:rPr>
        <w:t xml:space="preserve"> </w:t>
      </w:r>
      <w:r w:rsidRPr="00A055EB">
        <w:rPr>
          <w:rFonts w:ascii="Arial" w:hAnsi="Arial" w:cs="Arial"/>
          <w:spacing w:val="1"/>
        </w:rPr>
        <w:t>in</w:t>
      </w:r>
      <w:r w:rsidRPr="00A055EB">
        <w:rPr>
          <w:rFonts w:ascii="Arial" w:hAnsi="Arial" w:cs="Arial"/>
          <w:spacing w:val="10"/>
        </w:rPr>
        <w:t xml:space="preserve"> </w:t>
      </w:r>
      <w:r w:rsidRPr="00A055EB">
        <w:rPr>
          <w:rFonts w:ascii="Arial" w:hAnsi="Arial" w:cs="Arial"/>
        </w:rPr>
        <w:t>the</w:t>
      </w:r>
      <w:r w:rsidRPr="00A055EB">
        <w:rPr>
          <w:rFonts w:ascii="Arial" w:hAnsi="Arial" w:cs="Arial"/>
          <w:spacing w:val="11"/>
        </w:rPr>
        <w:t xml:space="preserve"> </w:t>
      </w:r>
      <w:r w:rsidRPr="00A055EB">
        <w:rPr>
          <w:rFonts w:ascii="Arial" w:hAnsi="Arial" w:cs="Arial"/>
          <w:spacing w:val="-1"/>
        </w:rPr>
        <w:t>profession</w:t>
      </w:r>
    </w:p>
    <w:p w:rsidR="0063547B" w:rsidRPr="00A055EB" w:rsidRDefault="0063547B" w:rsidP="0063547B">
      <w:pPr>
        <w:kinsoku w:val="0"/>
        <w:overflowPunct w:val="0"/>
        <w:autoSpaceDE w:val="0"/>
        <w:autoSpaceDN w:val="0"/>
        <w:adjustRightInd w:val="0"/>
        <w:spacing w:before="1" w:after="0" w:line="240" w:lineRule="auto"/>
        <w:rPr>
          <w:rFonts w:ascii="Arial" w:hAnsi="Arial" w:cs="Arial"/>
          <w:sz w:val="23"/>
          <w:szCs w:val="23"/>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52" w:lineRule="auto"/>
        <w:ind w:right="819" w:hanging="340"/>
        <w:rPr>
          <w:rFonts w:ascii="Arial" w:hAnsi="Arial" w:cs="Arial"/>
        </w:rPr>
      </w:pPr>
      <w:r w:rsidRPr="00A055EB">
        <w:rPr>
          <w:rFonts w:ascii="Arial" w:hAnsi="Arial" w:cs="Arial"/>
          <w:spacing w:val="-1"/>
        </w:rPr>
        <w:t>Demonstrate</w:t>
      </w:r>
      <w:r w:rsidRPr="00A055EB">
        <w:rPr>
          <w:rFonts w:ascii="Arial" w:hAnsi="Arial" w:cs="Arial"/>
          <w:spacing w:val="14"/>
        </w:rPr>
        <w:t xml:space="preserve"> </w:t>
      </w:r>
      <w:r w:rsidRPr="00A055EB">
        <w:rPr>
          <w:rFonts w:ascii="Arial" w:hAnsi="Arial" w:cs="Arial"/>
          <w:spacing w:val="-2"/>
        </w:rPr>
        <w:t>an</w:t>
      </w:r>
      <w:r w:rsidRPr="00A055EB">
        <w:rPr>
          <w:rFonts w:ascii="Arial" w:hAnsi="Arial" w:cs="Arial"/>
          <w:spacing w:val="19"/>
        </w:rPr>
        <w:t xml:space="preserve"> </w:t>
      </w:r>
      <w:r w:rsidRPr="00A055EB">
        <w:rPr>
          <w:rFonts w:ascii="Arial" w:hAnsi="Arial" w:cs="Arial"/>
          <w:spacing w:val="-1"/>
        </w:rPr>
        <w:t>understanding</w:t>
      </w:r>
      <w:r w:rsidRPr="00A055EB">
        <w:rPr>
          <w:rFonts w:ascii="Arial" w:hAnsi="Arial" w:cs="Arial"/>
          <w:spacing w:val="10"/>
        </w:rPr>
        <w:t xml:space="preserve"> </w:t>
      </w:r>
      <w:r w:rsidRPr="00A055EB">
        <w:rPr>
          <w:rFonts w:ascii="Arial" w:hAnsi="Arial" w:cs="Arial"/>
        </w:rPr>
        <w:t>of</w:t>
      </w:r>
      <w:r w:rsidRPr="00A055EB">
        <w:rPr>
          <w:rFonts w:ascii="Arial" w:hAnsi="Arial" w:cs="Arial"/>
          <w:spacing w:val="15"/>
        </w:rPr>
        <w:t xml:space="preserve"> </w:t>
      </w:r>
      <w:r w:rsidRPr="00A055EB">
        <w:rPr>
          <w:rFonts w:ascii="Arial" w:hAnsi="Arial" w:cs="Arial"/>
        </w:rPr>
        <w:t>the</w:t>
      </w:r>
      <w:r w:rsidRPr="00A055EB">
        <w:rPr>
          <w:rFonts w:ascii="Arial" w:hAnsi="Arial" w:cs="Arial"/>
          <w:spacing w:val="15"/>
        </w:rPr>
        <w:t xml:space="preserve"> </w:t>
      </w:r>
      <w:r w:rsidRPr="00A055EB">
        <w:rPr>
          <w:rFonts w:ascii="Arial" w:hAnsi="Arial" w:cs="Arial"/>
          <w:spacing w:val="-1"/>
        </w:rPr>
        <w:t>advantages</w:t>
      </w:r>
      <w:r w:rsidRPr="00A055EB">
        <w:rPr>
          <w:rFonts w:ascii="Arial" w:hAnsi="Arial" w:cs="Arial"/>
          <w:spacing w:val="14"/>
        </w:rPr>
        <w:t xml:space="preserve"> </w:t>
      </w:r>
      <w:r w:rsidRPr="00A055EB">
        <w:rPr>
          <w:rFonts w:ascii="Arial" w:hAnsi="Arial" w:cs="Arial"/>
          <w:spacing w:val="1"/>
        </w:rPr>
        <w:t>of</w:t>
      </w:r>
      <w:r w:rsidRPr="00A055EB">
        <w:rPr>
          <w:rFonts w:ascii="Arial" w:hAnsi="Arial" w:cs="Arial"/>
          <w:spacing w:val="9"/>
        </w:rPr>
        <w:t xml:space="preserve"> </w:t>
      </w:r>
      <w:r w:rsidRPr="00A055EB">
        <w:rPr>
          <w:rFonts w:ascii="Arial" w:hAnsi="Arial" w:cs="Arial"/>
          <w:spacing w:val="-1"/>
        </w:rPr>
        <w:t>participation</w:t>
      </w:r>
      <w:r w:rsidRPr="00A055EB">
        <w:rPr>
          <w:rFonts w:ascii="Arial" w:hAnsi="Arial" w:cs="Arial"/>
          <w:spacing w:val="19"/>
        </w:rPr>
        <w:t xml:space="preserve"> </w:t>
      </w:r>
      <w:r w:rsidRPr="00A055EB">
        <w:rPr>
          <w:rFonts w:ascii="Arial" w:hAnsi="Arial" w:cs="Arial"/>
          <w:spacing w:val="-2"/>
        </w:rPr>
        <w:t>in</w:t>
      </w:r>
      <w:r w:rsidRPr="00A055EB">
        <w:rPr>
          <w:rFonts w:ascii="Arial" w:hAnsi="Arial" w:cs="Arial"/>
          <w:spacing w:val="18"/>
        </w:rPr>
        <w:t xml:space="preserve"> </w:t>
      </w:r>
      <w:r w:rsidRPr="00A055EB">
        <w:rPr>
          <w:rFonts w:ascii="Arial" w:hAnsi="Arial" w:cs="Arial"/>
          <w:spacing w:val="-1"/>
        </w:rPr>
        <w:t>local</w:t>
      </w:r>
      <w:r w:rsidRPr="00A055EB">
        <w:rPr>
          <w:rFonts w:ascii="Arial" w:hAnsi="Arial" w:cs="Arial"/>
          <w:spacing w:val="13"/>
        </w:rPr>
        <w:t xml:space="preserve"> </w:t>
      </w:r>
      <w:r w:rsidRPr="00A055EB">
        <w:rPr>
          <w:rFonts w:ascii="Arial" w:hAnsi="Arial" w:cs="Arial"/>
          <w:spacing w:val="-1"/>
        </w:rPr>
        <w:t>support</w:t>
      </w:r>
      <w:r w:rsidRPr="00A055EB">
        <w:rPr>
          <w:rFonts w:ascii="Arial" w:hAnsi="Arial" w:cs="Arial"/>
          <w:spacing w:val="75"/>
          <w:w w:val="102"/>
        </w:rPr>
        <w:t xml:space="preserve"> </w:t>
      </w:r>
      <w:r w:rsidRPr="00A055EB">
        <w:rPr>
          <w:rFonts w:ascii="Arial" w:hAnsi="Arial" w:cs="Arial"/>
          <w:spacing w:val="-1"/>
        </w:rPr>
        <w:t>groups</w:t>
      </w:r>
    </w:p>
    <w:p w:rsidR="0063547B" w:rsidRPr="00A055EB" w:rsidRDefault="0063547B" w:rsidP="0063547B">
      <w:pPr>
        <w:kinsoku w:val="0"/>
        <w:overflowPunct w:val="0"/>
        <w:autoSpaceDE w:val="0"/>
        <w:autoSpaceDN w:val="0"/>
        <w:adjustRightInd w:val="0"/>
        <w:spacing w:before="6" w:after="0" w:line="240" w:lineRule="auto"/>
        <w:rPr>
          <w:rFonts w:ascii="Arial" w:hAnsi="Arial" w:cs="Arial"/>
          <w:sz w:val="21"/>
          <w:szCs w:val="21"/>
        </w:rPr>
      </w:pPr>
    </w:p>
    <w:p w:rsidR="00BF1798" w:rsidRPr="00BF1798" w:rsidRDefault="0063547B" w:rsidP="0063547B">
      <w:pPr>
        <w:numPr>
          <w:ilvl w:val="0"/>
          <w:numId w:val="1"/>
        </w:numPr>
        <w:tabs>
          <w:tab w:val="left" w:pos="493"/>
        </w:tabs>
        <w:kinsoku w:val="0"/>
        <w:overflowPunct w:val="0"/>
        <w:autoSpaceDE w:val="0"/>
        <w:autoSpaceDN w:val="0"/>
        <w:adjustRightInd w:val="0"/>
        <w:spacing w:after="0" w:line="248" w:lineRule="auto"/>
        <w:ind w:left="828" w:right="2830" w:hanging="676"/>
        <w:rPr>
          <w:rFonts w:ascii="Arial" w:hAnsi="Arial" w:cs="Arial"/>
        </w:rPr>
      </w:pPr>
      <w:r w:rsidRPr="00A055EB">
        <w:rPr>
          <w:rFonts w:ascii="Arial" w:hAnsi="Arial" w:cs="Arial"/>
          <w:spacing w:val="-1"/>
        </w:rPr>
        <w:t>Appreciate</w:t>
      </w:r>
      <w:r w:rsidRPr="00A055EB">
        <w:rPr>
          <w:rFonts w:ascii="Arial" w:hAnsi="Arial" w:cs="Arial"/>
          <w:spacing w:val="13"/>
        </w:rPr>
        <w:t xml:space="preserve"> </w:t>
      </w:r>
      <w:r w:rsidRPr="00A055EB">
        <w:rPr>
          <w:rFonts w:ascii="Arial" w:hAnsi="Arial" w:cs="Arial"/>
        </w:rPr>
        <w:t>the</w:t>
      </w:r>
      <w:r w:rsidRPr="00A055EB">
        <w:rPr>
          <w:rFonts w:ascii="Arial" w:hAnsi="Arial" w:cs="Arial"/>
          <w:spacing w:val="14"/>
        </w:rPr>
        <w:t xml:space="preserve"> </w:t>
      </w:r>
      <w:r w:rsidRPr="00A055EB">
        <w:rPr>
          <w:rFonts w:ascii="Arial" w:hAnsi="Arial" w:cs="Arial"/>
        </w:rPr>
        <w:t>value</w:t>
      </w:r>
      <w:r w:rsidRPr="00A055EB">
        <w:rPr>
          <w:rFonts w:ascii="Arial" w:hAnsi="Arial" w:cs="Arial"/>
          <w:spacing w:val="7"/>
        </w:rPr>
        <w:t xml:space="preserve"> </w:t>
      </w:r>
      <w:r w:rsidRPr="00A055EB">
        <w:rPr>
          <w:rFonts w:ascii="Arial" w:hAnsi="Arial" w:cs="Arial"/>
        </w:rPr>
        <w:t>of</w:t>
      </w:r>
      <w:r w:rsidRPr="00A055EB">
        <w:rPr>
          <w:rFonts w:ascii="Arial" w:hAnsi="Arial" w:cs="Arial"/>
          <w:spacing w:val="8"/>
        </w:rPr>
        <w:t xml:space="preserve"> </w:t>
      </w:r>
      <w:r w:rsidRPr="00A055EB">
        <w:rPr>
          <w:rFonts w:ascii="Arial" w:hAnsi="Arial" w:cs="Arial"/>
          <w:spacing w:val="-1"/>
        </w:rPr>
        <w:t>understanding</w:t>
      </w:r>
      <w:r w:rsidRPr="00A055EB">
        <w:rPr>
          <w:rFonts w:ascii="Arial" w:hAnsi="Arial" w:cs="Arial"/>
          <w:spacing w:val="15"/>
        </w:rPr>
        <w:t xml:space="preserve"> </w:t>
      </w:r>
      <w:r w:rsidRPr="00A055EB">
        <w:rPr>
          <w:rFonts w:ascii="Arial" w:hAnsi="Arial" w:cs="Arial"/>
          <w:spacing w:val="-2"/>
        </w:rPr>
        <w:t>research</w:t>
      </w:r>
      <w:r w:rsidRPr="00A055EB">
        <w:rPr>
          <w:rFonts w:ascii="Arial" w:hAnsi="Arial" w:cs="Arial"/>
          <w:spacing w:val="23"/>
        </w:rPr>
        <w:t xml:space="preserve"> </w:t>
      </w:r>
      <w:r w:rsidRPr="00A055EB">
        <w:rPr>
          <w:rFonts w:ascii="Arial" w:hAnsi="Arial" w:cs="Arial"/>
        </w:rPr>
        <w:t>in</w:t>
      </w:r>
      <w:r w:rsidRPr="00A055EB">
        <w:rPr>
          <w:rFonts w:ascii="Arial" w:hAnsi="Arial" w:cs="Arial"/>
          <w:spacing w:val="18"/>
        </w:rPr>
        <w:t xml:space="preserve"> </w:t>
      </w:r>
      <w:r w:rsidRPr="00A055EB">
        <w:rPr>
          <w:rFonts w:ascii="Arial" w:hAnsi="Arial" w:cs="Arial"/>
          <w:spacing w:val="-2"/>
        </w:rPr>
        <w:t>terms</w:t>
      </w:r>
      <w:r w:rsidRPr="00A055EB">
        <w:rPr>
          <w:rFonts w:ascii="Arial" w:hAnsi="Arial" w:cs="Arial"/>
          <w:spacing w:val="13"/>
        </w:rPr>
        <w:t xml:space="preserve"> </w:t>
      </w:r>
      <w:r w:rsidRPr="00A055EB">
        <w:rPr>
          <w:rFonts w:ascii="Arial" w:hAnsi="Arial" w:cs="Arial"/>
        </w:rPr>
        <w:t>of:</w:t>
      </w:r>
      <w:r w:rsidRPr="00A055EB">
        <w:rPr>
          <w:rFonts w:ascii="Arial" w:hAnsi="Arial" w:cs="Arial"/>
          <w:spacing w:val="53"/>
          <w:w w:val="102"/>
        </w:rPr>
        <w:t xml:space="preserve"> </w:t>
      </w:r>
    </w:p>
    <w:p w:rsidR="0063547B" w:rsidRPr="00BE2F65" w:rsidRDefault="0063547B" w:rsidP="00BF1798">
      <w:pPr>
        <w:pStyle w:val="ListParagraph"/>
        <w:numPr>
          <w:ilvl w:val="0"/>
          <w:numId w:val="46"/>
        </w:numPr>
        <w:tabs>
          <w:tab w:val="left" w:pos="493"/>
        </w:tabs>
        <w:kinsoku w:val="0"/>
        <w:overflowPunct w:val="0"/>
        <w:spacing w:line="248" w:lineRule="auto"/>
        <w:ind w:right="57" w:hanging="357"/>
        <w:rPr>
          <w:rFonts w:ascii="Arial" w:hAnsi="Arial" w:cs="Arial"/>
          <w:sz w:val="22"/>
        </w:rPr>
      </w:pPr>
      <w:r w:rsidRPr="00BE2F65">
        <w:rPr>
          <w:rFonts w:ascii="Arial" w:hAnsi="Arial" w:cs="Arial"/>
          <w:spacing w:val="-1"/>
          <w:sz w:val="22"/>
        </w:rPr>
        <w:t>introduction</w:t>
      </w:r>
      <w:r w:rsidRPr="00BE2F65">
        <w:rPr>
          <w:rFonts w:ascii="Arial" w:hAnsi="Arial" w:cs="Arial"/>
          <w:spacing w:val="25"/>
          <w:sz w:val="22"/>
        </w:rPr>
        <w:t xml:space="preserve"> </w:t>
      </w:r>
      <w:r w:rsidRPr="00BE2F65">
        <w:rPr>
          <w:rFonts w:ascii="Arial" w:hAnsi="Arial" w:cs="Arial"/>
          <w:spacing w:val="-2"/>
          <w:sz w:val="22"/>
        </w:rPr>
        <w:t>to</w:t>
      </w:r>
      <w:r w:rsidRPr="00BE2F65">
        <w:rPr>
          <w:rFonts w:ascii="Arial" w:hAnsi="Arial" w:cs="Arial"/>
          <w:spacing w:val="31"/>
          <w:sz w:val="22"/>
        </w:rPr>
        <w:t xml:space="preserve"> </w:t>
      </w:r>
      <w:r w:rsidRPr="00BE2F65">
        <w:rPr>
          <w:rFonts w:ascii="Arial" w:hAnsi="Arial" w:cs="Arial"/>
          <w:spacing w:val="-2"/>
          <w:sz w:val="22"/>
        </w:rPr>
        <w:t>research</w:t>
      </w:r>
      <w:r w:rsidRPr="00BE2F65">
        <w:rPr>
          <w:rFonts w:ascii="Arial" w:hAnsi="Arial" w:cs="Arial"/>
          <w:spacing w:val="33"/>
          <w:sz w:val="22"/>
        </w:rPr>
        <w:t xml:space="preserve"> </w:t>
      </w:r>
      <w:r w:rsidRPr="00BE2F65">
        <w:rPr>
          <w:rFonts w:ascii="Arial" w:hAnsi="Arial" w:cs="Arial"/>
          <w:spacing w:val="-1"/>
          <w:sz w:val="22"/>
        </w:rPr>
        <w:t>methodologies</w:t>
      </w:r>
    </w:p>
    <w:p w:rsidR="00BF1798" w:rsidRPr="00BE2F65" w:rsidRDefault="0063547B" w:rsidP="00BF1798">
      <w:pPr>
        <w:pStyle w:val="ListParagraph"/>
        <w:numPr>
          <w:ilvl w:val="0"/>
          <w:numId w:val="46"/>
        </w:numPr>
        <w:kinsoku w:val="0"/>
        <w:overflowPunct w:val="0"/>
        <w:spacing w:line="244" w:lineRule="auto"/>
        <w:ind w:right="57" w:hanging="357"/>
        <w:rPr>
          <w:rFonts w:ascii="Arial" w:hAnsi="Arial" w:cs="Arial"/>
          <w:sz w:val="22"/>
        </w:rPr>
      </w:pPr>
      <w:r w:rsidRPr="00BE2F65">
        <w:rPr>
          <w:rFonts w:ascii="Arial" w:hAnsi="Arial" w:cs="Arial"/>
          <w:sz w:val="22"/>
        </w:rPr>
        <w:t>ethics</w:t>
      </w:r>
      <w:r w:rsidRPr="00BE2F65">
        <w:rPr>
          <w:rFonts w:ascii="Arial" w:hAnsi="Arial" w:cs="Arial"/>
          <w:spacing w:val="17"/>
          <w:sz w:val="22"/>
        </w:rPr>
        <w:t xml:space="preserve"> </w:t>
      </w:r>
      <w:r w:rsidRPr="00BE2F65">
        <w:rPr>
          <w:rFonts w:ascii="Arial" w:hAnsi="Arial" w:cs="Arial"/>
          <w:sz w:val="22"/>
        </w:rPr>
        <w:t>of</w:t>
      </w:r>
      <w:r w:rsidRPr="00BE2F65">
        <w:rPr>
          <w:rFonts w:ascii="Arial" w:hAnsi="Arial" w:cs="Arial"/>
          <w:spacing w:val="17"/>
          <w:sz w:val="22"/>
        </w:rPr>
        <w:t xml:space="preserve"> </w:t>
      </w:r>
      <w:r w:rsidRPr="00BE2F65">
        <w:rPr>
          <w:rFonts w:ascii="Arial" w:hAnsi="Arial" w:cs="Arial"/>
          <w:spacing w:val="-1"/>
          <w:sz w:val="22"/>
        </w:rPr>
        <w:t>conducting</w:t>
      </w:r>
      <w:r w:rsidRPr="00BE2F65">
        <w:rPr>
          <w:rFonts w:ascii="Arial" w:hAnsi="Arial" w:cs="Arial"/>
          <w:spacing w:val="19"/>
          <w:sz w:val="22"/>
        </w:rPr>
        <w:t xml:space="preserve"> </w:t>
      </w:r>
      <w:r w:rsidRPr="00BE2F65">
        <w:rPr>
          <w:rFonts w:ascii="Arial" w:hAnsi="Arial" w:cs="Arial"/>
          <w:spacing w:val="-2"/>
          <w:sz w:val="22"/>
        </w:rPr>
        <w:t>research</w:t>
      </w:r>
      <w:r w:rsidRPr="00BE2F65">
        <w:rPr>
          <w:rFonts w:ascii="Arial" w:hAnsi="Arial" w:cs="Arial"/>
          <w:spacing w:val="30"/>
          <w:w w:val="102"/>
          <w:sz w:val="22"/>
        </w:rPr>
        <w:t xml:space="preserve"> </w:t>
      </w:r>
    </w:p>
    <w:p w:rsidR="0063547B" w:rsidRPr="00BE2F65" w:rsidRDefault="0063547B" w:rsidP="00BF1798">
      <w:pPr>
        <w:pStyle w:val="ListParagraph"/>
        <w:numPr>
          <w:ilvl w:val="0"/>
          <w:numId w:val="46"/>
        </w:numPr>
        <w:kinsoku w:val="0"/>
        <w:overflowPunct w:val="0"/>
        <w:spacing w:line="244" w:lineRule="auto"/>
        <w:ind w:right="57" w:hanging="357"/>
        <w:rPr>
          <w:rFonts w:ascii="Arial" w:hAnsi="Arial" w:cs="Arial"/>
          <w:sz w:val="22"/>
        </w:rPr>
      </w:pPr>
      <w:r w:rsidRPr="00BE2F65">
        <w:rPr>
          <w:rFonts w:ascii="Arial" w:hAnsi="Arial" w:cs="Arial"/>
          <w:sz w:val="22"/>
        </w:rPr>
        <w:t>conducting</w:t>
      </w:r>
      <w:r w:rsidRPr="00BE2F65">
        <w:rPr>
          <w:rFonts w:ascii="Arial" w:hAnsi="Arial" w:cs="Arial"/>
          <w:spacing w:val="22"/>
          <w:sz w:val="22"/>
        </w:rPr>
        <w:t xml:space="preserve"> </w:t>
      </w:r>
      <w:r w:rsidRPr="00BE2F65">
        <w:rPr>
          <w:rFonts w:ascii="Arial" w:hAnsi="Arial" w:cs="Arial"/>
          <w:spacing w:val="-1"/>
          <w:sz w:val="22"/>
        </w:rPr>
        <w:t>literature</w:t>
      </w:r>
      <w:r w:rsidRPr="00BE2F65">
        <w:rPr>
          <w:rFonts w:ascii="Arial" w:hAnsi="Arial" w:cs="Arial"/>
          <w:spacing w:val="28"/>
          <w:sz w:val="22"/>
        </w:rPr>
        <w:t xml:space="preserve"> </w:t>
      </w:r>
      <w:r w:rsidRPr="00BE2F65">
        <w:rPr>
          <w:rFonts w:ascii="Arial" w:hAnsi="Arial" w:cs="Arial"/>
          <w:spacing w:val="-1"/>
          <w:sz w:val="22"/>
        </w:rPr>
        <w:t>searches</w:t>
      </w:r>
      <w:r w:rsidRPr="00BE2F65">
        <w:rPr>
          <w:rFonts w:ascii="Arial" w:hAnsi="Arial" w:cs="Arial"/>
          <w:spacing w:val="30"/>
          <w:w w:val="102"/>
          <w:sz w:val="22"/>
        </w:rPr>
        <w:t xml:space="preserve"> </w:t>
      </w:r>
      <w:r w:rsidRPr="00BE2F65">
        <w:rPr>
          <w:rFonts w:ascii="Arial" w:hAnsi="Arial" w:cs="Arial"/>
          <w:spacing w:val="-1"/>
          <w:sz w:val="22"/>
        </w:rPr>
        <w:t>accessing</w:t>
      </w:r>
      <w:r w:rsidRPr="00BE2F65">
        <w:rPr>
          <w:rFonts w:ascii="Arial" w:hAnsi="Arial" w:cs="Arial"/>
          <w:spacing w:val="23"/>
          <w:sz w:val="22"/>
        </w:rPr>
        <w:t xml:space="preserve"> </w:t>
      </w:r>
      <w:r w:rsidRPr="00BE2F65">
        <w:rPr>
          <w:rFonts w:ascii="Arial" w:hAnsi="Arial" w:cs="Arial"/>
          <w:spacing w:val="-1"/>
          <w:sz w:val="22"/>
        </w:rPr>
        <w:t>scientific</w:t>
      </w:r>
      <w:r w:rsidRPr="00BE2F65">
        <w:rPr>
          <w:rFonts w:ascii="Arial" w:hAnsi="Arial" w:cs="Arial"/>
          <w:spacing w:val="17"/>
          <w:sz w:val="22"/>
        </w:rPr>
        <w:t xml:space="preserve"> </w:t>
      </w:r>
      <w:r w:rsidRPr="00BE2F65">
        <w:rPr>
          <w:rFonts w:ascii="Arial" w:hAnsi="Arial" w:cs="Arial"/>
          <w:spacing w:val="-1"/>
          <w:sz w:val="22"/>
        </w:rPr>
        <w:t>data</w:t>
      </w:r>
    </w:p>
    <w:p w:rsidR="0063547B" w:rsidRPr="00BE2F65" w:rsidRDefault="0063547B" w:rsidP="00BF1798">
      <w:pPr>
        <w:pStyle w:val="ListParagraph"/>
        <w:numPr>
          <w:ilvl w:val="0"/>
          <w:numId w:val="46"/>
        </w:numPr>
        <w:kinsoku w:val="0"/>
        <w:overflowPunct w:val="0"/>
        <w:ind w:right="57" w:hanging="357"/>
        <w:rPr>
          <w:rFonts w:ascii="Arial" w:hAnsi="Arial" w:cs="Arial"/>
          <w:sz w:val="22"/>
        </w:rPr>
      </w:pPr>
      <w:r w:rsidRPr="00BE2F65">
        <w:rPr>
          <w:rFonts w:ascii="Arial" w:hAnsi="Arial" w:cs="Arial"/>
          <w:spacing w:val="-2"/>
          <w:sz w:val="22"/>
        </w:rPr>
        <w:t>read</w:t>
      </w:r>
      <w:r w:rsidRPr="00BE2F65">
        <w:rPr>
          <w:rFonts w:ascii="Arial" w:hAnsi="Arial" w:cs="Arial"/>
          <w:spacing w:val="24"/>
          <w:sz w:val="22"/>
        </w:rPr>
        <w:t xml:space="preserve"> </w:t>
      </w:r>
      <w:r w:rsidRPr="00BE2F65">
        <w:rPr>
          <w:rFonts w:ascii="Arial" w:hAnsi="Arial" w:cs="Arial"/>
          <w:spacing w:val="-1"/>
          <w:sz w:val="22"/>
        </w:rPr>
        <w:t>and</w:t>
      </w:r>
      <w:r w:rsidRPr="00BE2F65">
        <w:rPr>
          <w:rFonts w:ascii="Arial" w:hAnsi="Arial" w:cs="Arial"/>
          <w:spacing w:val="18"/>
          <w:sz w:val="22"/>
        </w:rPr>
        <w:t xml:space="preserve"> </w:t>
      </w:r>
      <w:r w:rsidRPr="00BE2F65">
        <w:rPr>
          <w:rFonts w:ascii="Arial" w:hAnsi="Arial" w:cs="Arial"/>
          <w:spacing w:val="-1"/>
          <w:sz w:val="22"/>
        </w:rPr>
        <w:t>critically</w:t>
      </w:r>
      <w:r w:rsidRPr="00BE2F65">
        <w:rPr>
          <w:rFonts w:ascii="Arial" w:hAnsi="Arial" w:cs="Arial"/>
          <w:spacing w:val="14"/>
          <w:sz w:val="22"/>
        </w:rPr>
        <w:t xml:space="preserve"> </w:t>
      </w:r>
      <w:r w:rsidRPr="00BE2F65">
        <w:rPr>
          <w:rFonts w:ascii="Arial" w:hAnsi="Arial" w:cs="Arial"/>
          <w:spacing w:val="-2"/>
          <w:sz w:val="22"/>
        </w:rPr>
        <w:t>analyse</w:t>
      </w:r>
      <w:r w:rsidRPr="00BE2F65">
        <w:rPr>
          <w:rFonts w:ascii="Arial" w:hAnsi="Arial" w:cs="Arial"/>
          <w:spacing w:val="14"/>
          <w:sz w:val="22"/>
        </w:rPr>
        <w:t xml:space="preserve"> </w:t>
      </w:r>
      <w:r w:rsidRPr="00BE2F65">
        <w:rPr>
          <w:rFonts w:ascii="Arial" w:hAnsi="Arial" w:cs="Arial"/>
          <w:spacing w:val="-2"/>
          <w:sz w:val="22"/>
        </w:rPr>
        <w:t>research</w:t>
      </w:r>
      <w:r w:rsidRPr="00BE2F65">
        <w:rPr>
          <w:rFonts w:ascii="Arial" w:hAnsi="Arial" w:cs="Arial"/>
          <w:spacing w:val="24"/>
          <w:sz w:val="22"/>
        </w:rPr>
        <w:t xml:space="preserve"> </w:t>
      </w:r>
      <w:r w:rsidRPr="00BE2F65">
        <w:rPr>
          <w:rFonts w:ascii="Arial" w:hAnsi="Arial" w:cs="Arial"/>
          <w:spacing w:val="-1"/>
          <w:sz w:val="22"/>
        </w:rPr>
        <w:t>papers</w:t>
      </w:r>
    </w:p>
    <w:p w:rsidR="0063547B" w:rsidRPr="00A055EB" w:rsidRDefault="0063547B" w:rsidP="0063547B">
      <w:pPr>
        <w:kinsoku w:val="0"/>
        <w:overflowPunct w:val="0"/>
        <w:autoSpaceDE w:val="0"/>
        <w:autoSpaceDN w:val="0"/>
        <w:adjustRightInd w:val="0"/>
        <w:spacing w:before="8" w:after="0" w:line="240" w:lineRule="auto"/>
        <w:rPr>
          <w:rFonts w:ascii="Arial" w:hAnsi="Arial" w:cs="Arial"/>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0" w:lineRule="auto"/>
        <w:ind w:hanging="340"/>
        <w:rPr>
          <w:rFonts w:ascii="Arial" w:hAnsi="Arial" w:cs="Arial"/>
        </w:rPr>
      </w:pPr>
      <w:r w:rsidRPr="00A055EB">
        <w:rPr>
          <w:rFonts w:ascii="Arial" w:hAnsi="Arial" w:cs="Arial"/>
          <w:spacing w:val="-1"/>
        </w:rPr>
        <w:t>Identify</w:t>
      </w:r>
      <w:r w:rsidRPr="00A055EB">
        <w:rPr>
          <w:rFonts w:ascii="Arial" w:hAnsi="Arial" w:cs="Arial"/>
          <w:spacing w:val="17"/>
        </w:rPr>
        <w:t xml:space="preserve"> </w:t>
      </w:r>
      <w:r w:rsidRPr="00A055EB">
        <w:rPr>
          <w:rFonts w:ascii="Arial" w:hAnsi="Arial" w:cs="Arial"/>
          <w:spacing w:val="-1"/>
        </w:rPr>
        <w:t>strategies</w:t>
      </w:r>
      <w:r w:rsidRPr="00A055EB">
        <w:rPr>
          <w:rFonts w:ascii="Arial" w:hAnsi="Arial" w:cs="Arial"/>
          <w:spacing w:val="17"/>
        </w:rPr>
        <w:t xml:space="preserve"> </w:t>
      </w:r>
      <w:r w:rsidRPr="00A055EB">
        <w:rPr>
          <w:rFonts w:ascii="Arial" w:hAnsi="Arial" w:cs="Arial"/>
          <w:spacing w:val="-1"/>
        </w:rPr>
        <w:t>for</w:t>
      </w:r>
      <w:r w:rsidRPr="00A055EB">
        <w:rPr>
          <w:rFonts w:ascii="Arial" w:hAnsi="Arial" w:cs="Arial"/>
          <w:spacing w:val="24"/>
        </w:rPr>
        <w:t xml:space="preserve"> </w:t>
      </w:r>
      <w:r w:rsidRPr="00A055EB">
        <w:rPr>
          <w:rFonts w:ascii="Arial" w:hAnsi="Arial" w:cs="Arial"/>
        </w:rPr>
        <w:t>maintaining</w:t>
      </w:r>
      <w:r w:rsidRPr="00A055EB">
        <w:rPr>
          <w:rFonts w:ascii="Arial" w:hAnsi="Arial" w:cs="Arial"/>
          <w:spacing w:val="5"/>
        </w:rPr>
        <w:t xml:space="preserve"> </w:t>
      </w:r>
      <w:r w:rsidRPr="00A055EB">
        <w:rPr>
          <w:rFonts w:ascii="Arial" w:hAnsi="Arial" w:cs="Arial"/>
          <w:spacing w:val="-1"/>
        </w:rPr>
        <w:t>practitioner</w:t>
      </w:r>
      <w:r w:rsidRPr="00A055EB">
        <w:rPr>
          <w:rFonts w:ascii="Arial" w:hAnsi="Arial" w:cs="Arial"/>
          <w:spacing w:val="17"/>
        </w:rPr>
        <w:t xml:space="preserve"> </w:t>
      </w:r>
      <w:r w:rsidRPr="00A055EB">
        <w:rPr>
          <w:rFonts w:ascii="Arial" w:hAnsi="Arial" w:cs="Arial"/>
          <w:spacing w:val="-1"/>
        </w:rPr>
        <w:t>health</w:t>
      </w:r>
      <w:r w:rsidRPr="00A055EB">
        <w:rPr>
          <w:rFonts w:ascii="Arial" w:hAnsi="Arial" w:cs="Arial"/>
          <w:spacing w:val="28"/>
        </w:rPr>
        <w:t xml:space="preserve"> </w:t>
      </w:r>
      <w:r w:rsidRPr="00A055EB">
        <w:rPr>
          <w:rFonts w:ascii="Arial" w:hAnsi="Arial" w:cs="Arial"/>
          <w:spacing w:val="-3"/>
        </w:rPr>
        <w:t>and</w:t>
      </w:r>
      <w:r w:rsidRPr="00A055EB">
        <w:rPr>
          <w:rFonts w:ascii="Arial" w:hAnsi="Arial" w:cs="Arial"/>
          <w:spacing w:val="21"/>
        </w:rPr>
        <w:t xml:space="preserve"> </w:t>
      </w:r>
      <w:r w:rsidRPr="00A055EB">
        <w:rPr>
          <w:rFonts w:ascii="Arial" w:hAnsi="Arial" w:cs="Arial"/>
          <w:spacing w:val="-1"/>
        </w:rPr>
        <w:t>well-being</w:t>
      </w:r>
    </w:p>
    <w:p w:rsidR="0063547B" w:rsidRPr="00A055EB" w:rsidRDefault="0063547B" w:rsidP="0063547B">
      <w:pPr>
        <w:kinsoku w:val="0"/>
        <w:overflowPunct w:val="0"/>
        <w:autoSpaceDE w:val="0"/>
        <w:autoSpaceDN w:val="0"/>
        <w:adjustRightInd w:val="0"/>
        <w:spacing w:before="5" w:after="0" w:line="240" w:lineRule="auto"/>
        <w:rPr>
          <w:rFonts w:ascii="Arial" w:hAnsi="Arial" w:cs="Arial"/>
          <w:sz w:val="23"/>
          <w:szCs w:val="23"/>
        </w:rPr>
      </w:pPr>
    </w:p>
    <w:p w:rsidR="0063547B" w:rsidRPr="00A055EB" w:rsidRDefault="0063547B" w:rsidP="0063547B">
      <w:pPr>
        <w:numPr>
          <w:ilvl w:val="0"/>
          <w:numId w:val="1"/>
        </w:numPr>
        <w:tabs>
          <w:tab w:val="left" w:pos="493"/>
        </w:tabs>
        <w:kinsoku w:val="0"/>
        <w:overflowPunct w:val="0"/>
        <w:autoSpaceDE w:val="0"/>
        <w:autoSpaceDN w:val="0"/>
        <w:adjustRightInd w:val="0"/>
        <w:spacing w:after="0" w:line="244" w:lineRule="auto"/>
        <w:ind w:right="334" w:hanging="340"/>
        <w:rPr>
          <w:rFonts w:ascii="Arial" w:hAnsi="Arial" w:cs="Arial"/>
        </w:rPr>
      </w:pPr>
      <w:r w:rsidRPr="00A055EB">
        <w:rPr>
          <w:rFonts w:ascii="Arial" w:hAnsi="Arial" w:cs="Arial"/>
          <w:spacing w:val="-1"/>
        </w:rPr>
        <w:t>Develop</w:t>
      </w:r>
      <w:r w:rsidRPr="00A055EB">
        <w:rPr>
          <w:rFonts w:ascii="Arial" w:hAnsi="Arial" w:cs="Arial"/>
          <w:spacing w:val="19"/>
        </w:rPr>
        <w:t xml:space="preserve"> </w:t>
      </w:r>
      <w:r w:rsidRPr="00A055EB">
        <w:rPr>
          <w:rFonts w:ascii="Arial" w:hAnsi="Arial" w:cs="Arial"/>
          <w:spacing w:val="-2"/>
        </w:rPr>
        <w:t>an</w:t>
      </w:r>
      <w:r w:rsidRPr="00A055EB">
        <w:rPr>
          <w:rFonts w:ascii="Arial" w:hAnsi="Arial" w:cs="Arial"/>
          <w:spacing w:val="19"/>
        </w:rPr>
        <w:t xml:space="preserve"> </w:t>
      </w:r>
      <w:r w:rsidRPr="00A055EB">
        <w:rPr>
          <w:rFonts w:ascii="Arial" w:hAnsi="Arial" w:cs="Arial"/>
          <w:spacing w:val="-2"/>
        </w:rPr>
        <w:t>awareness</w:t>
      </w:r>
      <w:r w:rsidRPr="00A055EB">
        <w:rPr>
          <w:rFonts w:ascii="Arial" w:hAnsi="Arial" w:cs="Arial"/>
          <w:spacing w:val="21"/>
        </w:rPr>
        <w:t xml:space="preserve"> </w:t>
      </w:r>
      <w:r w:rsidRPr="00A055EB">
        <w:rPr>
          <w:rFonts w:ascii="Arial" w:hAnsi="Arial" w:cs="Arial"/>
        </w:rPr>
        <w:t>of</w:t>
      </w:r>
      <w:r w:rsidRPr="00A055EB">
        <w:rPr>
          <w:rFonts w:ascii="Arial" w:hAnsi="Arial" w:cs="Arial"/>
          <w:spacing w:val="16"/>
        </w:rPr>
        <w:t xml:space="preserve"> </w:t>
      </w:r>
      <w:r w:rsidRPr="00A055EB">
        <w:rPr>
          <w:rFonts w:ascii="Arial" w:hAnsi="Arial" w:cs="Arial"/>
        </w:rPr>
        <w:t>other</w:t>
      </w:r>
      <w:r w:rsidRPr="00A055EB">
        <w:rPr>
          <w:rFonts w:ascii="Arial" w:hAnsi="Arial" w:cs="Arial"/>
          <w:spacing w:val="15"/>
        </w:rPr>
        <w:t xml:space="preserve"> </w:t>
      </w:r>
      <w:r w:rsidRPr="00A055EB">
        <w:rPr>
          <w:rFonts w:ascii="Arial" w:hAnsi="Arial" w:cs="Arial"/>
          <w:spacing w:val="-1"/>
        </w:rPr>
        <w:t>complementary</w:t>
      </w:r>
      <w:r w:rsidRPr="00A055EB">
        <w:rPr>
          <w:rFonts w:ascii="Arial" w:hAnsi="Arial" w:cs="Arial"/>
          <w:spacing w:val="15"/>
        </w:rPr>
        <w:t xml:space="preserve"> </w:t>
      </w:r>
      <w:r w:rsidRPr="00A055EB">
        <w:rPr>
          <w:rFonts w:ascii="Arial" w:hAnsi="Arial" w:cs="Arial"/>
          <w:spacing w:val="-1"/>
        </w:rPr>
        <w:t>therapies,</w:t>
      </w:r>
      <w:r w:rsidRPr="00A055EB">
        <w:rPr>
          <w:rFonts w:ascii="Arial" w:hAnsi="Arial" w:cs="Arial"/>
          <w:spacing w:val="19"/>
        </w:rPr>
        <w:t xml:space="preserve"> </w:t>
      </w:r>
      <w:r w:rsidRPr="00A055EB">
        <w:rPr>
          <w:rFonts w:ascii="Arial" w:hAnsi="Arial" w:cs="Arial"/>
        </w:rPr>
        <w:t>in</w:t>
      </w:r>
      <w:r w:rsidRPr="00A055EB">
        <w:rPr>
          <w:rFonts w:ascii="Arial" w:hAnsi="Arial" w:cs="Arial"/>
          <w:spacing w:val="13"/>
        </w:rPr>
        <w:t xml:space="preserve"> </w:t>
      </w:r>
      <w:r w:rsidRPr="00A055EB">
        <w:rPr>
          <w:rFonts w:ascii="Arial" w:hAnsi="Arial" w:cs="Arial"/>
        </w:rPr>
        <w:t>particular</w:t>
      </w:r>
      <w:r w:rsidRPr="00A055EB">
        <w:rPr>
          <w:rFonts w:ascii="Arial" w:hAnsi="Arial" w:cs="Arial"/>
          <w:spacing w:val="15"/>
        </w:rPr>
        <w:t xml:space="preserve"> </w:t>
      </w:r>
      <w:r w:rsidRPr="00A055EB">
        <w:rPr>
          <w:rFonts w:ascii="Arial" w:hAnsi="Arial" w:cs="Arial"/>
          <w:spacing w:val="-1"/>
        </w:rPr>
        <w:t>those</w:t>
      </w:r>
      <w:r w:rsidRPr="00A055EB">
        <w:rPr>
          <w:rFonts w:ascii="Arial" w:hAnsi="Arial" w:cs="Arial"/>
          <w:spacing w:val="15"/>
        </w:rPr>
        <w:t xml:space="preserve"> </w:t>
      </w:r>
      <w:r w:rsidRPr="00A055EB">
        <w:rPr>
          <w:rFonts w:ascii="Arial" w:hAnsi="Arial" w:cs="Arial"/>
          <w:spacing w:val="-2"/>
        </w:rPr>
        <w:t>discussed</w:t>
      </w:r>
      <w:r w:rsidRPr="00A055EB">
        <w:rPr>
          <w:rFonts w:ascii="Arial" w:hAnsi="Arial" w:cs="Arial"/>
          <w:spacing w:val="51"/>
          <w:w w:val="102"/>
        </w:rPr>
        <w:t xml:space="preserve"> </w:t>
      </w:r>
      <w:r w:rsidRPr="00A055EB">
        <w:rPr>
          <w:rFonts w:ascii="Arial" w:hAnsi="Arial" w:cs="Arial"/>
        </w:rPr>
        <w:t>in</w:t>
      </w:r>
      <w:r w:rsidRPr="00A055EB">
        <w:rPr>
          <w:rFonts w:ascii="Arial" w:hAnsi="Arial" w:cs="Arial"/>
          <w:spacing w:val="14"/>
        </w:rPr>
        <w:t xml:space="preserve"> </w:t>
      </w:r>
      <w:r w:rsidRPr="00A055EB">
        <w:rPr>
          <w:rFonts w:ascii="Arial" w:hAnsi="Arial" w:cs="Arial"/>
          <w:spacing w:val="-1"/>
        </w:rPr>
        <w:t>the</w:t>
      </w:r>
      <w:r w:rsidRPr="00A055EB">
        <w:rPr>
          <w:rFonts w:ascii="Arial" w:hAnsi="Arial" w:cs="Arial"/>
          <w:spacing w:val="11"/>
        </w:rPr>
        <w:t xml:space="preserve"> </w:t>
      </w:r>
      <w:r w:rsidRPr="00A055EB">
        <w:rPr>
          <w:rFonts w:ascii="Arial" w:hAnsi="Arial" w:cs="Arial"/>
          <w:spacing w:val="-1"/>
        </w:rPr>
        <w:t>House</w:t>
      </w:r>
      <w:r w:rsidRPr="00A055EB">
        <w:rPr>
          <w:rFonts w:ascii="Arial" w:hAnsi="Arial" w:cs="Arial"/>
          <w:spacing w:val="5"/>
        </w:rPr>
        <w:t xml:space="preserve"> </w:t>
      </w:r>
      <w:r w:rsidRPr="00A055EB">
        <w:rPr>
          <w:rFonts w:ascii="Arial" w:hAnsi="Arial" w:cs="Arial"/>
          <w:spacing w:val="1"/>
        </w:rPr>
        <w:t>of</w:t>
      </w:r>
      <w:r w:rsidRPr="00A055EB">
        <w:rPr>
          <w:rFonts w:ascii="Arial" w:hAnsi="Arial" w:cs="Arial"/>
          <w:spacing w:val="10"/>
        </w:rPr>
        <w:t xml:space="preserve"> </w:t>
      </w:r>
      <w:r w:rsidRPr="00A055EB">
        <w:rPr>
          <w:rFonts w:ascii="Arial" w:hAnsi="Arial" w:cs="Arial"/>
        </w:rPr>
        <w:t>Lords</w:t>
      </w:r>
      <w:r w:rsidRPr="00A055EB">
        <w:rPr>
          <w:rFonts w:ascii="Arial" w:hAnsi="Arial" w:cs="Arial"/>
          <w:spacing w:val="5"/>
        </w:rPr>
        <w:t xml:space="preserve"> </w:t>
      </w:r>
      <w:r w:rsidRPr="00A055EB">
        <w:rPr>
          <w:rFonts w:ascii="Arial" w:hAnsi="Arial" w:cs="Arial"/>
          <w:spacing w:val="-1"/>
        </w:rPr>
        <w:t>Report</w:t>
      </w:r>
      <w:r w:rsidRPr="00A055EB">
        <w:rPr>
          <w:rFonts w:ascii="Arial" w:hAnsi="Arial" w:cs="Arial"/>
          <w:spacing w:val="9"/>
        </w:rPr>
        <w:t xml:space="preserve"> </w:t>
      </w:r>
      <w:r w:rsidRPr="00A055EB">
        <w:rPr>
          <w:rFonts w:ascii="Arial" w:hAnsi="Arial" w:cs="Arial"/>
          <w:spacing w:val="-1"/>
        </w:rPr>
        <w:t>2000</w:t>
      </w:r>
    </w:p>
    <w:p w:rsidR="0063547B" w:rsidRPr="00A055EB" w:rsidRDefault="0063547B" w:rsidP="0063547B">
      <w:pPr>
        <w:numPr>
          <w:ilvl w:val="0"/>
          <w:numId w:val="1"/>
        </w:numPr>
        <w:tabs>
          <w:tab w:val="left" w:pos="493"/>
        </w:tabs>
        <w:kinsoku w:val="0"/>
        <w:overflowPunct w:val="0"/>
        <w:autoSpaceDE w:val="0"/>
        <w:autoSpaceDN w:val="0"/>
        <w:adjustRightInd w:val="0"/>
        <w:spacing w:after="0" w:line="244" w:lineRule="auto"/>
        <w:ind w:right="334" w:hanging="340"/>
        <w:rPr>
          <w:rFonts w:ascii="Arial" w:hAnsi="Arial" w:cs="Arial"/>
        </w:rPr>
        <w:sectPr w:rsidR="0063547B" w:rsidRPr="00A055EB">
          <w:type w:val="continuous"/>
          <w:pgSz w:w="12240" w:h="15840"/>
          <w:pgMar w:top="0" w:right="1720" w:bottom="0" w:left="1720" w:header="720" w:footer="720" w:gutter="0"/>
          <w:cols w:space="720"/>
          <w:noEndnote/>
        </w:sectPr>
      </w:pPr>
    </w:p>
    <w:p w:rsidR="00BF1798" w:rsidRDefault="00BF1798" w:rsidP="0063547B">
      <w:pPr>
        <w:kinsoku w:val="0"/>
        <w:overflowPunct w:val="0"/>
        <w:autoSpaceDE w:val="0"/>
        <w:autoSpaceDN w:val="0"/>
        <w:adjustRightInd w:val="0"/>
        <w:spacing w:after="0" w:line="307" w:lineRule="exact"/>
        <w:ind w:left="40"/>
        <w:rPr>
          <w:rFonts w:ascii="Arial" w:hAnsi="Arial" w:cs="Arial"/>
          <w:sz w:val="30"/>
          <w:szCs w:val="30"/>
          <w:u w:val="thick"/>
        </w:rPr>
      </w:pPr>
    </w:p>
    <w:p w:rsidR="00BF1798" w:rsidRDefault="00BF1798" w:rsidP="0063547B">
      <w:pPr>
        <w:kinsoku w:val="0"/>
        <w:overflowPunct w:val="0"/>
        <w:autoSpaceDE w:val="0"/>
        <w:autoSpaceDN w:val="0"/>
        <w:adjustRightInd w:val="0"/>
        <w:spacing w:after="0" w:line="307" w:lineRule="exact"/>
        <w:ind w:left="40"/>
        <w:rPr>
          <w:rFonts w:ascii="Arial" w:hAnsi="Arial" w:cs="Arial"/>
          <w:sz w:val="30"/>
          <w:szCs w:val="30"/>
          <w:u w:val="thick"/>
        </w:rPr>
      </w:pPr>
    </w:p>
    <w:p w:rsidR="004134A5" w:rsidRPr="00A055EB" w:rsidRDefault="004134A5">
      <w:pPr>
        <w:rPr>
          <w:rFonts w:ascii="Arial" w:hAnsi="Arial" w:cs="Arial"/>
        </w:rPr>
      </w:pPr>
    </w:p>
    <w:sectPr w:rsidR="004134A5" w:rsidRPr="00A055EB" w:rsidSect="0063547B">
      <w:type w:val="continuous"/>
      <w:pgSz w:w="12240" w:h="15840"/>
      <w:pgMar w:top="0" w:right="1720" w:bottom="0" w:left="1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168" w:rsidRDefault="00927168" w:rsidP="00FF3B0D">
      <w:pPr>
        <w:spacing w:after="0" w:line="240" w:lineRule="auto"/>
      </w:pPr>
      <w:r>
        <w:separator/>
      </w:r>
    </w:p>
  </w:endnote>
  <w:endnote w:type="continuationSeparator" w:id="0">
    <w:p w:rsidR="00927168" w:rsidRDefault="00927168" w:rsidP="00FF3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7291"/>
      <w:docPartObj>
        <w:docPartGallery w:val="Page Numbers (Bottom of Page)"/>
        <w:docPartUnique/>
      </w:docPartObj>
    </w:sdtPr>
    <w:sdtContent>
      <w:p w:rsidR="006E498C" w:rsidRDefault="006E498C">
        <w:pPr>
          <w:pStyle w:val="Footer"/>
          <w:jc w:val="right"/>
        </w:pPr>
        <w:fldSimple w:instr=" PAGE   \* MERGEFORMAT ">
          <w:r w:rsidR="00BE2F65">
            <w:rPr>
              <w:noProof/>
            </w:rPr>
            <w:t>9</w:t>
          </w:r>
        </w:fldSimple>
      </w:p>
    </w:sdtContent>
  </w:sdt>
  <w:p w:rsidR="006E498C" w:rsidRDefault="006E4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168" w:rsidRDefault="00927168" w:rsidP="00FF3B0D">
      <w:pPr>
        <w:spacing w:after="0" w:line="240" w:lineRule="auto"/>
      </w:pPr>
      <w:r>
        <w:separator/>
      </w:r>
    </w:p>
  </w:footnote>
  <w:footnote w:type="continuationSeparator" w:id="0">
    <w:p w:rsidR="00927168" w:rsidRDefault="00927168" w:rsidP="00FF3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8C" w:rsidRDefault="006E498C">
    <w:pPr>
      <w:pStyle w:val="Header"/>
    </w:pPr>
    <w:r>
      <w:t>CHP Aromatherapy 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767"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
    <w:nsid w:val="00000403"/>
    <w:multiLevelType w:val="multilevel"/>
    <w:tmpl w:val="00000886"/>
    <w:lvl w:ilvl="0">
      <w:numFmt w:val="bullet"/>
      <w:lvlText w:val=""/>
      <w:lvlJc w:val="left"/>
      <w:pPr>
        <w:ind w:left="2148" w:hanging="341"/>
      </w:pPr>
      <w:rPr>
        <w:rFonts w:ascii="Symbol" w:hAnsi="Symbol" w:cs="Symbol"/>
        <w:b w:val="0"/>
        <w:bCs w:val="0"/>
        <w:w w:val="102"/>
        <w:sz w:val="22"/>
        <w:szCs w:val="22"/>
      </w:rPr>
    </w:lvl>
    <w:lvl w:ilvl="1">
      <w:numFmt w:val="bullet"/>
      <w:lvlText w:val="-"/>
      <w:lvlJc w:val="left"/>
      <w:pPr>
        <w:ind w:left="2148" w:hanging="120"/>
      </w:pPr>
      <w:rPr>
        <w:rFonts w:ascii="Calibri" w:hAnsi="Calibri" w:cs="Calibri"/>
        <w:b w:val="0"/>
        <w:bCs w:val="0"/>
        <w:w w:val="102"/>
        <w:sz w:val="22"/>
        <w:szCs w:val="22"/>
      </w:rPr>
    </w:lvl>
    <w:lvl w:ilvl="2">
      <w:numFmt w:val="bullet"/>
      <w:lvlText w:val="•"/>
      <w:lvlJc w:val="left"/>
      <w:pPr>
        <w:ind w:left="3034" w:hanging="120"/>
      </w:pPr>
    </w:lvl>
    <w:lvl w:ilvl="3">
      <w:numFmt w:val="bullet"/>
      <w:lvlText w:val="•"/>
      <w:lvlJc w:val="left"/>
      <w:pPr>
        <w:ind w:left="3920" w:hanging="120"/>
      </w:pPr>
    </w:lvl>
    <w:lvl w:ilvl="4">
      <w:numFmt w:val="bullet"/>
      <w:lvlText w:val="•"/>
      <w:lvlJc w:val="left"/>
      <w:pPr>
        <w:ind w:left="4805" w:hanging="120"/>
      </w:pPr>
    </w:lvl>
    <w:lvl w:ilvl="5">
      <w:numFmt w:val="bullet"/>
      <w:lvlText w:val="•"/>
      <w:lvlJc w:val="left"/>
      <w:pPr>
        <w:ind w:left="5691" w:hanging="120"/>
      </w:pPr>
    </w:lvl>
    <w:lvl w:ilvl="6">
      <w:numFmt w:val="bullet"/>
      <w:lvlText w:val="•"/>
      <w:lvlJc w:val="left"/>
      <w:pPr>
        <w:ind w:left="6577" w:hanging="120"/>
      </w:pPr>
    </w:lvl>
    <w:lvl w:ilvl="7">
      <w:numFmt w:val="bullet"/>
      <w:lvlText w:val="•"/>
      <w:lvlJc w:val="left"/>
      <w:pPr>
        <w:ind w:left="7462" w:hanging="120"/>
      </w:pPr>
    </w:lvl>
    <w:lvl w:ilvl="8">
      <w:numFmt w:val="bullet"/>
      <w:lvlText w:val="•"/>
      <w:lvlJc w:val="left"/>
      <w:pPr>
        <w:ind w:left="8348" w:hanging="120"/>
      </w:pPr>
    </w:lvl>
  </w:abstractNum>
  <w:abstractNum w:abstractNumId="2">
    <w:nsid w:val="00000404"/>
    <w:multiLevelType w:val="multilevel"/>
    <w:tmpl w:val="00000887"/>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3">
    <w:nsid w:val="00000405"/>
    <w:multiLevelType w:val="multilevel"/>
    <w:tmpl w:val="00000888"/>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4">
    <w:nsid w:val="00000406"/>
    <w:multiLevelType w:val="multilevel"/>
    <w:tmpl w:val="00000889"/>
    <w:lvl w:ilvl="0">
      <w:numFmt w:val="bullet"/>
      <w:lvlText w:val=""/>
      <w:lvlJc w:val="left"/>
      <w:pPr>
        <w:ind w:left="828" w:hanging="341"/>
      </w:pPr>
      <w:rPr>
        <w:rFonts w:ascii="Symbol" w:hAnsi="Symbol" w:cs="Symbol"/>
        <w:b w:val="0"/>
        <w:bCs w:val="0"/>
        <w:w w:val="102"/>
        <w:sz w:val="22"/>
        <w:szCs w:val="22"/>
      </w:rPr>
    </w:lvl>
    <w:lvl w:ilvl="1">
      <w:numFmt w:val="bullet"/>
      <w:lvlText w:val="•"/>
      <w:lvlJc w:val="left"/>
      <w:pPr>
        <w:ind w:left="1625" w:hanging="341"/>
      </w:pPr>
    </w:lvl>
    <w:lvl w:ilvl="2">
      <w:numFmt w:val="bullet"/>
      <w:lvlText w:val="•"/>
      <w:lvlJc w:val="left"/>
      <w:pPr>
        <w:ind w:left="2423" w:hanging="341"/>
      </w:pPr>
    </w:lvl>
    <w:lvl w:ilvl="3">
      <w:numFmt w:val="bullet"/>
      <w:lvlText w:val="•"/>
      <w:lvlJc w:val="left"/>
      <w:pPr>
        <w:ind w:left="3220" w:hanging="341"/>
      </w:pPr>
    </w:lvl>
    <w:lvl w:ilvl="4">
      <w:numFmt w:val="bullet"/>
      <w:lvlText w:val="•"/>
      <w:lvlJc w:val="left"/>
      <w:pPr>
        <w:ind w:left="4017" w:hanging="341"/>
      </w:pPr>
    </w:lvl>
    <w:lvl w:ilvl="5">
      <w:numFmt w:val="bullet"/>
      <w:lvlText w:val="•"/>
      <w:lvlJc w:val="left"/>
      <w:pPr>
        <w:ind w:left="4814" w:hanging="341"/>
      </w:pPr>
    </w:lvl>
    <w:lvl w:ilvl="6">
      <w:numFmt w:val="bullet"/>
      <w:lvlText w:val="•"/>
      <w:lvlJc w:val="left"/>
      <w:pPr>
        <w:ind w:left="5611" w:hanging="341"/>
      </w:pPr>
    </w:lvl>
    <w:lvl w:ilvl="7">
      <w:numFmt w:val="bullet"/>
      <w:lvlText w:val="•"/>
      <w:lvlJc w:val="left"/>
      <w:pPr>
        <w:ind w:left="6408" w:hanging="341"/>
      </w:pPr>
    </w:lvl>
    <w:lvl w:ilvl="8">
      <w:numFmt w:val="bullet"/>
      <w:lvlText w:val="•"/>
      <w:lvlJc w:val="left"/>
      <w:pPr>
        <w:ind w:left="7205" w:hanging="341"/>
      </w:pPr>
    </w:lvl>
  </w:abstractNum>
  <w:abstractNum w:abstractNumId="5">
    <w:nsid w:val="00000407"/>
    <w:multiLevelType w:val="multilevel"/>
    <w:tmpl w:val="0000088A"/>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6">
    <w:nsid w:val="00000408"/>
    <w:multiLevelType w:val="multilevel"/>
    <w:tmpl w:val="0000088B"/>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7">
    <w:nsid w:val="00000409"/>
    <w:multiLevelType w:val="multilevel"/>
    <w:tmpl w:val="0000088C"/>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8">
    <w:nsid w:val="0000040A"/>
    <w:multiLevelType w:val="multilevel"/>
    <w:tmpl w:val="0000088D"/>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9">
    <w:nsid w:val="0000040B"/>
    <w:multiLevelType w:val="multilevel"/>
    <w:tmpl w:val="0000088E"/>
    <w:lvl w:ilvl="0">
      <w:numFmt w:val="bullet"/>
      <w:lvlText w:val=""/>
      <w:lvlJc w:val="left"/>
      <w:pPr>
        <w:ind w:left="512" w:hanging="341"/>
      </w:pPr>
      <w:rPr>
        <w:rFonts w:ascii="Symbol" w:hAnsi="Symbol" w:cs="Symbol"/>
        <w:b w:val="0"/>
        <w:bCs w:val="0"/>
        <w:w w:val="102"/>
        <w:sz w:val="22"/>
        <w:szCs w:val="22"/>
      </w:rPr>
    </w:lvl>
    <w:lvl w:ilvl="1">
      <w:numFmt w:val="bullet"/>
      <w:lvlText w:val="•"/>
      <w:lvlJc w:val="left"/>
      <w:pPr>
        <w:ind w:left="1343" w:hanging="341"/>
      </w:pPr>
    </w:lvl>
    <w:lvl w:ilvl="2">
      <w:numFmt w:val="bullet"/>
      <w:lvlText w:val="•"/>
      <w:lvlJc w:val="left"/>
      <w:pPr>
        <w:ind w:left="2174" w:hanging="341"/>
      </w:pPr>
    </w:lvl>
    <w:lvl w:ilvl="3">
      <w:numFmt w:val="bullet"/>
      <w:lvlText w:val="•"/>
      <w:lvlJc w:val="left"/>
      <w:pPr>
        <w:ind w:left="3004" w:hanging="341"/>
      </w:pPr>
    </w:lvl>
    <w:lvl w:ilvl="4">
      <w:numFmt w:val="bullet"/>
      <w:lvlText w:val="•"/>
      <w:lvlJc w:val="left"/>
      <w:pPr>
        <w:ind w:left="3835" w:hanging="341"/>
      </w:pPr>
    </w:lvl>
    <w:lvl w:ilvl="5">
      <w:numFmt w:val="bullet"/>
      <w:lvlText w:val="•"/>
      <w:lvlJc w:val="left"/>
      <w:pPr>
        <w:ind w:left="4666" w:hanging="341"/>
      </w:pPr>
    </w:lvl>
    <w:lvl w:ilvl="6">
      <w:numFmt w:val="bullet"/>
      <w:lvlText w:val="•"/>
      <w:lvlJc w:val="left"/>
      <w:pPr>
        <w:ind w:left="5497" w:hanging="341"/>
      </w:pPr>
    </w:lvl>
    <w:lvl w:ilvl="7">
      <w:numFmt w:val="bullet"/>
      <w:lvlText w:val="•"/>
      <w:lvlJc w:val="left"/>
      <w:pPr>
        <w:ind w:left="6327" w:hanging="341"/>
      </w:pPr>
    </w:lvl>
    <w:lvl w:ilvl="8">
      <w:numFmt w:val="bullet"/>
      <w:lvlText w:val="•"/>
      <w:lvlJc w:val="left"/>
      <w:pPr>
        <w:ind w:left="7158" w:hanging="341"/>
      </w:pPr>
    </w:lvl>
  </w:abstractNum>
  <w:abstractNum w:abstractNumId="10">
    <w:nsid w:val="0000040C"/>
    <w:multiLevelType w:val="multilevel"/>
    <w:tmpl w:val="0000088F"/>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1">
    <w:nsid w:val="0000040D"/>
    <w:multiLevelType w:val="multilevel"/>
    <w:tmpl w:val="00000890"/>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169" w:hanging="341"/>
      </w:pPr>
      <w:rPr>
        <w:rFonts w:ascii="Symbol" w:hAnsi="Symbol" w:cs="Symbol"/>
        <w:b w:val="0"/>
        <w:bCs w:val="0"/>
        <w:w w:val="102"/>
        <w:sz w:val="22"/>
        <w:szCs w:val="22"/>
      </w:rPr>
    </w:lvl>
    <w:lvl w:ilvl="2">
      <w:numFmt w:val="bullet"/>
      <w:lvlText w:val="•"/>
      <w:lvlJc w:val="left"/>
      <w:pPr>
        <w:ind w:left="2017" w:hanging="341"/>
      </w:pPr>
    </w:lvl>
    <w:lvl w:ilvl="3">
      <w:numFmt w:val="bullet"/>
      <w:lvlText w:val="•"/>
      <w:lvlJc w:val="left"/>
      <w:pPr>
        <w:ind w:left="2865" w:hanging="341"/>
      </w:pPr>
    </w:lvl>
    <w:lvl w:ilvl="4">
      <w:numFmt w:val="bullet"/>
      <w:lvlText w:val="•"/>
      <w:lvlJc w:val="left"/>
      <w:pPr>
        <w:ind w:left="3713" w:hanging="341"/>
      </w:pPr>
    </w:lvl>
    <w:lvl w:ilvl="5">
      <w:numFmt w:val="bullet"/>
      <w:lvlText w:val="•"/>
      <w:lvlJc w:val="left"/>
      <w:pPr>
        <w:ind w:left="4560" w:hanging="341"/>
      </w:pPr>
    </w:lvl>
    <w:lvl w:ilvl="6">
      <w:numFmt w:val="bullet"/>
      <w:lvlText w:val="•"/>
      <w:lvlJc w:val="left"/>
      <w:pPr>
        <w:ind w:left="5408" w:hanging="341"/>
      </w:pPr>
    </w:lvl>
    <w:lvl w:ilvl="7">
      <w:numFmt w:val="bullet"/>
      <w:lvlText w:val="•"/>
      <w:lvlJc w:val="left"/>
      <w:pPr>
        <w:ind w:left="6256" w:hanging="341"/>
      </w:pPr>
    </w:lvl>
    <w:lvl w:ilvl="8">
      <w:numFmt w:val="bullet"/>
      <w:lvlText w:val="•"/>
      <w:lvlJc w:val="left"/>
      <w:pPr>
        <w:ind w:left="7104" w:hanging="341"/>
      </w:pPr>
    </w:lvl>
  </w:abstractNum>
  <w:abstractNum w:abstractNumId="12">
    <w:nsid w:val="0000040E"/>
    <w:multiLevelType w:val="multilevel"/>
    <w:tmpl w:val="00000891"/>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3">
    <w:nsid w:val="0000040F"/>
    <w:multiLevelType w:val="multilevel"/>
    <w:tmpl w:val="00000892"/>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4">
    <w:nsid w:val="00000410"/>
    <w:multiLevelType w:val="multilevel"/>
    <w:tmpl w:val="00000893"/>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5">
    <w:nsid w:val="00000411"/>
    <w:multiLevelType w:val="multilevel"/>
    <w:tmpl w:val="00000894"/>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6">
    <w:nsid w:val="00000412"/>
    <w:multiLevelType w:val="multilevel"/>
    <w:tmpl w:val="00000895"/>
    <w:lvl w:ilvl="0">
      <w:numFmt w:val="bullet"/>
      <w:lvlText w:val=""/>
      <w:lvlJc w:val="left"/>
      <w:pPr>
        <w:ind w:left="492" w:hanging="341"/>
      </w:pPr>
      <w:rPr>
        <w:rFonts w:ascii="Symbol" w:hAnsi="Symbol" w:cs="Symbol"/>
        <w:b w:val="0"/>
        <w:bCs w:val="0"/>
        <w:w w:val="102"/>
        <w:sz w:val="22"/>
        <w:szCs w:val="22"/>
      </w:rPr>
    </w:lvl>
    <w:lvl w:ilvl="1">
      <w:numFmt w:val="bullet"/>
      <w:lvlText w:val="•"/>
      <w:lvlJc w:val="left"/>
      <w:pPr>
        <w:ind w:left="1323" w:hanging="341"/>
      </w:pPr>
    </w:lvl>
    <w:lvl w:ilvl="2">
      <w:numFmt w:val="bullet"/>
      <w:lvlText w:val="•"/>
      <w:lvlJc w:val="left"/>
      <w:pPr>
        <w:ind w:left="2154" w:hanging="341"/>
      </w:pPr>
    </w:lvl>
    <w:lvl w:ilvl="3">
      <w:numFmt w:val="bullet"/>
      <w:lvlText w:val="•"/>
      <w:lvlJc w:val="left"/>
      <w:pPr>
        <w:ind w:left="2984" w:hanging="341"/>
      </w:pPr>
    </w:lvl>
    <w:lvl w:ilvl="4">
      <w:numFmt w:val="bullet"/>
      <w:lvlText w:val="•"/>
      <w:lvlJc w:val="left"/>
      <w:pPr>
        <w:ind w:left="3815" w:hanging="341"/>
      </w:pPr>
    </w:lvl>
    <w:lvl w:ilvl="5">
      <w:numFmt w:val="bullet"/>
      <w:lvlText w:val="•"/>
      <w:lvlJc w:val="left"/>
      <w:pPr>
        <w:ind w:left="4646" w:hanging="341"/>
      </w:pPr>
    </w:lvl>
    <w:lvl w:ilvl="6">
      <w:numFmt w:val="bullet"/>
      <w:lvlText w:val="•"/>
      <w:lvlJc w:val="left"/>
      <w:pPr>
        <w:ind w:left="5477" w:hanging="341"/>
      </w:pPr>
    </w:lvl>
    <w:lvl w:ilvl="7">
      <w:numFmt w:val="bullet"/>
      <w:lvlText w:val="•"/>
      <w:lvlJc w:val="left"/>
      <w:pPr>
        <w:ind w:left="6307" w:hanging="341"/>
      </w:pPr>
    </w:lvl>
    <w:lvl w:ilvl="8">
      <w:numFmt w:val="bullet"/>
      <w:lvlText w:val="•"/>
      <w:lvlJc w:val="left"/>
      <w:pPr>
        <w:ind w:left="7138" w:hanging="341"/>
      </w:pPr>
    </w:lvl>
  </w:abstractNum>
  <w:abstractNum w:abstractNumId="17">
    <w:nsid w:val="04D5175C"/>
    <w:multiLevelType w:val="hybridMultilevel"/>
    <w:tmpl w:val="C0F05896"/>
    <w:lvl w:ilvl="0" w:tplc="C03C340A">
      <w:start w:val="1"/>
      <w:numFmt w:val="lowerLetter"/>
      <w:lvlText w:val="%1."/>
      <w:lvlJc w:val="left"/>
      <w:pPr>
        <w:tabs>
          <w:tab w:val="num" w:pos="720"/>
        </w:tabs>
        <w:ind w:left="720" w:hanging="360"/>
      </w:pPr>
      <w:rPr>
        <w:rFonts w:hint="default"/>
        <w:b/>
        <w:i w:val="0"/>
      </w:rPr>
    </w:lvl>
    <w:lvl w:ilvl="1" w:tplc="D38ADDCA">
      <w:start w:val="1"/>
      <w:numFmt w:val="lowerLetter"/>
      <w:lvlText w:val="%2."/>
      <w:lvlJc w:val="left"/>
      <w:pPr>
        <w:tabs>
          <w:tab w:val="num" w:pos="1080"/>
        </w:tabs>
        <w:ind w:left="1440" w:hanging="360"/>
      </w:pPr>
      <w:rPr>
        <w:rFonts w:hint="default"/>
        <w:b/>
        <w:i w:val="0"/>
      </w:rPr>
    </w:lvl>
    <w:lvl w:ilvl="2" w:tplc="0809001B">
      <w:start w:val="1"/>
      <w:numFmt w:val="lowerRoman"/>
      <w:lvlText w:val="%3."/>
      <w:lvlJc w:val="right"/>
      <w:pPr>
        <w:tabs>
          <w:tab w:val="num" w:pos="2160"/>
        </w:tabs>
        <w:ind w:left="2160" w:hanging="180"/>
      </w:pPr>
    </w:lvl>
    <w:lvl w:ilvl="3" w:tplc="1AB843FC">
      <w:start w:val="3"/>
      <w:numFmt w:val="upperLetter"/>
      <w:lvlText w:val="%4."/>
      <w:lvlJc w:val="left"/>
      <w:pPr>
        <w:tabs>
          <w:tab w:val="num" w:pos="2880"/>
        </w:tabs>
        <w:ind w:left="2880" w:hanging="360"/>
      </w:pPr>
      <w:rPr>
        <w:rFonts w:hint="default"/>
      </w:rPr>
    </w:lvl>
    <w:lvl w:ilvl="4" w:tplc="277C22CC">
      <w:start w:val="1"/>
      <w:numFmt w:val="bullet"/>
      <w:lvlText w:val=""/>
      <w:lvlJc w:val="left"/>
      <w:pPr>
        <w:tabs>
          <w:tab w:val="num" w:pos="630"/>
        </w:tabs>
        <w:ind w:left="990" w:hanging="360"/>
      </w:pPr>
      <w:rPr>
        <w:rFonts w:ascii="Wingdings" w:hAnsi="Wingdings" w:hint="default"/>
        <w:b/>
        <w:i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06F524E9"/>
    <w:multiLevelType w:val="hybridMultilevel"/>
    <w:tmpl w:val="756412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D4138CF"/>
    <w:multiLevelType w:val="hybridMultilevel"/>
    <w:tmpl w:val="1B84E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BA0202"/>
    <w:multiLevelType w:val="hybridMultilevel"/>
    <w:tmpl w:val="6C486BFE"/>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1">
    <w:nsid w:val="1C7B6159"/>
    <w:multiLevelType w:val="hybridMultilevel"/>
    <w:tmpl w:val="A73E7E12"/>
    <w:lvl w:ilvl="0" w:tplc="0809000B">
      <w:start w:val="1"/>
      <w:numFmt w:val="bullet"/>
      <w:lvlText w:val=""/>
      <w:lvlJc w:val="left"/>
      <w:pPr>
        <w:ind w:left="1548" w:hanging="360"/>
      </w:pPr>
      <w:rPr>
        <w:rFonts w:ascii="Wingdings" w:hAnsi="Wingdings"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2">
    <w:nsid w:val="1FD56936"/>
    <w:multiLevelType w:val="multilevel"/>
    <w:tmpl w:val="0FB88868"/>
    <w:lvl w:ilvl="0">
      <w:start w:val="1"/>
      <w:numFmt w:val="bullet"/>
      <w:lvlText w:val=""/>
      <w:lvlJc w:val="left"/>
      <w:pPr>
        <w:ind w:left="1050" w:hanging="341"/>
      </w:pPr>
      <w:rPr>
        <w:rFonts w:ascii="Wingdings" w:hAnsi="Wingdings" w:hint="default"/>
        <w:b w:val="0"/>
        <w:bCs w:val="0"/>
        <w:w w:val="102"/>
        <w:sz w:val="22"/>
        <w:szCs w:val="22"/>
      </w:rPr>
    </w:lvl>
    <w:lvl w:ilvl="1">
      <w:numFmt w:val="bullet"/>
      <w:lvlText w:val="-"/>
      <w:lvlJc w:val="left"/>
      <w:pPr>
        <w:ind w:left="1050" w:hanging="120"/>
      </w:pPr>
      <w:rPr>
        <w:rFonts w:ascii="Calibri" w:hAnsi="Calibri" w:cs="Calibri"/>
        <w:b w:val="0"/>
        <w:bCs w:val="0"/>
        <w:w w:val="102"/>
        <w:sz w:val="22"/>
        <w:szCs w:val="22"/>
      </w:rPr>
    </w:lvl>
    <w:lvl w:ilvl="2">
      <w:numFmt w:val="bullet"/>
      <w:lvlText w:val="•"/>
      <w:lvlJc w:val="left"/>
      <w:pPr>
        <w:ind w:left="1936" w:hanging="120"/>
      </w:pPr>
    </w:lvl>
    <w:lvl w:ilvl="3">
      <w:numFmt w:val="bullet"/>
      <w:lvlText w:val="•"/>
      <w:lvlJc w:val="left"/>
      <w:pPr>
        <w:ind w:left="2822" w:hanging="120"/>
      </w:pPr>
    </w:lvl>
    <w:lvl w:ilvl="4">
      <w:numFmt w:val="bullet"/>
      <w:lvlText w:val="•"/>
      <w:lvlJc w:val="left"/>
      <w:pPr>
        <w:ind w:left="3707" w:hanging="120"/>
      </w:pPr>
    </w:lvl>
    <w:lvl w:ilvl="5">
      <w:numFmt w:val="bullet"/>
      <w:lvlText w:val="•"/>
      <w:lvlJc w:val="left"/>
      <w:pPr>
        <w:ind w:left="4593" w:hanging="120"/>
      </w:pPr>
    </w:lvl>
    <w:lvl w:ilvl="6">
      <w:numFmt w:val="bullet"/>
      <w:lvlText w:val="•"/>
      <w:lvlJc w:val="left"/>
      <w:pPr>
        <w:ind w:left="5479" w:hanging="120"/>
      </w:pPr>
    </w:lvl>
    <w:lvl w:ilvl="7">
      <w:numFmt w:val="bullet"/>
      <w:lvlText w:val="•"/>
      <w:lvlJc w:val="left"/>
      <w:pPr>
        <w:ind w:left="6364" w:hanging="120"/>
      </w:pPr>
    </w:lvl>
    <w:lvl w:ilvl="8">
      <w:numFmt w:val="bullet"/>
      <w:lvlText w:val="•"/>
      <w:lvlJc w:val="left"/>
      <w:pPr>
        <w:ind w:left="7250" w:hanging="120"/>
      </w:pPr>
    </w:lvl>
  </w:abstractNum>
  <w:abstractNum w:abstractNumId="23">
    <w:nsid w:val="22EF51FF"/>
    <w:multiLevelType w:val="hybridMultilevel"/>
    <w:tmpl w:val="D8A00BB2"/>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4">
    <w:nsid w:val="32872037"/>
    <w:multiLevelType w:val="hybridMultilevel"/>
    <w:tmpl w:val="1FA66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8113CB"/>
    <w:multiLevelType w:val="hybridMultilevel"/>
    <w:tmpl w:val="F27E8D0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6">
    <w:nsid w:val="33D0676F"/>
    <w:multiLevelType w:val="hybridMultilevel"/>
    <w:tmpl w:val="CF906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DA7180"/>
    <w:multiLevelType w:val="hybridMultilevel"/>
    <w:tmpl w:val="12549002"/>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8">
    <w:nsid w:val="39A81858"/>
    <w:multiLevelType w:val="hybridMultilevel"/>
    <w:tmpl w:val="5CB05D82"/>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9">
    <w:nsid w:val="39A81BD2"/>
    <w:multiLevelType w:val="hybridMultilevel"/>
    <w:tmpl w:val="CD3E4048"/>
    <w:lvl w:ilvl="0" w:tplc="0809000B">
      <w:start w:val="1"/>
      <w:numFmt w:val="bullet"/>
      <w:lvlText w:val=""/>
      <w:lvlJc w:val="left"/>
      <w:pPr>
        <w:ind w:left="1129" w:hanging="360"/>
      </w:pPr>
      <w:rPr>
        <w:rFonts w:ascii="Wingdings" w:hAnsi="Wingdings" w:hint="default"/>
      </w:rPr>
    </w:lvl>
    <w:lvl w:ilvl="1" w:tplc="0809000B">
      <w:start w:val="1"/>
      <w:numFmt w:val="bullet"/>
      <w:lvlText w:val=""/>
      <w:lvlJc w:val="left"/>
      <w:pPr>
        <w:ind w:left="1129" w:hanging="360"/>
      </w:pPr>
      <w:rPr>
        <w:rFonts w:ascii="Wingdings" w:hAnsi="Wingdings"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30">
    <w:nsid w:val="3BDC31FA"/>
    <w:multiLevelType w:val="hybridMultilevel"/>
    <w:tmpl w:val="D9BC8114"/>
    <w:lvl w:ilvl="0" w:tplc="0809000B">
      <w:start w:val="1"/>
      <w:numFmt w:val="bullet"/>
      <w:lvlText w:val=""/>
      <w:lvlJc w:val="left"/>
      <w:pPr>
        <w:ind w:left="1548" w:hanging="360"/>
      </w:pPr>
      <w:rPr>
        <w:rFonts w:ascii="Wingdings" w:hAnsi="Wingdings" w:hint="default"/>
      </w:rPr>
    </w:lvl>
    <w:lvl w:ilvl="1" w:tplc="0809000B">
      <w:start w:val="1"/>
      <w:numFmt w:val="bullet"/>
      <w:lvlText w:val=""/>
      <w:lvlJc w:val="left"/>
      <w:pPr>
        <w:ind w:left="2345" w:hanging="360"/>
      </w:pPr>
      <w:rPr>
        <w:rFonts w:ascii="Wingdings" w:hAnsi="Wingdings" w:hint="default"/>
      </w:rPr>
    </w:lvl>
    <w:lvl w:ilvl="2" w:tplc="08090005">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31">
    <w:nsid w:val="43427882"/>
    <w:multiLevelType w:val="hybridMultilevel"/>
    <w:tmpl w:val="ED50A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05037F"/>
    <w:multiLevelType w:val="hybridMultilevel"/>
    <w:tmpl w:val="A5923E10"/>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33">
    <w:nsid w:val="4A670A8F"/>
    <w:multiLevelType w:val="hybridMultilevel"/>
    <w:tmpl w:val="A38A7A78"/>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34">
    <w:nsid w:val="4B3B5B52"/>
    <w:multiLevelType w:val="multilevel"/>
    <w:tmpl w:val="407E7ACA"/>
    <w:lvl w:ilvl="0">
      <w:start w:val="1"/>
      <w:numFmt w:val="bullet"/>
      <w:lvlText w:val=""/>
      <w:lvlJc w:val="left"/>
      <w:pPr>
        <w:ind w:left="1050" w:hanging="341"/>
      </w:pPr>
      <w:rPr>
        <w:rFonts w:ascii="Wingdings" w:hAnsi="Wingdings" w:hint="default"/>
        <w:b w:val="0"/>
        <w:bCs w:val="0"/>
        <w:w w:val="102"/>
        <w:sz w:val="22"/>
        <w:szCs w:val="22"/>
      </w:rPr>
    </w:lvl>
    <w:lvl w:ilvl="1">
      <w:start w:val="1"/>
      <w:numFmt w:val="bullet"/>
      <w:lvlText w:val=""/>
      <w:lvlJc w:val="left"/>
      <w:pPr>
        <w:ind w:left="1050" w:hanging="120"/>
      </w:pPr>
      <w:rPr>
        <w:rFonts w:ascii="Wingdings" w:hAnsi="Wingdings" w:hint="default"/>
        <w:b w:val="0"/>
        <w:bCs w:val="0"/>
        <w:w w:val="102"/>
        <w:sz w:val="22"/>
        <w:szCs w:val="22"/>
      </w:rPr>
    </w:lvl>
    <w:lvl w:ilvl="2">
      <w:numFmt w:val="bullet"/>
      <w:lvlText w:val="•"/>
      <w:lvlJc w:val="left"/>
      <w:pPr>
        <w:ind w:left="1936" w:hanging="120"/>
      </w:pPr>
    </w:lvl>
    <w:lvl w:ilvl="3">
      <w:numFmt w:val="bullet"/>
      <w:lvlText w:val="•"/>
      <w:lvlJc w:val="left"/>
      <w:pPr>
        <w:ind w:left="2822" w:hanging="120"/>
      </w:pPr>
    </w:lvl>
    <w:lvl w:ilvl="4">
      <w:numFmt w:val="bullet"/>
      <w:lvlText w:val="•"/>
      <w:lvlJc w:val="left"/>
      <w:pPr>
        <w:ind w:left="3707" w:hanging="120"/>
      </w:pPr>
    </w:lvl>
    <w:lvl w:ilvl="5">
      <w:numFmt w:val="bullet"/>
      <w:lvlText w:val="•"/>
      <w:lvlJc w:val="left"/>
      <w:pPr>
        <w:ind w:left="4593" w:hanging="120"/>
      </w:pPr>
    </w:lvl>
    <w:lvl w:ilvl="6">
      <w:numFmt w:val="bullet"/>
      <w:lvlText w:val="•"/>
      <w:lvlJc w:val="left"/>
      <w:pPr>
        <w:ind w:left="5479" w:hanging="120"/>
      </w:pPr>
    </w:lvl>
    <w:lvl w:ilvl="7">
      <w:numFmt w:val="bullet"/>
      <w:lvlText w:val="•"/>
      <w:lvlJc w:val="left"/>
      <w:pPr>
        <w:ind w:left="6364" w:hanging="120"/>
      </w:pPr>
    </w:lvl>
    <w:lvl w:ilvl="8">
      <w:numFmt w:val="bullet"/>
      <w:lvlText w:val="•"/>
      <w:lvlJc w:val="left"/>
      <w:pPr>
        <w:ind w:left="7250" w:hanging="120"/>
      </w:pPr>
    </w:lvl>
  </w:abstractNum>
  <w:abstractNum w:abstractNumId="35">
    <w:nsid w:val="4DA33B8F"/>
    <w:multiLevelType w:val="hybridMultilevel"/>
    <w:tmpl w:val="3BDE3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05D4788"/>
    <w:multiLevelType w:val="hybridMultilevel"/>
    <w:tmpl w:val="C2BAD18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nsid w:val="508A7A87"/>
    <w:multiLevelType w:val="hybridMultilevel"/>
    <w:tmpl w:val="C6DEB6C0"/>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38">
    <w:nsid w:val="53C14886"/>
    <w:multiLevelType w:val="multilevel"/>
    <w:tmpl w:val="DB6AE966"/>
    <w:lvl w:ilvl="0">
      <w:numFmt w:val="bullet"/>
      <w:lvlText w:val=""/>
      <w:lvlJc w:val="left"/>
      <w:pPr>
        <w:ind w:left="2148" w:hanging="341"/>
      </w:pPr>
      <w:rPr>
        <w:rFonts w:ascii="Symbol" w:hAnsi="Symbol" w:cs="Symbol"/>
        <w:b w:val="0"/>
        <w:bCs w:val="0"/>
        <w:w w:val="102"/>
        <w:sz w:val="22"/>
        <w:szCs w:val="22"/>
      </w:rPr>
    </w:lvl>
    <w:lvl w:ilvl="1">
      <w:start w:val="1"/>
      <w:numFmt w:val="bullet"/>
      <w:lvlText w:val=""/>
      <w:lvlJc w:val="left"/>
      <w:pPr>
        <w:ind w:left="2148" w:hanging="120"/>
      </w:pPr>
      <w:rPr>
        <w:rFonts w:ascii="Wingdings" w:hAnsi="Wingdings" w:hint="default"/>
        <w:b w:val="0"/>
        <w:bCs w:val="0"/>
        <w:w w:val="102"/>
        <w:sz w:val="22"/>
        <w:szCs w:val="22"/>
      </w:rPr>
    </w:lvl>
    <w:lvl w:ilvl="2">
      <w:numFmt w:val="bullet"/>
      <w:lvlText w:val="•"/>
      <w:lvlJc w:val="left"/>
      <w:pPr>
        <w:ind w:left="3034" w:hanging="120"/>
      </w:pPr>
    </w:lvl>
    <w:lvl w:ilvl="3">
      <w:numFmt w:val="bullet"/>
      <w:lvlText w:val="•"/>
      <w:lvlJc w:val="left"/>
      <w:pPr>
        <w:ind w:left="3920" w:hanging="120"/>
      </w:pPr>
    </w:lvl>
    <w:lvl w:ilvl="4">
      <w:numFmt w:val="bullet"/>
      <w:lvlText w:val="•"/>
      <w:lvlJc w:val="left"/>
      <w:pPr>
        <w:ind w:left="4805" w:hanging="120"/>
      </w:pPr>
    </w:lvl>
    <w:lvl w:ilvl="5">
      <w:numFmt w:val="bullet"/>
      <w:lvlText w:val="•"/>
      <w:lvlJc w:val="left"/>
      <w:pPr>
        <w:ind w:left="5691" w:hanging="120"/>
      </w:pPr>
    </w:lvl>
    <w:lvl w:ilvl="6">
      <w:numFmt w:val="bullet"/>
      <w:lvlText w:val="•"/>
      <w:lvlJc w:val="left"/>
      <w:pPr>
        <w:ind w:left="6577" w:hanging="120"/>
      </w:pPr>
    </w:lvl>
    <w:lvl w:ilvl="7">
      <w:numFmt w:val="bullet"/>
      <w:lvlText w:val="•"/>
      <w:lvlJc w:val="left"/>
      <w:pPr>
        <w:ind w:left="7462" w:hanging="120"/>
      </w:pPr>
    </w:lvl>
    <w:lvl w:ilvl="8">
      <w:numFmt w:val="bullet"/>
      <w:lvlText w:val="•"/>
      <w:lvlJc w:val="left"/>
      <w:pPr>
        <w:ind w:left="8348" w:hanging="120"/>
      </w:pPr>
    </w:lvl>
  </w:abstractNum>
  <w:abstractNum w:abstractNumId="39">
    <w:nsid w:val="562B6BF3"/>
    <w:multiLevelType w:val="hybridMultilevel"/>
    <w:tmpl w:val="289E979C"/>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0">
    <w:nsid w:val="5B797CA3"/>
    <w:multiLevelType w:val="hybridMultilevel"/>
    <w:tmpl w:val="9200A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8F1055"/>
    <w:multiLevelType w:val="hybridMultilevel"/>
    <w:tmpl w:val="8EFA92C6"/>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nsid w:val="6E451E86"/>
    <w:multiLevelType w:val="hybridMultilevel"/>
    <w:tmpl w:val="7CC61DB0"/>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3">
    <w:nsid w:val="77AE1603"/>
    <w:multiLevelType w:val="hybridMultilevel"/>
    <w:tmpl w:val="64FEC186"/>
    <w:lvl w:ilvl="0" w:tplc="0809000B">
      <w:start w:val="1"/>
      <w:numFmt w:val="bullet"/>
      <w:lvlText w:val=""/>
      <w:lvlJc w:val="left"/>
      <w:pPr>
        <w:ind w:left="1548" w:hanging="360"/>
      </w:pPr>
      <w:rPr>
        <w:rFonts w:ascii="Wingdings" w:hAnsi="Wingdings"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44">
    <w:nsid w:val="78CA3D53"/>
    <w:multiLevelType w:val="hybridMultilevel"/>
    <w:tmpl w:val="BF826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C3A2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E4D269E"/>
    <w:multiLevelType w:val="hybridMultilevel"/>
    <w:tmpl w:val="6FCAF0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13"/>
  </w:num>
  <w:num w:numId="5">
    <w:abstractNumId w:val="12"/>
  </w:num>
  <w:num w:numId="6">
    <w:abstractNumId w:val="11"/>
  </w:num>
  <w:num w:numId="7">
    <w:abstractNumId w:val="10"/>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7"/>
  </w:num>
  <w:num w:numId="19">
    <w:abstractNumId w:val="45"/>
  </w:num>
  <w:num w:numId="20">
    <w:abstractNumId w:val="24"/>
  </w:num>
  <w:num w:numId="21">
    <w:abstractNumId w:val="26"/>
  </w:num>
  <w:num w:numId="22">
    <w:abstractNumId w:val="35"/>
  </w:num>
  <w:num w:numId="23">
    <w:abstractNumId w:val="44"/>
  </w:num>
  <w:num w:numId="24">
    <w:abstractNumId w:val="22"/>
  </w:num>
  <w:num w:numId="25">
    <w:abstractNumId w:val="36"/>
  </w:num>
  <w:num w:numId="26">
    <w:abstractNumId w:val="38"/>
  </w:num>
  <w:num w:numId="27">
    <w:abstractNumId w:val="34"/>
  </w:num>
  <w:num w:numId="28">
    <w:abstractNumId w:val="41"/>
  </w:num>
  <w:num w:numId="29">
    <w:abstractNumId w:val="29"/>
  </w:num>
  <w:num w:numId="30">
    <w:abstractNumId w:val="4"/>
    <w:lvlOverride w:ilvl="0">
      <w:lvl w:ilvl="0">
        <w:numFmt w:val="bullet"/>
        <w:lvlText w:val=""/>
        <w:lvlJc w:val="left"/>
        <w:pPr>
          <w:ind w:left="828" w:hanging="341"/>
        </w:pPr>
        <w:rPr>
          <w:rFonts w:ascii="Symbol" w:hAnsi="Symbol" w:hint="default"/>
          <w:b w:val="0"/>
          <w:bCs w:val="0"/>
          <w:w w:val="102"/>
          <w:sz w:val="22"/>
        </w:rPr>
      </w:lvl>
    </w:lvlOverride>
    <w:lvlOverride w:ilvl="1">
      <w:lvl w:ilvl="1">
        <w:numFmt w:val="bullet"/>
        <w:lvlText w:val="•"/>
        <w:lvlJc w:val="left"/>
        <w:pPr>
          <w:ind w:left="1625" w:hanging="341"/>
        </w:pPr>
        <w:rPr>
          <w:rFonts w:hint="default"/>
        </w:rPr>
      </w:lvl>
    </w:lvlOverride>
    <w:lvlOverride w:ilvl="2">
      <w:lvl w:ilvl="2">
        <w:numFmt w:val="bullet"/>
        <w:lvlText w:val="•"/>
        <w:lvlJc w:val="left"/>
        <w:pPr>
          <w:ind w:left="2423" w:hanging="341"/>
        </w:pPr>
        <w:rPr>
          <w:rFonts w:hint="default"/>
        </w:rPr>
      </w:lvl>
    </w:lvlOverride>
    <w:lvlOverride w:ilvl="3">
      <w:lvl w:ilvl="3">
        <w:numFmt w:val="bullet"/>
        <w:lvlText w:val="•"/>
        <w:lvlJc w:val="left"/>
        <w:pPr>
          <w:ind w:left="3220" w:hanging="341"/>
        </w:pPr>
        <w:rPr>
          <w:rFonts w:hint="default"/>
        </w:rPr>
      </w:lvl>
    </w:lvlOverride>
    <w:lvlOverride w:ilvl="4">
      <w:lvl w:ilvl="4">
        <w:numFmt w:val="bullet"/>
        <w:lvlText w:val="•"/>
        <w:lvlJc w:val="left"/>
        <w:pPr>
          <w:ind w:left="4017" w:hanging="341"/>
        </w:pPr>
        <w:rPr>
          <w:rFonts w:hint="default"/>
        </w:rPr>
      </w:lvl>
    </w:lvlOverride>
    <w:lvlOverride w:ilvl="5">
      <w:lvl w:ilvl="5">
        <w:numFmt w:val="bullet"/>
        <w:lvlText w:val="•"/>
        <w:lvlJc w:val="left"/>
        <w:pPr>
          <w:ind w:left="4814" w:hanging="341"/>
        </w:pPr>
        <w:rPr>
          <w:rFonts w:hint="default"/>
        </w:rPr>
      </w:lvl>
    </w:lvlOverride>
    <w:lvlOverride w:ilvl="6">
      <w:lvl w:ilvl="6">
        <w:numFmt w:val="bullet"/>
        <w:lvlText w:val="•"/>
        <w:lvlJc w:val="left"/>
        <w:pPr>
          <w:ind w:left="5611" w:hanging="341"/>
        </w:pPr>
        <w:rPr>
          <w:rFonts w:hint="default"/>
        </w:rPr>
      </w:lvl>
    </w:lvlOverride>
    <w:lvlOverride w:ilvl="7">
      <w:lvl w:ilvl="7">
        <w:numFmt w:val="bullet"/>
        <w:lvlText w:val="•"/>
        <w:lvlJc w:val="left"/>
        <w:pPr>
          <w:ind w:left="6408" w:hanging="341"/>
        </w:pPr>
        <w:rPr>
          <w:rFonts w:hint="default"/>
        </w:rPr>
      </w:lvl>
    </w:lvlOverride>
    <w:lvlOverride w:ilvl="8">
      <w:lvl w:ilvl="8">
        <w:numFmt w:val="bullet"/>
        <w:lvlText w:val="•"/>
        <w:lvlJc w:val="left"/>
        <w:pPr>
          <w:ind w:left="7205" w:hanging="341"/>
        </w:pPr>
        <w:rPr>
          <w:rFonts w:hint="default"/>
        </w:rPr>
      </w:lvl>
    </w:lvlOverride>
  </w:num>
  <w:num w:numId="31">
    <w:abstractNumId w:val="46"/>
  </w:num>
  <w:num w:numId="32">
    <w:abstractNumId w:val="43"/>
  </w:num>
  <w:num w:numId="33">
    <w:abstractNumId w:val="42"/>
  </w:num>
  <w:num w:numId="34">
    <w:abstractNumId w:val="37"/>
  </w:num>
  <w:num w:numId="35">
    <w:abstractNumId w:val="20"/>
  </w:num>
  <w:num w:numId="36">
    <w:abstractNumId w:val="23"/>
  </w:num>
  <w:num w:numId="37">
    <w:abstractNumId w:val="33"/>
  </w:num>
  <w:num w:numId="38">
    <w:abstractNumId w:val="39"/>
  </w:num>
  <w:num w:numId="39">
    <w:abstractNumId w:val="28"/>
  </w:num>
  <w:num w:numId="40">
    <w:abstractNumId w:val="27"/>
  </w:num>
  <w:num w:numId="41">
    <w:abstractNumId w:val="18"/>
  </w:num>
  <w:num w:numId="42">
    <w:abstractNumId w:val="21"/>
  </w:num>
  <w:num w:numId="43">
    <w:abstractNumId w:val="40"/>
  </w:num>
  <w:num w:numId="44">
    <w:abstractNumId w:val="30"/>
  </w:num>
  <w:num w:numId="45">
    <w:abstractNumId w:val="31"/>
  </w:num>
  <w:num w:numId="46">
    <w:abstractNumId w:val="32"/>
  </w:num>
  <w:num w:numId="47">
    <w:abstractNumId w:val="19"/>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547B"/>
    <w:rsid w:val="002719E5"/>
    <w:rsid w:val="0027443D"/>
    <w:rsid w:val="00360583"/>
    <w:rsid w:val="00390C5E"/>
    <w:rsid w:val="003D593A"/>
    <w:rsid w:val="00410156"/>
    <w:rsid w:val="004134A5"/>
    <w:rsid w:val="00487962"/>
    <w:rsid w:val="004D0896"/>
    <w:rsid w:val="00590035"/>
    <w:rsid w:val="0063547B"/>
    <w:rsid w:val="006E498C"/>
    <w:rsid w:val="00704308"/>
    <w:rsid w:val="008814F6"/>
    <w:rsid w:val="00927168"/>
    <w:rsid w:val="009967D3"/>
    <w:rsid w:val="009F3A7F"/>
    <w:rsid w:val="00A055EB"/>
    <w:rsid w:val="00AD47A3"/>
    <w:rsid w:val="00AE27BA"/>
    <w:rsid w:val="00BE2F65"/>
    <w:rsid w:val="00BF1798"/>
    <w:rsid w:val="00C16844"/>
    <w:rsid w:val="00DF53B5"/>
    <w:rsid w:val="00FB4706"/>
    <w:rsid w:val="00FF3B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A5"/>
  </w:style>
  <w:style w:type="paragraph" w:styleId="Heading1">
    <w:name w:val="heading 1"/>
    <w:basedOn w:val="Normal"/>
    <w:next w:val="Normal"/>
    <w:link w:val="Heading1Char"/>
    <w:uiPriority w:val="1"/>
    <w:qFormat/>
    <w:rsid w:val="0063547B"/>
    <w:pPr>
      <w:autoSpaceDE w:val="0"/>
      <w:autoSpaceDN w:val="0"/>
      <w:adjustRightInd w:val="0"/>
      <w:spacing w:before="171" w:after="0" w:line="240" w:lineRule="auto"/>
      <w:ind w:left="151"/>
      <w:outlineLvl w:val="0"/>
    </w:pPr>
    <w:rPr>
      <w:rFonts w:ascii="Calibri" w:hAnsi="Calibri" w:cs="Calibri"/>
      <w:sz w:val="26"/>
      <w:szCs w:val="26"/>
      <w:u w:val="single"/>
    </w:rPr>
  </w:style>
  <w:style w:type="paragraph" w:styleId="Heading2">
    <w:name w:val="heading 2"/>
    <w:basedOn w:val="Normal"/>
    <w:next w:val="Normal"/>
    <w:link w:val="Heading2Char"/>
    <w:uiPriority w:val="9"/>
    <w:unhideWhenUsed/>
    <w:qFormat/>
    <w:rsid w:val="006354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547B"/>
    <w:rPr>
      <w:rFonts w:ascii="Calibri" w:hAnsi="Calibri" w:cs="Calibri"/>
      <w:sz w:val="26"/>
      <w:szCs w:val="26"/>
      <w:u w:val="single"/>
    </w:rPr>
  </w:style>
  <w:style w:type="paragraph" w:styleId="BodyText">
    <w:name w:val="Body Text"/>
    <w:basedOn w:val="Normal"/>
    <w:link w:val="BodyTextChar"/>
    <w:uiPriority w:val="1"/>
    <w:qFormat/>
    <w:rsid w:val="0063547B"/>
    <w:pPr>
      <w:autoSpaceDE w:val="0"/>
      <w:autoSpaceDN w:val="0"/>
      <w:adjustRightInd w:val="0"/>
      <w:spacing w:after="0" w:line="240" w:lineRule="auto"/>
      <w:ind w:left="492"/>
    </w:pPr>
    <w:rPr>
      <w:rFonts w:ascii="Calibri" w:hAnsi="Calibri" w:cs="Calibri"/>
    </w:rPr>
  </w:style>
  <w:style w:type="character" w:customStyle="1" w:styleId="BodyTextChar">
    <w:name w:val="Body Text Char"/>
    <w:basedOn w:val="DefaultParagraphFont"/>
    <w:link w:val="BodyText"/>
    <w:uiPriority w:val="1"/>
    <w:rsid w:val="0063547B"/>
    <w:rPr>
      <w:rFonts w:ascii="Calibri" w:hAnsi="Calibri" w:cs="Calibri"/>
    </w:rPr>
  </w:style>
  <w:style w:type="paragraph" w:styleId="ListParagraph">
    <w:name w:val="List Paragraph"/>
    <w:basedOn w:val="Normal"/>
    <w:uiPriority w:val="1"/>
    <w:qFormat/>
    <w:rsid w:val="0063547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3547B"/>
    <w:pPr>
      <w:autoSpaceDE w:val="0"/>
      <w:autoSpaceDN w:val="0"/>
      <w:adjustRightInd w:val="0"/>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6354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47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547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3547B"/>
    <w:pPr>
      <w:spacing w:after="0" w:line="240" w:lineRule="auto"/>
    </w:pPr>
  </w:style>
  <w:style w:type="paragraph" w:styleId="BalloonText">
    <w:name w:val="Balloon Text"/>
    <w:basedOn w:val="Normal"/>
    <w:link w:val="BalloonTextChar"/>
    <w:uiPriority w:val="99"/>
    <w:semiHidden/>
    <w:unhideWhenUsed/>
    <w:rsid w:val="0063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7B"/>
    <w:rPr>
      <w:rFonts w:ascii="Tahoma" w:hAnsi="Tahoma" w:cs="Tahoma"/>
      <w:sz w:val="16"/>
      <w:szCs w:val="16"/>
    </w:rPr>
  </w:style>
  <w:style w:type="paragraph" w:styleId="Header">
    <w:name w:val="header"/>
    <w:basedOn w:val="Normal"/>
    <w:link w:val="HeaderChar"/>
    <w:uiPriority w:val="99"/>
    <w:semiHidden/>
    <w:unhideWhenUsed/>
    <w:rsid w:val="00FF3B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B0D"/>
  </w:style>
  <w:style w:type="paragraph" w:styleId="Footer">
    <w:name w:val="footer"/>
    <w:basedOn w:val="Normal"/>
    <w:link w:val="FooterChar"/>
    <w:uiPriority w:val="99"/>
    <w:unhideWhenUsed/>
    <w:rsid w:val="00FF3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B0D"/>
  </w:style>
  <w:style w:type="character" w:customStyle="1" w:styleId="cataloguedetail-doctitle1">
    <w:name w:val="cataloguedetail-doctitle1"/>
    <w:basedOn w:val="DefaultParagraphFont"/>
    <w:rsid w:val="00AD47A3"/>
    <w:rPr>
      <w:rFonts w:ascii="Verdana" w:hAnsi="Verdana" w:hint="default"/>
      <w:b/>
      <w:bCs/>
      <w:color w:val="002597"/>
      <w:sz w:val="18"/>
      <w:szCs w:val="18"/>
    </w:rPr>
  </w:style>
  <w:style w:type="character" w:styleId="Emphasis">
    <w:name w:val="Emphasis"/>
    <w:basedOn w:val="DefaultParagraphFont"/>
    <w:uiPriority w:val="20"/>
    <w:qFormat/>
    <w:rsid w:val="004D089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 preen</cp:lastModifiedBy>
  <cp:revision>2</cp:revision>
  <dcterms:created xsi:type="dcterms:W3CDTF">2019-02-21T15:19:00Z</dcterms:created>
  <dcterms:modified xsi:type="dcterms:W3CDTF">2019-02-21T15:19:00Z</dcterms:modified>
</cp:coreProperties>
</file>